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E8D7" w14:textId="6D91420A" w:rsidR="00D25F85" w:rsidRDefault="00D25F85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ar-SA"/>
        </w:rPr>
      </w:pPr>
      <w:bookmarkStart w:id="0" w:name="_Hlk86729372"/>
    </w:p>
    <w:p w14:paraId="3912B9F3" w14:textId="6C92B873" w:rsidR="006E5FA1" w:rsidRPr="00F00C3C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ar-SA"/>
        </w:rPr>
        <w:t>Załącznik nr 1 do SWZ</w:t>
      </w:r>
    </w:p>
    <w:p w14:paraId="1E746380" w14:textId="77777777" w:rsidR="00883F8F" w:rsidRPr="00F00C3C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7219FAEA" w14:textId="77777777" w:rsidR="00883F8F" w:rsidRPr="00F00C3C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  <w:t xml:space="preserve">         (pieczęć  wykonawcy)</w:t>
      </w:r>
    </w:p>
    <w:p w14:paraId="69BBE5E8" w14:textId="77777777" w:rsidR="0093600A" w:rsidRPr="00F00C3C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686FDBB5" w14:textId="77777777" w:rsidR="006E5FA1" w:rsidRPr="00F00C3C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</w:t>
      </w:r>
      <w:r w:rsidR="006E5FA1" w:rsidRPr="00F00C3C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ar-SA"/>
        </w:rPr>
        <w:t>OFERTA</w:t>
      </w:r>
    </w:p>
    <w:p w14:paraId="264C9435" w14:textId="1B0658DF" w:rsidR="006E5FA1" w:rsidRPr="00F00C3C" w:rsidRDefault="006E5FA1" w:rsidP="00F00C3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shd w:val="clear" w:color="auto" w:fill="FFFFFF"/>
          <w:lang w:eastAsia="ar-SA"/>
        </w:rPr>
        <w:t>Do</w:t>
      </w:r>
    </w:p>
    <w:p w14:paraId="62DE8CD8" w14:textId="74F077FE" w:rsidR="006E5FA1" w:rsidRPr="00F00C3C" w:rsidRDefault="0093600A" w:rsidP="00034A1E">
      <w:pPr>
        <w:widowControl w:val="0"/>
        <w:numPr>
          <w:ilvl w:val="0"/>
          <w:numId w:val="7"/>
        </w:numPr>
        <w:suppressAutoHyphens/>
        <w:spacing w:after="0" w:line="240" w:lineRule="auto"/>
        <w:ind w:left="4253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>Zarząd Dróg powiatowych w</w:t>
      </w:r>
      <w:r w:rsidR="00F00C3C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 xml:space="preserve"> </w:t>
      </w:r>
      <w:r w:rsidRPr="00F00C3C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>Pasłęku</w:t>
      </w:r>
    </w:p>
    <w:p w14:paraId="0ECE2146" w14:textId="483838BE" w:rsidR="006E5FA1" w:rsidRPr="00F00C3C" w:rsidRDefault="0093600A" w:rsidP="00034A1E">
      <w:pPr>
        <w:widowControl w:val="0"/>
        <w:numPr>
          <w:ilvl w:val="0"/>
          <w:numId w:val="7"/>
        </w:numPr>
        <w:suppressAutoHyphens/>
        <w:spacing w:after="0" w:line="240" w:lineRule="auto"/>
        <w:ind w:left="4253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>ul. Dworcowa 6</w:t>
      </w:r>
    </w:p>
    <w:p w14:paraId="14DF3600" w14:textId="2FE5B966" w:rsidR="006E5FA1" w:rsidRPr="00F00C3C" w:rsidRDefault="0093600A" w:rsidP="00034A1E">
      <w:pPr>
        <w:widowControl w:val="0"/>
        <w:numPr>
          <w:ilvl w:val="0"/>
          <w:numId w:val="7"/>
        </w:numPr>
        <w:suppressAutoHyphens/>
        <w:spacing w:after="0" w:line="240" w:lineRule="auto"/>
        <w:ind w:left="4253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b/>
          <w:bCs/>
          <w:smallCaps/>
          <w:kern w:val="1"/>
          <w:sz w:val="24"/>
          <w:szCs w:val="24"/>
          <w:lang w:eastAsia="ar-SA"/>
        </w:rPr>
        <w:t>14-400 Pasłęk</w:t>
      </w:r>
    </w:p>
    <w:p w14:paraId="522760FC" w14:textId="77777777" w:rsidR="006E5FA1" w:rsidRPr="00F00C3C" w:rsidRDefault="006E5FA1" w:rsidP="00034A1E">
      <w:pPr>
        <w:widowControl w:val="0"/>
        <w:numPr>
          <w:ilvl w:val="0"/>
          <w:numId w:val="7"/>
        </w:numPr>
        <w:suppressAutoHyphens/>
        <w:spacing w:after="0" w:line="240" w:lineRule="auto"/>
        <w:ind w:left="4253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BC08C3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2A3F6A9C" w14:textId="661FE88F" w:rsidR="00F00C3C" w:rsidRPr="00F00C3C" w:rsidRDefault="006E5FA1" w:rsidP="00F00C3C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  <w:bookmarkStart w:id="1" w:name="_Hlk88214134"/>
      <w:r w:rsidR="00B27374" w:rsidRPr="00F00C3C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bookmarkEnd w:id="1"/>
      <w:r w:rsidR="00F00C3C" w:rsidRPr="00F00C3C">
        <w:rPr>
          <w:rFonts w:ascii="Garamond" w:hAnsi="Garamond" w:cs="Arial"/>
          <w:b/>
          <w:sz w:val="24"/>
          <w:szCs w:val="24"/>
        </w:rPr>
        <w:t>Przebudowa DP nr 1134N Nadbrzeże – Suchacz</w:t>
      </w:r>
      <w:r w:rsidR="00F00C3C">
        <w:rPr>
          <w:rFonts w:ascii="Garamond" w:hAnsi="Garamond" w:cs="Arial"/>
          <w:b/>
          <w:sz w:val="24"/>
          <w:szCs w:val="24"/>
        </w:rPr>
        <w:t xml:space="preserve"> </w:t>
      </w:r>
      <w:r w:rsidR="00F00C3C" w:rsidRPr="00F00C3C">
        <w:rPr>
          <w:rFonts w:ascii="Garamond" w:hAnsi="Garamond" w:cs="Arial"/>
          <w:b/>
          <w:sz w:val="24"/>
          <w:szCs w:val="24"/>
        </w:rPr>
        <w:t>- opracowanie dokumentacji technicznej</w:t>
      </w:r>
      <w:r w:rsidR="00F00C3C" w:rsidRPr="00F00C3C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”</w:t>
      </w:r>
      <w:r w:rsidR="00F00C3C" w:rsidRPr="00F00C3C">
        <w:rPr>
          <w:rFonts w:ascii="Garamond" w:eastAsia="SimSun" w:hAnsi="Garamond" w:cs="Arial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14:paraId="3C840EAF" w14:textId="77777777" w:rsidR="007A0E25" w:rsidRPr="007A0E25" w:rsidRDefault="007A0E25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31341496" w14:textId="77777777" w:rsidR="0093600A" w:rsidRPr="0093600A" w:rsidRDefault="00781820" w:rsidP="007A0E2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781820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    </w:t>
      </w:r>
    </w:p>
    <w:p w14:paraId="31FB557F" w14:textId="57AF9644" w:rsidR="006E5FA1" w:rsidRPr="00F00C3C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Znak postępowania:</w:t>
      </w:r>
      <w:r w:rsidR="0093600A" w:rsidRPr="00F00C3C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 xml:space="preserve"> </w:t>
      </w:r>
      <w:r w:rsidR="00B27374" w:rsidRPr="00F00C3C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>DM.252.</w:t>
      </w:r>
      <w:r w:rsidR="00F00C3C" w:rsidRPr="00F00C3C">
        <w:rPr>
          <w:rFonts w:ascii="Garamond" w:eastAsia="SimSun" w:hAnsi="Garamond" w:cs="Arial"/>
          <w:b/>
          <w:bCs/>
          <w:caps/>
          <w:kern w:val="1"/>
          <w:sz w:val="24"/>
          <w:szCs w:val="24"/>
          <w:lang w:eastAsia="ar-SA"/>
        </w:rPr>
        <w:t>2.2022</w:t>
      </w:r>
    </w:p>
    <w:p w14:paraId="120BC24E" w14:textId="77777777" w:rsidR="006E5FA1" w:rsidRPr="00F00C3C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829E3A7" w14:textId="77777777" w:rsidR="006E5FA1" w:rsidRPr="00F00C3C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2A0F7C26" w14:textId="77777777" w:rsidR="006E5FA1" w:rsidRPr="00F00C3C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2F1A88A9" w14:textId="77777777" w:rsidR="006E5FA1" w:rsidRPr="00F00C3C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27F9807B" w14:textId="77777777" w:rsidR="006E5FA1" w:rsidRPr="00F00C3C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9C2B44B" w14:textId="57A4BE28" w:rsidR="006E5FA1" w:rsidRPr="00F00C3C" w:rsidRDefault="006E5FA1" w:rsidP="00F00C3C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Theme="majorHAnsi" w:eastAsia="SimSun" w:hAnsiTheme="majorHAnsi" w:cs="Times New Roman"/>
          <w:kern w:val="1"/>
          <w:sz w:val="20"/>
          <w:szCs w:val="20"/>
          <w:lang w:eastAsia="zh-CN"/>
        </w:rPr>
      </w:pPr>
      <w:r w:rsidRPr="00F00C3C">
        <w:rPr>
          <w:rFonts w:asciiTheme="majorHAnsi" w:eastAsia="SimSun" w:hAnsiTheme="majorHAnsi" w:cs="Arial"/>
          <w:i/>
          <w:iCs/>
          <w:kern w:val="1"/>
          <w:sz w:val="20"/>
          <w:szCs w:val="20"/>
          <w:lang w:eastAsia="ar-SA"/>
        </w:rPr>
        <w:t>(nazwa (firma) dokładny adres Wykonawcy/Wykonawców)</w:t>
      </w:r>
    </w:p>
    <w:p w14:paraId="2D8B7145" w14:textId="01BEB95A" w:rsidR="006E5FA1" w:rsidRPr="00F00C3C" w:rsidRDefault="006E5FA1" w:rsidP="00F00C3C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Theme="majorHAnsi" w:eastAsia="SimSun" w:hAnsiTheme="majorHAnsi" w:cs="Arial"/>
          <w:i/>
          <w:iCs/>
          <w:kern w:val="1"/>
          <w:sz w:val="20"/>
          <w:szCs w:val="20"/>
          <w:lang w:eastAsia="ar-SA"/>
        </w:rPr>
      </w:pPr>
      <w:r w:rsidRPr="00F00C3C">
        <w:rPr>
          <w:rFonts w:asciiTheme="majorHAnsi" w:eastAsia="SimSun" w:hAnsiTheme="majorHAnsi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0CD964BA" w14:textId="77777777" w:rsidR="00F00C3C" w:rsidRPr="00F00C3C" w:rsidRDefault="00F00C3C" w:rsidP="00F00C3C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Theme="majorHAnsi" w:eastAsia="SimSun" w:hAnsiTheme="majorHAnsi" w:cs="Times New Roman"/>
          <w:kern w:val="1"/>
          <w:sz w:val="24"/>
          <w:szCs w:val="24"/>
          <w:lang w:eastAsia="zh-CN"/>
        </w:rPr>
      </w:pPr>
    </w:p>
    <w:p w14:paraId="59853D9B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SKŁADAM OFERTĘ na wykonanie przedmiotu zamówienia w zakresie określonym w Specyfikacji Warunków Zamówienia. </w:t>
      </w:r>
    </w:p>
    <w:p w14:paraId="67993F78" w14:textId="77777777" w:rsidR="006E5FA1" w:rsidRPr="00F00C3C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72B7053" w14:textId="5DA17142" w:rsidR="003B46DB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1582DD53" w14:textId="77777777" w:rsidR="00F00C3C" w:rsidRPr="00F00C3C" w:rsidRDefault="00F00C3C" w:rsidP="00F00C3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880D3A1" w14:textId="0506181B" w:rsidR="003877DC" w:rsidRPr="00F00C3C" w:rsidRDefault="00E27FDD" w:rsidP="003877DC">
      <w:pPr>
        <w:autoSpaceDE w:val="0"/>
        <w:spacing w:after="0" w:line="240" w:lineRule="auto"/>
        <w:ind w:left="426" w:hanging="426"/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</w:pPr>
      <w:r w:rsidRPr="00F00C3C">
        <w:rPr>
          <w:rFonts w:ascii="Garamond" w:hAnsi="Garamond"/>
          <w:sz w:val="24"/>
          <w:szCs w:val="24"/>
          <w:lang w:eastAsia="pl-PL"/>
        </w:rPr>
        <w:t xml:space="preserve">2.1  </w:t>
      </w:r>
      <w:r w:rsidR="003B46DB" w:rsidRPr="00F00C3C">
        <w:rPr>
          <w:rFonts w:ascii="Garamond" w:hAnsi="Garamond" w:cs="Arial"/>
          <w:sz w:val="24"/>
          <w:szCs w:val="24"/>
          <w:lang w:eastAsia="pl-PL"/>
        </w:rPr>
        <w:t xml:space="preserve">W odpowiedzi na ogłoszenie postępowania o udzielenie zamówienia publicznego pn. </w:t>
      </w:r>
      <w:r w:rsidR="00FC1DEE" w:rsidRPr="00F00C3C">
        <w:rPr>
          <w:rFonts w:ascii="Garamond" w:hAnsi="Garamond" w:cs="Arial"/>
          <w:sz w:val="24"/>
          <w:szCs w:val="24"/>
          <w:lang w:eastAsia="pl-PL"/>
        </w:rPr>
        <w:t xml:space="preserve">    </w:t>
      </w:r>
      <w:r w:rsidR="00B27374" w:rsidRPr="00F00C3C"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  <w:t>„</w:t>
      </w:r>
      <w:r w:rsidR="00F00C3C" w:rsidRPr="00F00C3C">
        <w:rPr>
          <w:rFonts w:ascii="Garamond" w:hAnsi="Garamond" w:cs="Arial"/>
          <w:b/>
          <w:sz w:val="24"/>
          <w:szCs w:val="24"/>
        </w:rPr>
        <w:t>Przebudowa DP nr 1134N Nadbrzeże – Suchacz</w:t>
      </w:r>
      <w:r w:rsidR="00F00C3C">
        <w:rPr>
          <w:rFonts w:ascii="Garamond" w:hAnsi="Garamond" w:cs="Arial"/>
          <w:b/>
          <w:sz w:val="24"/>
          <w:szCs w:val="24"/>
        </w:rPr>
        <w:t xml:space="preserve"> </w:t>
      </w:r>
      <w:r w:rsidR="00F00C3C" w:rsidRPr="00F00C3C">
        <w:rPr>
          <w:rFonts w:ascii="Garamond" w:hAnsi="Garamond" w:cs="Arial"/>
          <w:b/>
          <w:sz w:val="24"/>
          <w:szCs w:val="24"/>
        </w:rPr>
        <w:t>- opracowanie dokumentacji technicznej</w:t>
      </w:r>
      <w:r w:rsidR="00F00C3C">
        <w:rPr>
          <w:rFonts w:ascii="Garamond" w:hAnsi="Garamond" w:cs="Arial"/>
          <w:b/>
          <w:sz w:val="24"/>
          <w:szCs w:val="24"/>
        </w:rPr>
        <w:t>”</w:t>
      </w:r>
    </w:p>
    <w:p w14:paraId="71439928" w14:textId="77777777" w:rsidR="00542DC6" w:rsidRPr="00F00C3C" w:rsidRDefault="00542DC6" w:rsidP="00542DC6">
      <w:pPr>
        <w:autoSpaceDE w:val="0"/>
        <w:spacing w:after="0" w:line="240" w:lineRule="auto"/>
        <w:ind w:left="426" w:hanging="426"/>
        <w:rPr>
          <w:rFonts w:ascii="Garamond" w:hAnsi="Garamond" w:cs="Arial"/>
          <w:b/>
          <w:bCs/>
          <w:sz w:val="24"/>
          <w:szCs w:val="24"/>
          <w:lang w:eastAsia="pl-PL"/>
        </w:rPr>
      </w:pPr>
    </w:p>
    <w:p w14:paraId="58EA42E5" w14:textId="77777777" w:rsidR="00F00C3C" w:rsidRDefault="00FC1DEE" w:rsidP="00F00C3C">
      <w:pPr>
        <w:autoSpaceDE w:val="0"/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F00C3C">
        <w:rPr>
          <w:rFonts w:ascii="Garamond" w:eastAsia="Times New Roman" w:hAnsi="Garamond" w:cs="Arial"/>
          <w:sz w:val="24"/>
          <w:szCs w:val="24"/>
          <w:lang w:eastAsia="pl-PL"/>
        </w:rPr>
        <w:t>z</w:t>
      </w:r>
      <w:r w:rsidR="003B46DB" w:rsidRPr="00F00C3C">
        <w:rPr>
          <w:rFonts w:ascii="Garamond" w:eastAsia="Times New Roman" w:hAnsi="Garamond" w:cs="Arial"/>
          <w:sz w:val="24"/>
          <w:szCs w:val="24"/>
          <w:lang w:eastAsia="pl-PL"/>
        </w:rPr>
        <w:t>obowiązuję / zobowiązujemy się wykonać przedmiot zamówienia zgodnie z</w:t>
      </w:r>
      <w:r w:rsidR="00771CA0" w:rsidRPr="00F00C3C">
        <w:rPr>
          <w:rFonts w:ascii="Garamond" w:eastAsia="Times New Roman" w:hAnsi="Garamond" w:cs="Arial"/>
          <w:sz w:val="24"/>
          <w:szCs w:val="24"/>
          <w:lang w:eastAsia="pl-PL"/>
        </w:rPr>
        <w:t xml:space="preserve"> wymogami Specyfikacji </w:t>
      </w:r>
      <w:r w:rsidR="003B46DB" w:rsidRPr="00F00C3C">
        <w:rPr>
          <w:rFonts w:ascii="Garamond" w:eastAsia="Times New Roman" w:hAnsi="Garamond" w:cs="Arial"/>
          <w:sz w:val="24"/>
          <w:szCs w:val="24"/>
          <w:lang w:eastAsia="pl-PL"/>
        </w:rPr>
        <w:t xml:space="preserve"> Warunków Zamó</w:t>
      </w:r>
      <w:r w:rsidR="007A0E25" w:rsidRPr="00F00C3C">
        <w:rPr>
          <w:rFonts w:ascii="Garamond" w:eastAsia="Times New Roman" w:hAnsi="Garamond" w:cs="Arial"/>
          <w:sz w:val="24"/>
          <w:szCs w:val="24"/>
          <w:lang w:eastAsia="pl-PL"/>
        </w:rPr>
        <w:t xml:space="preserve">wienia </w:t>
      </w:r>
      <w:r w:rsidR="00001201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="003B46DB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za kwotę</w:t>
      </w:r>
      <w:r w:rsidR="00F00C3C">
        <w:rPr>
          <w:rFonts w:ascii="Garamond" w:eastAsia="Times New Roman" w:hAnsi="Garamond" w:cs="Arial"/>
          <w:b/>
          <w:sz w:val="24"/>
          <w:szCs w:val="24"/>
          <w:lang w:eastAsia="pl-PL"/>
        </w:rPr>
        <w:t>:</w:t>
      </w:r>
    </w:p>
    <w:p w14:paraId="380136A3" w14:textId="77777777" w:rsidR="00F00C3C" w:rsidRDefault="003B46DB" w:rsidP="00F00C3C">
      <w:pPr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netto: </w:t>
      </w:r>
      <w:r w:rsidR="00001201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……</w:t>
      </w:r>
      <w:r w:rsidR="00544A1D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………</w:t>
      </w:r>
      <w:r w:rsidR="00001201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…</w:t>
      </w:r>
      <w:r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.zł, </w:t>
      </w:r>
      <w:r w:rsidRPr="00F00C3C">
        <w:rPr>
          <w:rFonts w:ascii="Garamond" w:eastAsia="Times New Roman" w:hAnsi="Garamond" w:cs="Arial"/>
          <w:sz w:val="24"/>
          <w:szCs w:val="24"/>
          <w:lang w:eastAsia="pl-PL"/>
        </w:rPr>
        <w:t>(słowni</w:t>
      </w:r>
      <w:r w:rsidR="00771CA0" w:rsidRPr="00F00C3C">
        <w:rPr>
          <w:rFonts w:ascii="Garamond" w:eastAsia="Times New Roman" w:hAnsi="Garamond" w:cs="Arial"/>
          <w:sz w:val="24"/>
          <w:szCs w:val="24"/>
          <w:lang w:eastAsia="pl-PL"/>
        </w:rPr>
        <w:t>e zł:………………….…………………………………</w:t>
      </w:r>
      <w:r w:rsidRPr="00F00C3C">
        <w:rPr>
          <w:rFonts w:ascii="Garamond" w:eastAsia="Times New Roman" w:hAnsi="Garamond" w:cs="Arial"/>
          <w:sz w:val="24"/>
          <w:szCs w:val="24"/>
          <w:lang w:eastAsia="pl-PL"/>
        </w:rPr>
        <w:t xml:space="preserve">….) </w:t>
      </w:r>
      <w:r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podatek VAT …. </w:t>
      </w:r>
      <w:r w:rsidRPr="00F00C3C">
        <w:rPr>
          <w:rFonts w:ascii="Garamond" w:eastAsia="Times New Roman" w:hAnsi="Garamond" w:cs="Arial"/>
          <w:sz w:val="24"/>
          <w:szCs w:val="24"/>
          <w:lang w:eastAsia="pl-PL"/>
        </w:rPr>
        <w:t xml:space="preserve">% </w:t>
      </w:r>
      <w:r w:rsidR="00001201" w:rsidRPr="00F00C3C">
        <w:rPr>
          <w:rFonts w:ascii="Garamond" w:eastAsia="Times New Roman" w:hAnsi="Garamond" w:cs="Arial"/>
          <w:sz w:val="24"/>
          <w:szCs w:val="24"/>
          <w:lang w:eastAsia="pl-PL"/>
        </w:rPr>
        <w:t>………………………</w:t>
      </w:r>
      <w:r w:rsidRPr="00F00C3C">
        <w:rPr>
          <w:rFonts w:ascii="Garamond" w:eastAsia="Times New Roman" w:hAnsi="Garamond" w:cs="Arial"/>
          <w:sz w:val="24"/>
          <w:szCs w:val="24"/>
          <w:lang w:eastAsia="pl-PL"/>
        </w:rPr>
        <w:t xml:space="preserve">zł, </w:t>
      </w:r>
    </w:p>
    <w:p w14:paraId="49579349" w14:textId="4A511FEF" w:rsidR="003B46DB" w:rsidRPr="00F00C3C" w:rsidRDefault="003B46DB" w:rsidP="00F00C3C">
      <w:pPr>
        <w:autoSpaceDE w:val="0"/>
        <w:spacing w:after="0" w:line="240" w:lineRule="auto"/>
        <w:rPr>
          <w:rFonts w:ascii="Garamond" w:hAnsi="Garamond" w:cs="Arial"/>
          <w:b/>
          <w:sz w:val="24"/>
          <w:szCs w:val="24"/>
          <w:lang w:eastAsia="pl-PL"/>
        </w:rPr>
      </w:pPr>
      <w:r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brutto:...................................zł (słownie</w:t>
      </w:r>
      <w:r w:rsidR="00F00C3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zł:…………</w:t>
      </w:r>
      <w:r w:rsidR="00001201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……</w:t>
      </w:r>
      <w:r w:rsidR="00F00C3C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="00001201"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………………………..</w:t>
      </w:r>
      <w:r w:rsidRPr="00F00C3C">
        <w:rPr>
          <w:rFonts w:ascii="Garamond" w:eastAsia="Times New Roman" w:hAnsi="Garamond" w:cs="Arial"/>
          <w:b/>
          <w:sz w:val="24"/>
          <w:szCs w:val="24"/>
          <w:lang w:eastAsia="pl-PL"/>
        </w:rPr>
        <w:t>),</w:t>
      </w:r>
    </w:p>
    <w:p w14:paraId="3FBA25D2" w14:textId="77777777" w:rsidR="006E5FA1" w:rsidRPr="00F00C3C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349BC02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ZOBOWIĄZUJĘ SIĘ do wykonania zamówienia w terminie zgodnym z SWZ.</w:t>
      </w:r>
    </w:p>
    <w:p w14:paraId="1EBE86F3" w14:textId="77777777" w:rsidR="006E5FA1" w:rsidRPr="00F00C3C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E4BD32D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1,5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% ceny całkowitej podanej w ofercie (brutto), tj. ………………</w:t>
      </w:r>
      <w:r w:rsidR="00A7393A"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…………….złotych 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(słownie: 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lastRenderedPageBreak/>
        <w:t>……………………….........................................................................) przed podpisaniem umowy.</w:t>
      </w:r>
    </w:p>
    <w:p w14:paraId="0DF10FFC" w14:textId="77777777" w:rsidR="006E5FA1" w:rsidRPr="00F00C3C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73FEF795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AKCEPTUJĘ projekt umowy bez zastrzeżeń.</w:t>
      </w:r>
    </w:p>
    <w:p w14:paraId="176D0272" w14:textId="77777777" w:rsidR="006E5FA1" w:rsidRPr="00F00C3C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C0397DF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AKCEPTUJĘ warunki płatności określone przez Zamawiającego w projekcie umowy.</w:t>
      </w:r>
    </w:p>
    <w:p w14:paraId="40E6124A" w14:textId="77777777" w:rsidR="006E5FA1" w:rsidRPr="00F00C3C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55587746" w14:textId="71334AE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że </w:t>
      </w:r>
      <w:r w:rsidR="006A7CF2">
        <w:rPr>
          <w:rFonts w:ascii="Garamond" w:eastAsia="SimSun" w:hAnsi="Garamond" w:cs="Arial"/>
          <w:kern w:val="1"/>
          <w:sz w:val="24"/>
          <w:szCs w:val="24"/>
          <w:lang w:eastAsia="ar-SA"/>
        </w:rPr>
        <w:t>wykonanie umowy nastąpi do ….. miesięcy od dnia podpisania umowy.</w:t>
      </w:r>
    </w:p>
    <w:p w14:paraId="3DE4A2D4" w14:textId="77777777" w:rsidR="006E5FA1" w:rsidRPr="00F00C3C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7477629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UWAŻAM SIĘ za związanego niniejszą ofertą przez czas wskazany w Specyfikacji Warunków Zamówienia.</w:t>
      </w:r>
    </w:p>
    <w:p w14:paraId="5B8CBFE3" w14:textId="77777777" w:rsidR="006E5FA1" w:rsidRPr="00F00C3C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1AA3BC2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3AC36894" w14:textId="77777777" w:rsidR="006E5FA1" w:rsidRPr="00F00C3C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58FCD34" w14:textId="77777777" w:rsidR="006E5FA1" w:rsidRPr="00F00C3C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(Wypełniają jedynie Wykonawcy składający wspólnie ofertę)</w:t>
      </w:r>
    </w:p>
    <w:p w14:paraId="28C0431F" w14:textId="77777777" w:rsidR="006E5FA1" w:rsidRPr="00F00C3C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72DBC038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>OŚWIADCZAM, iż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>ZAMÓWIENIE ZREALIZUJĘ sam*/przy udziale podwykonawców w następującym zakresie*:</w:t>
      </w:r>
    </w:p>
    <w:p w14:paraId="736A1AE1" w14:textId="77777777" w:rsidR="006E5FA1" w:rsidRPr="00F00C3C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>Zakres powierzonych prac:</w:t>
      </w:r>
    </w:p>
    <w:p w14:paraId="4896115D" w14:textId="77777777" w:rsidR="006E5FA1" w:rsidRPr="00F00C3C" w:rsidRDefault="00D55C4D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>Kwota: …………………………………</w:t>
      </w:r>
      <w:r w:rsidR="006E5FA1"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zł lub wskaźnik procentowy w wysokości ………………..%</w:t>
      </w:r>
    </w:p>
    <w:p w14:paraId="664C9BD4" w14:textId="2B4C517E" w:rsidR="006E5FA1" w:rsidRPr="00F00C3C" w:rsidRDefault="006E5FA1" w:rsidP="00F00C3C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</w:t>
      </w:r>
      <w:r w:rsidR="00F00C3C" w:rsidRPr="00F00C3C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</w:t>
      </w:r>
      <w:r w:rsidRPr="00F00C3C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(zakres powierzonych prac oraz nazwa i adres podwykonawcy o ile są znane)</w:t>
      </w:r>
    </w:p>
    <w:p w14:paraId="2402FCB1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1A4E2A0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OŚWIADCZAM, iż – za wyjątkiem informacji i dokumentów zawartych  w ofercie, które zostały 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złożone zgodnie z zapisami rozdz. XVI pkt 16.6 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D96E32D" w14:textId="77777777" w:rsidR="006E5FA1" w:rsidRPr="00F00C3C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30960107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05B22E8E" w14:textId="77777777" w:rsidR="006E5FA1" w:rsidRPr="00F00C3C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FB0BC3A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5A31D137" w14:textId="77777777" w:rsidR="006E5FA1" w:rsidRPr="00F00C3C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44340425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iż wybór oferty:</w:t>
      </w:r>
    </w:p>
    <w:p w14:paraId="1A8FDF21" w14:textId="77777777" w:rsidR="006E5FA1" w:rsidRPr="00F00C3C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</w:p>
    <w:p w14:paraId="1C6FA6BE" w14:textId="77777777" w:rsidR="006E5FA1" w:rsidRPr="00F00C3C" w:rsidRDefault="006E5FA1" w:rsidP="006E5FA1">
      <w:pPr>
        <w:widowControl w:val="0"/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□ NIE PROWADZI* do powstania obowiązku podatkowego u Zamawiającego </w:t>
      </w:r>
    </w:p>
    <w:p w14:paraId="025C91E2" w14:textId="77777777" w:rsidR="006E5FA1" w:rsidRPr="00F00C3C" w:rsidRDefault="006E5FA1" w:rsidP="006E5FA1">
      <w:pPr>
        <w:widowControl w:val="0"/>
        <w:suppressAutoHyphens/>
        <w:spacing w:after="0" w:line="36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□ PROWADZI* do powstania obowiązku podatkowego u Zamawiającego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</w:t>
      </w:r>
    </w:p>
    <w:p w14:paraId="345529D3" w14:textId="77777777" w:rsidR="006E5FA1" w:rsidRPr="00F00C3C" w:rsidRDefault="006E5FA1" w:rsidP="006E5FA1">
      <w:pPr>
        <w:widowControl w:val="0"/>
        <w:suppressAutoHyphens/>
        <w:spacing w:after="0" w:line="240" w:lineRule="auto"/>
        <w:jc w:val="both"/>
        <w:rPr>
          <w:rFonts w:ascii="Garamond" w:eastAsia="SimSun" w:hAnsi="Garamond" w:cs="Liberation Serif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  <w:t>* zaznaczyć właściwe</w:t>
      </w:r>
      <w:r w:rsidRPr="00F00C3C">
        <w:rPr>
          <w:rFonts w:ascii="Garamond" w:eastAsia="SimSun" w:hAnsi="Garamond" w:cs="Liberation Serif"/>
          <w:kern w:val="1"/>
          <w:sz w:val="24"/>
          <w:szCs w:val="24"/>
          <w:lang w:eastAsia="zh-CN"/>
        </w:rPr>
        <w:t xml:space="preserve"> </w:t>
      </w:r>
    </w:p>
    <w:p w14:paraId="42324943" w14:textId="77777777" w:rsidR="006E5FA1" w:rsidRPr="00F00C3C" w:rsidRDefault="006E5FA1" w:rsidP="006E5FA1">
      <w:pPr>
        <w:widowControl w:val="0"/>
        <w:suppressAutoHyphens/>
        <w:spacing w:after="0" w:line="240" w:lineRule="auto"/>
        <w:jc w:val="both"/>
        <w:rPr>
          <w:rFonts w:ascii="Garamond" w:eastAsia="SimSun" w:hAnsi="Garamond" w:cs="Times New Roman"/>
          <w:color w:val="FF0000"/>
          <w:kern w:val="1"/>
          <w:sz w:val="24"/>
          <w:szCs w:val="24"/>
          <w:lang w:eastAsia="zh-CN"/>
        </w:rPr>
      </w:pPr>
    </w:p>
    <w:p w14:paraId="1E31765E" w14:textId="77777777" w:rsidR="006E5FA1" w:rsidRPr="00F00C3C" w:rsidRDefault="006E5FA1" w:rsidP="006E5FA1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F00C3C">
        <w:rPr>
          <w:rFonts w:ascii="Garamond" w:eastAsia="SimSun" w:hAnsi="Garamond" w:cs="Arial"/>
          <w:i/>
          <w:iCs/>
          <w:kern w:val="1"/>
          <w:sz w:val="24"/>
          <w:szCs w:val="24"/>
          <w:u w:val="single"/>
          <w:lang w:eastAsia="zh-CN"/>
        </w:rPr>
        <w:t>wskazać jeżeli dotyczy:</w:t>
      </w:r>
    </w:p>
    <w:p w14:paraId="6A96C49F" w14:textId="4D35FDA6" w:rsidR="006E5FA1" w:rsidRPr="00F00C3C" w:rsidRDefault="006E5FA1" w:rsidP="006E5FA1">
      <w:pPr>
        <w:widowControl w:val="0"/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lastRenderedPageBreak/>
        <w:t>…………………………..……………………………………………………………………………………….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.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 …………………………………………………………………………………</w:t>
      </w:r>
    </w:p>
    <w:p w14:paraId="3501E4C0" w14:textId="77777777" w:rsidR="006E5FA1" w:rsidRPr="00F00C3C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4B15D30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OŚWIADCZAM, że zgodnie z ustawą z dnia 06 marca 2018 r. Prawo przedsiębiorców (Dz. U. 2019, poz. 1292 ze zm.) jestem:</w:t>
      </w:r>
    </w:p>
    <w:p w14:paraId="4350C032" w14:textId="77777777" w:rsidR="006E5FA1" w:rsidRPr="00F00C3C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BEA1C21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□ </w:t>
      </w:r>
      <w:proofErr w:type="spellStart"/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Mikroprzedsiębiorcą</w:t>
      </w:r>
      <w:proofErr w:type="spellEnd"/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*</w:t>
      </w:r>
    </w:p>
    <w:p w14:paraId="2F45C8EC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□ Małym przedsiębiorcą*</w:t>
      </w:r>
    </w:p>
    <w:p w14:paraId="2339E2A6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□ Średnim przedsiębiorcą*</w:t>
      </w:r>
    </w:p>
    <w:p w14:paraId="7EB8B6C5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□ Dużym przedsiębiorcą*</w:t>
      </w:r>
    </w:p>
    <w:p w14:paraId="0F4893D0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F00C3C">
        <w:rPr>
          <w:rFonts w:ascii="Garamond" w:eastAsia="SimSun" w:hAnsi="Garamond" w:cs="Arial"/>
          <w:b/>
          <w:bCs/>
          <w:i/>
          <w:iCs/>
          <w:kern w:val="1"/>
          <w:sz w:val="24"/>
          <w:szCs w:val="24"/>
          <w:u w:val="single"/>
          <w:lang w:eastAsia="ar-SA"/>
        </w:rPr>
        <w:t>*zaznaczyć właściwe</w:t>
      </w:r>
    </w:p>
    <w:p w14:paraId="6E5B49EF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Arial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</w:pPr>
    </w:p>
    <w:p w14:paraId="3F303895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WSZELKĄ KORESPONDENCJĘ w sprawie niniejszego postępowania należy kierować na poniższy adres:</w:t>
      </w:r>
    </w:p>
    <w:p w14:paraId="37F76F31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A717415" w14:textId="2B5099A1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proofErr w:type="spellStart"/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tel</w:t>
      </w:r>
      <w:proofErr w:type="spellEnd"/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………………………….……, e-mail:……………………………..</w:t>
      </w:r>
    </w:p>
    <w:p w14:paraId="5D7F15D4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F755BCD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zh-CN"/>
        </w:rPr>
        <w:t xml:space="preserve">OFERTĘ niniejszą składam na ….............. stronach. </w:t>
      </w:r>
    </w:p>
    <w:p w14:paraId="044FB5FF" w14:textId="77777777" w:rsidR="006E5FA1" w:rsidRPr="00F00C3C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105A81F" w14:textId="77777777" w:rsidR="006E5FA1" w:rsidRPr="00F00C3C" w:rsidRDefault="006E5FA1" w:rsidP="00034A1E">
      <w:pPr>
        <w:widowControl w:val="0"/>
        <w:numPr>
          <w:ilvl w:val="0"/>
          <w:numId w:val="9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ZAŁĄCZNIKAMI do niniejszej oferty, stanowiącymi jej integralną część są następujące oświadczenia i dokumenty: </w:t>
      </w:r>
    </w:p>
    <w:p w14:paraId="510F4E61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533EC404" w14:textId="77777777" w:rsidR="006E5FA1" w:rsidRPr="00F00C3C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F2BE86" w14:textId="77777777" w:rsidR="006E5FA1" w:rsidRPr="00F00C3C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083D1D3" w14:textId="77777777" w:rsidR="006E5FA1" w:rsidRPr="00F00C3C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3C157FDE" w14:textId="77777777" w:rsidR="006E5FA1" w:rsidRPr="00F00C3C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………………….……. dnia …………….. roku</w:t>
      </w:r>
    </w:p>
    <w:p w14:paraId="1FD736ED" w14:textId="77777777" w:rsidR="006E5FA1" w:rsidRPr="00F00C3C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  </w:t>
      </w:r>
      <w:r w:rsidRPr="00F00C3C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</w:t>
      </w:r>
      <w:r w:rsidRPr="00F00C3C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………………………………………</w:t>
      </w:r>
    </w:p>
    <w:p w14:paraId="1E62DC52" w14:textId="77777777" w:rsidR="006E5FA1" w:rsidRPr="00F00C3C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F00C3C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(podpis Wykonawcy/Pełnomocnika)</w:t>
      </w:r>
    </w:p>
    <w:p w14:paraId="51AAEE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2589FE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9F371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5E87E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4912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FABE1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F6DA8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C2AE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506C8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3CB7A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5F812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EEA811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566697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4E85FC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1AF50E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C062B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897354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BE302B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C309A3F" w14:textId="6F9A6C01" w:rsidR="00A6430D" w:rsidRDefault="00A6430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A1C46FA" w14:textId="77777777" w:rsidR="00A6430D" w:rsidRPr="006E5FA1" w:rsidRDefault="00A6430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D436DD0" w14:textId="77777777" w:rsidR="00032244" w:rsidRDefault="00032244" w:rsidP="0003224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5D8ACBE" w14:textId="4E228489" w:rsidR="006E5FA1" w:rsidRPr="00032244" w:rsidRDefault="006E5FA1" w:rsidP="0003224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Załącznik nr 2 do SWZ</w:t>
      </w:r>
    </w:p>
    <w:p w14:paraId="3467ABDF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0839625B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„Oświadczenie o spełnianiu warunków udziału w postępowaniu </w:t>
      </w:r>
    </w:p>
    <w:p w14:paraId="1C7EF675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Pzp</w:t>
      </w:r>
      <w:proofErr w:type="spellEnd"/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”</w:t>
      </w:r>
    </w:p>
    <w:p w14:paraId="4DC19F39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18063ACE" w14:textId="77777777" w:rsidR="006E5FA1" w:rsidRPr="00032244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OŚWIADCZENIE WYKONAWCY</w:t>
      </w:r>
    </w:p>
    <w:p w14:paraId="420AB64B" w14:textId="77777777" w:rsidR="00883F8F" w:rsidRPr="00032244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300043B3" w14:textId="77777777" w:rsidR="00883F8F" w:rsidRPr="00032244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bCs/>
          <w:kern w:val="1"/>
          <w:sz w:val="24"/>
          <w:szCs w:val="24"/>
          <w:lang w:eastAsia="ar-SA"/>
        </w:rPr>
        <w:t xml:space="preserve">         (pieczęć wykonawcy)</w:t>
      </w:r>
    </w:p>
    <w:p w14:paraId="1531E573" w14:textId="77777777" w:rsidR="00883F8F" w:rsidRPr="00032244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363C21D4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dotyczące postępowania o udzielenie zamówienia publicznego na</w:t>
      </w:r>
      <w:r w:rsidR="00610A09"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zadanie</w:t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: </w:t>
      </w:r>
    </w:p>
    <w:p w14:paraId="3BEA8C92" w14:textId="77777777" w:rsidR="00716E65" w:rsidRPr="00032244" w:rsidRDefault="00716E65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BFF2B9E" w14:textId="0C9F3136" w:rsidR="002A6A05" w:rsidRPr="00032244" w:rsidRDefault="002A6A05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="00032244" w:rsidRPr="00032244">
        <w:rPr>
          <w:rFonts w:ascii="Garamond" w:hAnsi="Garamond" w:cs="Arial"/>
          <w:b/>
          <w:sz w:val="24"/>
          <w:szCs w:val="24"/>
        </w:rPr>
        <w:t>Przebudowa DP nr 1134N Nadbrzeże – Suchacz - opracowanie dokumentacji technicznej”</w:t>
      </w:r>
    </w:p>
    <w:p w14:paraId="64367583" w14:textId="47DBAB5F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="00716E65"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DM.252.</w:t>
      </w:r>
      <w:r w:rsid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2.2022</w:t>
      </w:r>
    </w:p>
    <w:p w14:paraId="18470A38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85FC1D5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0C9C1120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5A49BF22" w14:textId="514A2CE2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A365244" w14:textId="25A8BDFC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0FEEF83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7F377B9B" w14:textId="77777777" w:rsidR="006E5FA1" w:rsidRPr="00032244" w:rsidRDefault="006E5FA1" w:rsidP="0076172D">
      <w:pPr>
        <w:widowControl w:val="0"/>
        <w:tabs>
          <w:tab w:val="left" w:leader="dot" w:pos="9072"/>
        </w:tabs>
        <w:suppressAutoHyphens/>
        <w:spacing w:after="0" w:line="240" w:lineRule="auto"/>
        <w:jc w:val="right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E8DF5CD" w14:textId="558D24E4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71B8320" w14:textId="22CD2F73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58251AA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(nazwa (firma) dokładny adres Wykonawcy/Wykonawców)</w:t>
      </w:r>
    </w:p>
    <w:p w14:paraId="2383EE74" w14:textId="77777777" w:rsidR="006E5FA1" w:rsidRPr="00032244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</w:t>
      </w:r>
    </w:p>
    <w:p w14:paraId="175FB02F" w14:textId="77777777" w:rsidR="006E5FA1" w:rsidRPr="00032244" w:rsidRDefault="006E5FA1" w:rsidP="00034A1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INFORMACJA DOTYCZĄCA WYKONAWCY:</w:t>
      </w:r>
    </w:p>
    <w:p w14:paraId="4CF6BEF5" w14:textId="77777777" w:rsidR="006E5FA1" w:rsidRPr="00032244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3108AC93" w14:textId="77777777" w:rsidR="006E5FA1" w:rsidRPr="00032244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34D148A3" w14:textId="77777777" w:rsidR="006E5FA1" w:rsidRPr="00032244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5BDC68C2" w14:textId="77777777" w:rsidR="006E5FA1" w:rsidRPr="00032244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spełniam warunki udziału w postępowaniu, określone przez Zamawiającego w Specyfikacji Warunków Zamówienia, dotyczące:</w:t>
      </w:r>
    </w:p>
    <w:p w14:paraId="31ABC89F" w14:textId="77777777" w:rsidR="006E5FA1" w:rsidRPr="00032244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263C560D" w14:textId="77777777" w:rsidR="006E5FA1" w:rsidRPr="00032244" w:rsidRDefault="006E5FA1" w:rsidP="00034A1E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zdolności do występowania w obrocie gospodarczym</w:t>
      </w:r>
    </w:p>
    <w:p w14:paraId="73BE05D7" w14:textId="77777777" w:rsidR="006E5FA1" w:rsidRPr="00032244" w:rsidRDefault="006E5FA1" w:rsidP="00034A1E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uprawnień do prowadzenia określonej działalności gospodarczej lub zawodowej, o ile wynika to z odrębnych przepisów,</w:t>
      </w:r>
    </w:p>
    <w:p w14:paraId="5BF2F021" w14:textId="77777777" w:rsidR="006E5FA1" w:rsidRPr="00032244" w:rsidRDefault="006E5FA1" w:rsidP="00034A1E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sytuacji ekonomicznej lub finansowej.</w:t>
      </w:r>
    </w:p>
    <w:p w14:paraId="11F318E7" w14:textId="77777777" w:rsidR="006E5FA1" w:rsidRPr="00032244" w:rsidRDefault="006E5FA1" w:rsidP="00034A1E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zdolności technicznej lub zawodowej.</w:t>
      </w:r>
    </w:p>
    <w:p w14:paraId="360F1383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B6C47E7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40F556B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5B4C9DF2" w14:textId="77777777" w:rsidR="0076172D" w:rsidRPr="00032244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25542FF9" w14:textId="77777777" w:rsidR="006E5FA1" w:rsidRPr="00032244" w:rsidRDefault="0076172D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    ……….…………………………………</w:t>
      </w:r>
    </w:p>
    <w:p w14:paraId="29C11BE1" w14:textId="2F39E47C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(podpis Wykonawcy/Pełnomocnika)</w:t>
      </w:r>
    </w:p>
    <w:p w14:paraId="705757F5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1D64E4F" w14:textId="77777777" w:rsidR="006E5FA1" w:rsidRPr="00032244" w:rsidRDefault="006E5FA1" w:rsidP="00034A1E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 xml:space="preserve">INFORMACJA W ZWIĄZKU Z POLEGANIEM NA ZASOBACH INNYCH </w:t>
      </w: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lastRenderedPageBreak/>
        <w:t>PODMIOTÓW:</w:t>
      </w:r>
    </w:p>
    <w:p w14:paraId="758713B9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5A0C970B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ych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 podmiotu/ów:</w:t>
      </w:r>
    </w:p>
    <w:p w14:paraId="300B5E22" w14:textId="77777777" w:rsidR="006E5FA1" w:rsidRPr="00032244" w:rsidRDefault="006E5FA1" w:rsidP="0003224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3F270FB9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 w:cs="Calibri"/>
          <w:i/>
          <w:iCs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>(wskazać podmiot i określić odpowiedni zakres dla wskazanego podmiotu)</w:t>
      </w:r>
    </w:p>
    <w:p w14:paraId="58931016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CDCFAB4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48A95A5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……………………………….. dnia ……………  roku</w:t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        </w:t>
      </w:r>
    </w:p>
    <w:p w14:paraId="339BB502" w14:textId="77777777" w:rsidR="0076172D" w:rsidRPr="00032244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77BCDF0" w14:textId="77777777" w:rsidR="0076172D" w:rsidRPr="00032244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3986393" w14:textId="77777777" w:rsidR="0076172D" w:rsidRPr="00032244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830F41D" w14:textId="77777777" w:rsidR="0076172D" w:rsidRPr="00032244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3911E416" w14:textId="6B9E96A6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</w:t>
      </w:r>
      <w:r w:rsidR="0076172D"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……………………………..</w:t>
      </w:r>
    </w:p>
    <w:p w14:paraId="7E67FAE0" w14:textId="135F0A41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        (podpis Wykonawcy/Pełnomocnika)</w:t>
      </w:r>
    </w:p>
    <w:p w14:paraId="7610703D" w14:textId="77777777" w:rsidR="002778B0" w:rsidRPr="00032244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6FAEC094" w14:textId="77777777" w:rsidR="002778B0" w:rsidRPr="00032244" w:rsidRDefault="002778B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1E1EE7AD" w14:textId="77777777" w:rsidR="006E5FA1" w:rsidRPr="00032244" w:rsidRDefault="006E5FA1" w:rsidP="00034A1E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OŚWIADCZENIE DOTYCZĄCE PODANYCH INFORMACJI:</w:t>
      </w:r>
    </w:p>
    <w:p w14:paraId="22AA9FB5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06BD9DA7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355BA4E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AD9035F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726346D3" w14:textId="77777777" w:rsidR="006E5FA1" w:rsidRPr="00032244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65A0FB78" w14:textId="77777777" w:rsidR="0076172D" w:rsidRPr="00032244" w:rsidRDefault="0076172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</w:p>
    <w:p w14:paraId="6BDC1D4E" w14:textId="4019267F" w:rsidR="006E5FA1" w:rsidRPr="00032244" w:rsidRDefault="0076172D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</w:t>
      </w:r>
    </w:p>
    <w:p w14:paraId="765D3D0F" w14:textId="2EB215F0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                     (podpis Wykonawcy/Pełnomocnika)</w:t>
      </w:r>
    </w:p>
    <w:p w14:paraId="71FC4EE0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* niepotrzebne skreślić</w:t>
      </w:r>
    </w:p>
    <w:p w14:paraId="776ACCE6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078B1A95" w14:textId="77777777" w:rsidR="00032244" w:rsidRDefault="0003224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5743988D" w14:textId="01006764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„Oświadczenie o braku podstaw wykluczenia z postępowania </w:t>
      </w:r>
    </w:p>
    <w:p w14:paraId="574042F2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Pzp</w:t>
      </w:r>
      <w:proofErr w:type="spellEnd"/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”</w:t>
      </w:r>
    </w:p>
    <w:p w14:paraId="57552311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782F2541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OŚWIADCZENIE WYKONAWCY</w:t>
      </w:r>
    </w:p>
    <w:p w14:paraId="43B525E6" w14:textId="77777777" w:rsidR="006E5FA1" w:rsidRPr="00032244" w:rsidRDefault="006E5FA1" w:rsidP="0003224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177BC8FD" w14:textId="6C12C9AA" w:rsidR="006E5FA1" w:rsidRPr="00032244" w:rsidRDefault="006E5FA1" w:rsidP="0003224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dotyczące postępowania o udzielenie zamówienia publicznego na:</w:t>
      </w:r>
    </w:p>
    <w:p w14:paraId="02DA62FD" w14:textId="2505D6EB" w:rsidR="003877DC" w:rsidRPr="00032244" w:rsidRDefault="00032244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  <w:lang w:eastAsia="pl-PL"/>
        </w:rPr>
      </w:pPr>
      <w:r>
        <w:rPr>
          <w:rFonts w:ascii="Garamond" w:hAnsi="Garamond" w:cs="Arial"/>
          <w:b/>
          <w:sz w:val="24"/>
          <w:szCs w:val="24"/>
        </w:rPr>
        <w:t>„”</w:t>
      </w:r>
      <w:r w:rsidRPr="00F00C3C">
        <w:rPr>
          <w:rFonts w:ascii="Garamond" w:hAnsi="Garamond" w:cs="Arial"/>
          <w:b/>
          <w:sz w:val="24"/>
          <w:szCs w:val="24"/>
        </w:rPr>
        <w:t>Przebudowa DP nr 1134N Nadbrzeże – Suchacz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F00C3C">
        <w:rPr>
          <w:rFonts w:ascii="Garamond" w:hAnsi="Garamond" w:cs="Arial"/>
          <w:b/>
          <w:sz w:val="24"/>
          <w:szCs w:val="24"/>
        </w:rPr>
        <w:t>- opracowanie dokumentacji technicznej</w:t>
      </w:r>
      <w:r>
        <w:rPr>
          <w:rFonts w:ascii="Garamond" w:hAnsi="Garamond" w:cs="Arial"/>
          <w:b/>
          <w:sz w:val="24"/>
          <w:szCs w:val="24"/>
        </w:rPr>
        <w:t>”</w:t>
      </w:r>
    </w:p>
    <w:p w14:paraId="0F14258E" w14:textId="77777777" w:rsidR="00542DC6" w:rsidRPr="00032244" w:rsidRDefault="00542DC6" w:rsidP="00542DC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032244">
        <w:rPr>
          <w:rFonts w:ascii="Garamond" w:hAnsi="Garamond" w:cs="Arial"/>
          <w:b/>
          <w:bCs/>
          <w:sz w:val="24"/>
          <w:szCs w:val="24"/>
          <w:lang w:eastAsia="pl-PL"/>
        </w:rPr>
        <w:t xml:space="preserve"> </w:t>
      </w:r>
    </w:p>
    <w:p w14:paraId="12F1816C" w14:textId="77777777" w:rsidR="0076172D" w:rsidRPr="00032244" w:rsidRDefault="0076172D" w:rsidP="0076172D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032244">
        <w:rPr>
          <w:rFonts w:ascii="Garamond" w:hAnsi="Garamond" w:cs="Arial"/>
          <w:b/>
          <w:bCs/>
          <w:sz w:val="24"/>
          <w:szCs w:val="24"/>
          <w:lang w:eastAsia="pl-PL"/>
        </w:rPr>
        <w:t xml:space="preserve">      </w:t>
      </w:r>
    </w:p>
    <w:p w14:paraId="55FEC5A1" w14:textId="77777777" w:rsidR="00610A09" w:rsidRPr="00032244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9F09093" w14:textId="175752D3" w:rsidR="001B7C87" w:rsidRPr="00032244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="00716E65"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DM.252.</w:t>
      </w:r>
      <w:r w:rsid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2.2022</w:t>
      </w:r>
    </w:p>
    <w:p w14:paraId="0CE71E23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197BEA2D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lastRenderedPageBreak/>
        <w:t>MY NIŻEJ PODPISANI/JA NIŻEJ PODPISANY*</w:t>
      </w:r>
    </w:p>
    <w:p w14:paraId="41D3826F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6A3FBE1A" w14:textId="0C1134C8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A6CED39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2FD56E43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29F3CFEA" w14:textId="0B22A51E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97C1A1B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>(nazwa (firma) dokładny adres Wykonawcy/Wykonawców)</w:t>
      </w:r>
    </w:p>
    <w:p w14:paraId="790225F8" w14:textId="77777777" w:rsidR="006E5FA1" w:rsidRPr="00032244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627782B8" w14:textId="77777777" w:rsidR="006E5FA1" w:rsidRPr="00032244" w:rsidRDefault="006E5FA1" w:rsidP="00034A1E">
      <w:pPr>
        <w:widowControl w:val="0"/>
        <w:numPr>
          <w:ilvl w:val="0"/>
          <w:numId w:val="1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OŚWIADCZENIA DOTYCZĄCE WYKONAWCY:</w:t>
      </w:r>
    </w:p>
    <w:p w14:paraId="1DDEAEC7" w14:textId="77777777" w:rsidR="006E5FA1" w:rsidRPr="00032244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02E3CB48" w14:textId="77777777" w:rsidR="006E5FA1" w:rsidRPr="00032244" w:rsidRDefault="006E5FA1" w:rsidP="00034A1E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77FA4B77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582E0AEB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7965BF7F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</w:t>
      </w:r>
      <w:r w:rsidR="0076172D"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……….</w:t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……..…………………………….</w:t>
      </w:r>
    </w:p>
    <w:p w14:paraId="4F705B14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2462F67E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03970CA7" w14:textId="77777777" w:rsidR="006E5FA1" w:rsidRPr="00032244" w:rsidRDefault="006E5FA1" w:rsidP="00034A1E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54CD2414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5CEE030F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31F83097" w14:textId="77777777" w:rsidR="006E5FA1" w:rsidRPr="00032244" w:rsidRDefault="0076172D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……..</w:t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…………………………………….</w:t>
      </w:r>
    </w:p>
    <w:p w14:paraId="196CD80A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7FA8C089" w14:textId="77777777" w:rsidR="006E5FA1" w:rsidRPr="00032244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i/>
          <w:iCs/>
          <w:sz w:val="24"/>
          <w:szCs w:val="24"/>
          <w:lang w:eastAsia="ar-SA"/>
        </w:rPr>
      </w:pPr>
    </w:p>
    <w:p w14:paraId="07EF3DDC" w14:textId="77777777" w:rsidR="006E5FA1" w:rsidRPr="00032244" w:rsidRDefault="006E5FA1" w:rsidP="00034A1E">
      <w:pPr>
        <w:widowControl w:val="0"/>
        <w:numPr>
          <w:ilvl w:val="0"/>
          <w:numId w:val="1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Pzp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 (podać mającą zastosowanie podstawę wykluczenia spośród wymienionych w art. 108 i 109 ustawy 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Pzp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Pzp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 spełniłem następujące przesłanki: </w:t>
      </w:r>
    </w:p>
    <w:p w14:paraId="0024DE98" w14:textId="77777777" w:rsidR="006E5FA1" w:rsidRPr="00032244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217C0D24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14:paraId="2F10E018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3571BB8E" w14:textId="77777777" w:rsidR="006E5FA1" w:rsidRPr="00032244" w:rsidRDefault="0076172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  <w:t xml:space="preserve">       ………</w:t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>...............................................</w:t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zh-CN"/>
        </w:rPr>
        <w:tab/>
      </w:r>
    </w:p>
    <w:p w14:paraId="67351152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 xml:space="preserve">    </w:t>
      </w: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</w: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ab/>
        <w:t xml:space="preserve">      (podpis Wykonawcy/Pełnomocnika)</w:t>
      </w:r>
    </w:p>
    <w:p w14:paraId="79E675B7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Times New Roman" w:hAnsi="Garamond" w:cs="Arial"/>
          <w:i/>
          <w:iCs/>
          <w:sz w:val="24"/>
          <w:szCs w:val="24"/>
          <w:lang w:eastAsia="ar-SA"/>
        </w:rPr>
      </w:pPr>
    </w:p>
    <w:p w14:paraId="193EE226" w14:textId="77777777" w:rsidR="006E5FA1" w:rsidRPr="00032244" w:rsidRDefault="006E5FA1" w:rsidP="00034A1E">
      <w:pPr>
        <w:widowControl w:val="0"/>
        <w:numPr>
          <w:ilvl w:val="0"/>
          <w:numId w:val="12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OŚWIADCZENIE DOTYCZĄCE PODMIOTU, NA KTÓREGO ZASOBY POWOŁUJE SIĘ WYKONAWCA:</w:t>
      </w:r>
    </w:p>
    <w:p w14:paraId="1C76783D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07EF8AFD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Oświadczam, że w stosunku do następującego/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ych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 podmiotu/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tów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, na którego/</w:t>
      </w:r>
      <w:proofErr w:type="spellStart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ych</w:t>
      </w:r>
      <w:proofErr w:type="spellEnd"/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 zasoby powołuję się w niniejszym postępowaniu, tj.: </w:t>
      </w:r>
    </w:p>
    <w:p w14:paraId="0BB3C2B0" w14:textId="4B2515D0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……………………………………………………………………………………………..…… </w:t>
      </w:r>
    </w:p>
    <w:p w14:paraId="0A4084F3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lastRenderedPageBreak/>
        <w:t xml:space="preserve">             (podać pełną nazwę/firmę, adres, a także w zależności od podmiotu: NIP/PESEL, KRS/</w:t>
      </w:r>
      <w:proofErr w:type="spellStart"/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>CEiDG</w:t>
      </w:r>
      <w:proofErr w:type="spellEnd"/>
      <w:r w:rsidRPr="00032244">
        <w:rPr>
          <w:rFonts w:ascii="Garamond" w:eastAsia="Times New Roman" w:hAnsi="Garamond" w:cs="Arial"/>
          <w:i/>
          <w:iCs/>
          <w:sz w:val="24"/>
          <w:szCs w:val="24"/>
          <w:lang w:eastAsia="ar-SA"/>
        </w:rPr>
        <w:t>)</w:t>
      </w: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 xml:space="preserve"> </w:t>
      </w:r>
    </w:p>
    <w:p w14:paraId="68391BCB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nie zachodzą podstawy wykluczenia z postępowania o udzielenie zamówienia.</w:t>
      </w:r>
    </w:p>
    <w:p w14:paraId="71EC1974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099967C3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  roku</w:t>
      </w:r>
    </w:p>
    <w:p w14:paraId="5D2E579D" w14:textId="77777777" w:rsidR="006E5FA1" w:rsidRPr="00032244" w:rsidRDefault="0076172D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ab/>
        <w:t xml:space="preserve">                 …</w:t>
      </w:r>
      <w:r w:rsidR="006E5FA1"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……………………………………….</w:t>
      </w:r>
    </w:p>
    <w:p w14:paraId="55E40F94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29369009" w14:textId="77777777" w:rsidR="006E5FA1" w:rsidRPr="00032244" w:rsidRDefault="006E5FA1" w:rsidP="00034A1E">
      <w:pPr>
        <w:widowControl w:val="0"/>
        <w:numPr>
          <w:ilvl w:val="0"/>
          <w:numId w:val="12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b/>
          <w:bCs/>
          <w:sz w:val="24"/>
          <w:szCs w:val="24"/>
          <w:lang w:eastAsia="ar-SA"/>
        </w:rPr>
        <w:t>OŚWIADCZENIE DOTYCZĄCE PODANYCH INFORMACJI:</w:t>
      </w:r>
    </w:p>
    <w:p w14:paraId="2D4078FF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Garamond" w:eastAsia="Times New Roman" w:hAnsi="Garamond" w:cs="Arial"/>
          <w:b/>
          <w:bCs/>
          <w:sz w:val="24"/>
          <w:szCs w:val="24"/>
          <w:lang w:eastAsia="ar-SA"/>
        </w:rPr>
      </w:pPr>
    </w:p>
    <w:p w14:paraId="1D6E8C4E" w14:textId="77777777" w:rsidR="006E5FA1" w:rsidRPr="00032244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09529F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41B35FC6" w14:textId="77777777" w:rsidR="006E5FA1" w:rsidRPr="00032244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032244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 dnia ………………….roku</w:t>
      </w:r>
    </w:p>
    <w:p w14:paraId="196E09BF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</w:t>
      </w:r>
      <w:r w:rsidR="0076172D"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……..</w:t>
      </w: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………………………………….</w:t>
      </w:r>
    </w:p>
    <w:p w14:paraId="2D789D8F" w14:textId="77777777" w:rsidR="006E5FA1" w:rsidRPr="00032244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             (podpis Wykonawcy/Pełnomocnika)</w:t>
      </w:r>
    </w:p>
    <w:p w14:paraId="07414122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* niepotrzebne skreślić</w:t>
      </w:r>
    </w:p>
    <w:p w14:paraId="6D6C621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FBAA5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EC2252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918B59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FA587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61F959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4BA474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4C3F1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D1D0AD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E36418F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27DE828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40453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3ACEEA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4B7C8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6F5A31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87F2F0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23B1E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105F06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BE53C85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44F99A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C56AC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9D9A4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5353F30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C5C54B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C2E923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BCB6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A7FC1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57E38D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656D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BBFE0FD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B2721B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745B1EA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7C73394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1278E1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B4077C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88FFF49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7414F76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F9247B2" w14:textId="49DBA422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A3498DA" w14:textId="1ED89746" w:rsidR="00A6430D" w:rsidRDefault="00A6430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37FCC74" w14:textId="08D366E5" w:rsidR="00A6430D" w:rsidRDefault="00A6430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329A821" w14:textId="5023E61C" w:rsidR="00A14F3B" w:rsidRDefault="00A14F3B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C3F9E23" w14:textId="7FA24FA5" w:rsidR="00A14F3B" w:rsidRDefault="00A14F3B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43DE17A" w14:textId="0DF2550B" w:rsidR="006E5FA1" w:rsidRPr="00032244" w:rsidRDefault="006E5FA1" w:rsidP="0003224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 xml:space="preserve">Załącznik nr </w:t>
      </w:r>
      <w:r w:rsidR="00032244"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3</w:t>
      </w: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 xml:space="preserve"> do SWZ</w:t>
      </w:r>
    </w:p>
    <w:p w14:paraId="58B9DF39" w14:textId="77777777" w:rsidR="00032244" w:rsidRDefault="00032244" w:rsidP="0003224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Arial"/>
          <w:b/>
          <w:bCs/>
          <w:kern w:val="1"/>
          <w:sz w:val="24"/>
          <w:szCs w:val="24"/>
          <w:u w:val="single"/>
          <w:lang w:eastAsia="ar-SA"/>
        </w:rPr>
      </w:pPr>
    </w:p>
    <w:p w14:paraId="14FFD6D8" w14:textId="0401EBA6" w:rsidR="006E5FA1" w:rsidRPr="00032244" w:rsidRDefault="006E5FA1" w:rsidP="0003224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Garamond" w:eastAsia="SimSun" w:hAnsi="Garamond" w:cs="Times New Roman"/>
          <w:kern w:val="1"/>
          <w:sz w:val="24"/>
          <w:szCs w:val="24"/>
          <w:u w:val="single"/>
          <w:lang w:eastAsia="zh-CN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u w:val="single"/>
          <w:lang w:eastAsia="ar-SA"/>
        </w:rPr>
        <w:t>SKŁADANY NA WEZWANIE ZAMAWIAJĄCEGO</w:t>
      </w:r>
    </w:p>
    <w:p w14:paraId="35E1E7EC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368B1F34" w14:textId="77777777" w:rsidR="006E5FA1" w:rsidRPr="00032244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„Wykaz osób, które będą uczestniczyć w wykonywaniu zamówienia”</w:t>
      </w:r>
    </w:p>
    <w:p w14:paraId="1238D8E6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                                                                       </w:t>
      </w:r>
    </w:p>
    <w:p w14:paraId="29E59C37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WYKAZ OSÓB</w:t>
      </w:r>
    </w:p>
    <w:p w14:paraId="68A6A758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KTÓRE BĘDĄ SKIEROWANE DO REALIZACJI ZAMÓWIENIA</w:t>
      </w:r>
    </w:p>
    <w:p w14:paraId="5C6ED21A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</w:pPr>
    </w:p>
    <w:p w14:paraId="227F284F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dotyczący postępowania o udzielenie zamówienia publicznego na: </w:t>
      </w:r>
    </w:p>
    <w:p w14:paraId="2A7E25FA" w14:textId="24B537C7" w:rsidR="001B7C87" w:rsidRPr="00032244" w:rsidRDefault="00032244" w:rsidP="00E418ED">
      <w:pPr>
        <w:autoSpaceDE w:val="0"/>
        <w:spacing w:after="0" w:line="240" w:lineRule="auto"/>
        <w:ind w:left="426" w:hanging="426"/>
        <w:rPr>
          <w:rFonts w:ascii="Garamond" w:hAnsi="Garamond" w:cs="Arial"/>
          <w:b/>
          <w:bCs/>
          <w:sz w:val="24"/>
          <w:szCs w:val="24"/>
          <w:lang w:eastAsia="pl-PL"/>
        </w:rPr>
      </w:pPr>
      <w:r w:rsidRPr="00032244">
        <w:rPr>
          <w:rFonts w:ascii="Garamond" w:hAnsi="Garamond" w:cs="Arial"/>
          <w:b/>
          <w:sz w:val="24"/>
          <w:szCs w:val="24"/>
        </w:rPr>
        <w:t>Przebudowa DP nr 1134N Nadbrzeże – Suchacz - opracowanie dokumentacji technicznej</w:t>
      </w:r>
    </w:p>
    <w:p w14:paraId="4483A410" w14:textId="77777777" w:rsidR="001B7C87" w:rsidRPr="00032244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939D527" w14:textId="10366F2C" w:rsidR="001B7C87" w:rsidRPr="00032244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 xml:space="preserve">Znak postępowania: </w:t>
      </w:r>
      <w:r w:rsidR="00716E65" w:rsidRP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DM.25</w:t>
      </w:r>
      <w:r w:rsidR="00032244">
        <w:rPr>
          <w:rFonts w:ascii="Garamond" w:eastAsia="SimSun" w:hAnsi="Garamond" w:cs="Arial"/>
          <w:b/>
          <w:bCs/>
          <w:kern w:val="1"/>
          <w:sz w:val="24"/>
          <w:szCs w:val="24"/>
          <w:lang w:eastAsia="ar-SA"/>
        </w:rPr>
        <w:t>52.2.2022</w:t>
      </w:r>
    </w:p>
    <w:p w14:paraId="0AB2FCC2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p w14:paraId="0F974BD0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MY NIŻEJ PODPISANI/JA NIŻEJ PODPISANY*</w:t>
      </w:r>
    </w:p>
    <w:p w14:paraId="3A4419EB" w14:textId="6DB57614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1A31E6A" w14:textId="657FDE71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9D2C4BD" w14:textId="77777777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działając w imieniu i na rzecz</w:t>
      </w:r>
    </w:p>
    <w:p w14:paraId="35D266A5" w14:textId="75857495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63B89591" w14:textId="1BD668AC" w:rsidR="006E5FA1" w:rsidRPr="00032244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B4EBC69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  <w:t xml:space="preserve"> (nazwa (firma) dokładny adres Wykonawcy/Wykonawców</w:t>
      </w:r>
    </w:p>
    <w:p w14:paraId="569ECEBA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i/>
          <w:iCs/>
          <w:kern w:val="1"/>
          <w:sz w:val="24"/>
          <w:szCs w:val="24"/>
          <w:lang w:eastAsia="ar-SA"/>
        </w:rPr>
      </w:pPr>
    </w:p>
    <w:p w14:paraId="256D9375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Times New Roman"/>
          <w:kern w:val="1"/>
          <w:sz w:val="24"/>
          <w:szCs w:val="24"/>
          <w:lang w:eastAsia="zh-CN"/>
        </w:rPr>
      </w:pPr>
      <w:r w:rsidRPr="00032244">
        <w:rPr>
          <w:rFonts w:ascii="Garamond" w:eastAsia="SimSun" w:hAnsi="Garamond" w:cs="Arial"/>
          <w:kern w:val="1"/>
          <w:sz w:val="24"/>
          <w:szCs w:val="24"/>
          <w:lang w:eastAsia="ar-SA"/>
        </w:rPr>
        <w:t>oświadczamy, że do realizacji niniejszego zamówienia przewidujemy skierować następujące osoby:</w:t>
      </w:r>
    </w:p>
    <w:p w14:paraId="77BEB9D4" w14:textId="77777777" w:rsidR="006E5FA1" w:rsidRPr="00032244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Garamond" w:eastAsia="SimSun" w:hAnsi="Garamond" w:cs="Arial"/>
          <w:kern w:val="1"/>
          <w:sz w:val="24"/>
          <w:szCs w:val="24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032244" w14:paraId="7C3AF46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0169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032244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FBAC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1"/>
                <w:sz w:val="18"/>
                <w:szCs w:val="18"/>
                <w:lang w:eastAsia="zh-CN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>Imię i nazwisko</w:t>
            </w:r>
          </w:p>
          <w:p w14:paraId="2309F04B" w14:textId="77777777" w:rsidR="006E5FA1" w:rsidRPr="00032244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43BFF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 xml:space="preserve">Kwalifikacje zawodowe </w:t>
            </w:r>
          </w:p>
          <w:p w14:paraId="6D8E7BCD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>i</w:t>
            </w:r>
            <w:r w:rsidRPr="00032244">
              <w:rPr>
                <w:rFonts w:asciiTheme="majorHAnsi" w:eastAsia="SimSun" w:hAnsiTheme="majorHAnsi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>uprawnienia</w:t>
            </w:r>
          </w:p>
          <w:p w14:paraId="0E306355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1"/>
                <w:sz w:val="18"/>
                <w:szCs w:val="18"/>
                <w:lang w:eastAsia="zh-CN"/>
              </w:rPr>
            </w:pPr>
            <w:r w:rsidRPr="00032244">
              <w:rPr>
                <w:rFonts w:asciiTheme="majorHAnsi" w:eastAsia="SimSun" w:hAnsiTheme="majorHAnsi" w:cs="Arial"/>
                <w:i/>
                <w:iCs/>
                <w:kern w:val="1"/>
                <w:sz w:val="18"/>
                <w:szCs w:val="18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F7118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1"/>
                <w:sz w:val="18"/>
                <w:szCs w:val="18"/>
                <w:lang w:eastAsia="zh-CN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 xml:space="preserve">Doświadczenie </w:t>
            </w:r>
          </w:p>
          <w:p w14:paraId="75828EEA" w14:textId="77777777" w:rsidR="006E5FA1" w:rsidRPr="00032244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SimSun" w:hAnsiTheme="majorHAnsi" w:cs="Arial"/>
                <w:i/>
                <w:iCs/>
                <w:kern w:val="1"/>
                <w:sz w:val="18"/>
                <w:szCs w:val="18"/>
                <w:lang w:eastAsia="ar-SA"/>
              </w:rPr>
            </w:pPr>
            <w:r w:rsidRPr="00032244">
              <w:rPr>
                <w:rFonts w:asciiTheme="majorHAnsi" w:eastAsia="SimSun" w:hAnsiTheme="majorHAnsi" w:cs="Arial"/>
                <w:i/>
                <w:iCs/>
                <w:kern w:val="1"/>
                <w:sz w:val="18"/>
                <w:szCs w:val="18"/>
                <w:lang w:eastAsia="ar-SA"/>
              </w:rPr>
              <w:t xml:space="preserve">(informacje pozwalające na zweryfikowanie warunków udziału zapisanych </w:t>
            </w:r>
          </w:p>
          <w:p w14:paraId="2CB1A81C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1"/>
                <w:sz w:val="18"/>
                <w:szCs w:val="18"/>
                <w:lang w:eastAsia="zh-CN"/>
              </w:rPr>
            </w:pPr>
            <w:r w:rsidRPr="00032244">
              <w:rPr>
                <w:rFonts w:asciiTheme="majorHAnsi" w:eastAsia="SimSun" w:hAnsiTheme="majorHAnsi" w:cs="Arial"/>
                <w:i/>
                <w:iCs/>
                <w:kern w:val="1"/>
                <w:sz w:val="18"/>
                <w:szCs w:val="18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12D0" w14:textId="77777777" w:rsidR="006E5FA1" w:rsidRPr="00032244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zh-CN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AD6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1"/>
                <w:sz w:val="18"/>
                <w:szCs w:val="18"/>
                <w:lang w:eastAsia="zh-CN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DBFA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</w:pPr>
            <w:r w:rsidRPr="00032244">
              <w:rPr>
                <w:rFonts w:asciiTheme="majorHAnsi" w:eastAsia="SimSun" w:hAnsiTheme="majorHAnsi" w:cs="Arial"/>
                <w:kern w:val="1"/>
                <w:sz w:val="18"/>
                <w:szCs w:val="18"/>
                <w:lang w:eastAsia="ar-SA"/>
              </w:rPr>
              <w:t>Podstawa dysponowania wskazaną osobą</w:t>
            </w:r>
          </w:p>
        </w:tc>
      </w:tr>
      <w:tr w:rsidR="006E5FA1" w:rsidRPr="00032244" w14:paraId="5DF1DF2A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643D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032244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815A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  <w:p w14:paraId="17F04A04" w14:textId="77777777" w:rsidR="006E5FA1" w:rsidRPr="00032244" w:rsidRDefault="006E5FA1" w:rsidP="006E5FA1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439A4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43FA3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22E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31E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8AA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E5FA1" w:rsidRPr="00032244" w14:paraId="0BF815AC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B2AF3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Times New Roman"/>
                <w:kern w:val="1"/>
                <w:sz w:val="24"/>
                <w:szCs w:val="24"/>
                <w:lang w:eastAsia="zh-CN"/>
              </w:rPr>
            </w:pPr>
            <w:r w:rsidRPr="00032244"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B6AD7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  <w:p w14:paraId="5FBEADA5" w14:textId="77777777" w:rsidR="006E5FA1" w:rsidRPr="00032244" w:rsidRDefault="006E5FA1" w:rsidP="006E5FA1">
            <w:pPr>
              <w:widowControl w:val="0"/>
              <w:suppressAutoHyphens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7061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C0020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D78A9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53E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7B2" w14:textId="77777777" w:rsidR="006E5FA1" w:rsidRPr="00032244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SimSun" w:hAnsi="Garamond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E5FA1" w:rsidRPr="006E5FA1" w14:paraId="550EEE01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3727" w14:textId="726CD1C3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1BB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EDEA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0285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7BD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326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D4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8CD6DF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C005FC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67B80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270BB0BF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6885EE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8ACF997" w14:textId="77777777" w:rsidR="006E5FA1" w:rsidRPr="006E5FA1" w:rsidRDefault="006E5FA1" w:rsidP="00032244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5EEFE880" w14:textId="77777777" w:rsidR="006E5FA1" w:rsidRPr="006E5FA1" w:rsidRDefault="006E5FA1" w:rsidP="0003224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34B75DC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99474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4F37E69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E96D999" w14:textId="37C56BC3" w:rsidR="00542DC6" w:rsidRDefault="00542DC6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BC3FB45" w14:textId="188B6155" w:rsidR="00A6430D" w:rsidRDefault="00A6430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95E94EA" w14:textId="77777777" w:rsidR="00D25F85" w:rsidRDefault="00D25F85" w:rsidP="004B3FD5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</w:rPr>
      </w:pPr>
    </w:p>
    <w:p w14:paraId="5F9843EA" w14:textId="77777777" w:rsidR="00D25F85" w:rsidRPr="003B0046" w:rsidRDefault="00D25F85" w:rsidP="00D25F85">
      <w:pPr>
        <w:jc w:val="right"/>
        <w:rPr>
          <w:rFonts w:ascii="Garamond" w:hAnsi="Garamond"/>
          <w:b/>
          <w:bCs/>
          <w:sz w:val="24"/>
          <w:szCs w:val="24"/>
        </w:rPr>
      </w:pPr>
      <w:r w:rsidRPr="003B0046">
        <w:rPr>
          <w:rFonts w:ascii="Garamond" w:hAnsi="Garamond"/>
          <w:b/>
          <w:bCs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sz w:val="24"/>
          <w:szCs w:val="24"/>
        </w:rPr>
        <w:t>4</w:t>
      </w:r>
      <w:r w:rsidRPr="003B0046">
        <w:rPr>
          <w:rFonts w:ascii="Garamond" w:hAnsi="Garamond"/>
          <w:b/>
          <w:bCs/>
          <w:sz w:val="24"/>
          <w:szCs w:val="24"/>
        </w:rPr>
        <w:t xml:space="preserve"> do SWZ</w:t>
      </w:r>
    </w:p>
    <w:p w14:paraId="6F7257CC" w14:textId="77777777" w:rsidR="00D25F85" w:rsidRDefault="00D25F85" w:rsidP="00D25F85">
      <w:pPr>
        <w:jc w:val="center"/>
        <w:rPr>
          <w:rFonts w:ascii="Garamond" w:hAnsi="Garamond"/>
          <w:sz w:val="24"/>
          <w:szCs w:val="24"/>
        </w:rPr>
      </w:pPr>
    </w:p>
    <w:p w14:paraId="109F2D9D" w14:textId="77777777" w:rsidR="00D25F85" w:rsidRDefault="00D25F85" w:rsidP="00D25F85">
      <w:pPr>
        <w:jc w:val="center"/>
        <w:rPr>
          <w:rFonts w:ascii="Garamond" w:hAnsi="Garamond"/>
          <w:sz w:val="24"/>
          <w:szCs w:val="24"/>
        </w:rPr>
      </w:pPr>
    </w:p>
    <w:p w14:paraId="45A5A74B" w14:textId="77777777" w:rsidR="00D25F85" w:rsidRDefault="00D25F85" w:rsidP="00D25F85">
      <w:pPr>
        <w:jc w:val="center"/>
        <w:rPr>
          <w:rFonts w:ascii="Garamond" w:hAnsi="Garamond"/>
          <w:sz w:val="24"/>
          <w:szCs w:val="24"/>
        </w:rPr>
      </w:pPr>
    </w:p>
    <w:p w14:paraId="7F0FB81E" w14:textId="77777777" w:rsidR="00D25F85" w:rsidRPr="003B0046" w:rsidRDefault="00D25F85" w:rsidP="00D25F85">
      <w:pPr>
        <w:jc w:val="center"/>
        <w:rPr>
          <w:rFonts w:ascii="Garamond" w:hAnsi="Garamond"/>
          <w:b/>
          <w:bCs/>
          <w:sz w:val="24"/>
          <w:szCs w:val="24"/>
        </w:rPr>
      </w:pPr>
      <w:r w:rsidRPr="003B0046">
        <w:rPr>
          <w:rFonts w:ascii="Garamond" w:hAnsi="Garamond"/>
          <w:b/>
          <w:bCs/>
          <w:sz w:val="24"/>
          <w:szCs w:val="24"/>
        </w:rPr>
        <w:t>POTWIERDZENIE ODBYCIA WIZJI LOKALNEJ</w:t>
      </w:r>
    </w:p>
    <w:p w14:paraId="191748DE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D532AC4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046">
        <w:rPr>
          <w:rFonts w:ascii="Garamond" w:hAnsi="Garamond"/>
          <w:sz w:val="24"/>
          <w:szCs w:val="24"/>
        </w:rPr>
        <w:t xml:space="preserve">Niniejszym potwierdzamy, że </w:t>
      </w:r>
    </w:p>
    <w:p w14:paraId="6A9C6AEE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046">
        <w:rPr>
          <w:rFonts w:ascii="Garamond" w:hAnsi="Garamond"/>
          <w:sz w:val="24"/>
          <w:szCs w:val="24"/>
        </w:rPr>
        <w:t xml:space="preserve">Pan/Pani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……………………………………………………………………………………...</w:t>
      </w:r>
      <w:r w:rsidRPr="003B0046">
        <w:rPr>
          <w:rFonts w:ascii="Garamond" w:hAnsi="Garamond"/>
          <w:sz w:val="24"/>
          <w:szCs w:val="24"/>
        </w:rPr>
        <w:t xml:space="preserve">… </w:t>
      </w:r>
    </w:p>
    <w:p w14:paraId="0DBF227A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046">
        <w:rPr>
          <w:rFonts w:ascii="Garamond" w:hAnsi="Garamond"/>
          <w:sz w:val="24"/>
          <w:szCs w:val="24"/>
        </w:rPr>
        <w:t>ja</w:t>
      </w:r>
      <w:r>
        <w:rPr>
          <w:rFonts w:ascii="Garamond" w:hAnsi="Garamond"/>
          <w:sz w:val="24"/>
          <w:szCs w:val="24"/>
        </w:rPr>
        <w:t>k</w:t>
      </w:r>
      <w:r w:rsidRPr="003B0046">
        <w:rPr>
          <w:rFonts w:ascii="Garamond" w:hAnsi="Garamond"/>
          <w:sz w:val="24"/>
          <w:szCs w:val="24"/>
        </w:rPr>
        <w:t xml:space="preserve">o przedstawiciele firmy: 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Pr="003B0046">
        <w:rPr>
          <w:rFonts w:ascii="Garamond" w:hAnsi="Garamond"/>
          <w:sz w:val="24"/>
          <w:szCs w:val="24"/>
        </w:rPr>
        <w:t xml:space="preserve">  z siedzibą w 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…………………………………………………………………………………..</w:t>
      </w:r>
      <w:r w:rsidRPr="003B0046">
        <w:rPr>
          <w:rFonts w:ascii="Garamond" w:hAnsi="Garamond"/>
          <w:sz w:val="24"/>
          <w:szCs w:val="24"/>
        </w:rPr>
        <w:t xml:space="preserve">. </w:t>
      </w:r>
    </w:p>
    <w:p w14:paraId="789A5904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3B0046">
        <w:rPr>
          <w:rFonts w:ascii="Garamond" w:hAnsi="Garamond"/>
          <w:sz w:val="24"/>
          <w:szCs w:val="24"/>
        </w:rPr>
        <w:t>dbył/a wizję lokalną w dniu w celu zapoznania się z warunkami realizacji zadania na zaprojektowanie i wykonanie przedsięwzięcia pn. Przebudowa DP nr 1134N Nadbrzeże – Suchacz – opracowanie dokumentacji technicznej</w:t>
      </w:r>
      <w:r>
        <w:rPr>
          <w:rFonts w:ascii="Garamond" w:hAnsi="Garamond"/>
          <w:sz w:val="24"/>
          <w:szCs w:val="24"/>
        </w:rPr>
        <w:t>.</w:t>
      </w:r>
    </w:p>
    <w:p w14:paraId="5455DF38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D614F6A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930A12D" w14:textId="77777777" w:rsidR="00D25F85" w:rsidRDefault="00D25F85" w:rsidP="00D25F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9A40500" w14:textId="77777777" w:rsidR="00D25F85" w:rsidRDefault="00D25F85" w:rsidP="00D25F85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14:paraId="2460C00C" w14:textId="77777777" w:rsidR="00D25F85" w:rsidRPr="003B0046" w:rsidRDefault="00D25F85" w:rsidP="00D25F85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(data, podpis i pieczęć Zamawiającego)</w:t>
      </w:r>
    </w:p>
    <w:p w14:paraId="2EB44754" w14:textId="77777777" w:rsidR="00D25F85" w:rsidRDefault="00D25F85" w:rsidP="00D25F85"/>
    <w:p w14:paraId="3FE66E63" w14:textId="65F51F52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07BF879A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6E1A18B6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0F81B67D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5D70CC1D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58486FA5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2B29EDA7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3F60606B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49B1D24A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537E98BD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0564EFB5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71D18B47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p w14:paraId="39AAB332" w14:textId="77777777" w:rsidR="00D25F85" w:rsidRDefault="00D25F85" w:rsidP="00022CE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</w:rPr>
      </w:pPr>
    </w:p>
    <w:bookmarkEnd w:id="0"/>
    <w:p w14:paraId="5A2168CE" w14:textId="77777777" w:rsidR="002254A8" w:rsidRDefault="002254A8"/>
    <w:sectPr w:rsidR="002254A8" w:rsidSect="00E701B8">
      <w:headerReference w:type="default" r:id="rId8"/>
      <w:footerReference w:type="default" r:id="rId9"/>
      <w:pgSz w:w="11906" w:h="16838"/>
      <w:pgMar w:top="504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FCF8" w14:textId="77777777" w:rsidR="00474CB1" w:rsidRDefault="00474CB1" w:rsidP="009063FD">
      <w:pPr>
        <w:spacing w:after="0" w:line="240" w:lineRule="auto"/>
      </w:pPr>
      <w:r>
        <w:separator/>
      </w:r>
    </w:p>
  </w:endnote>
  <w:endnote w:type="continuationSeparator" w:id="0">
    <w:p w14:paraId="6F773B42" w14:textId="77777777" w:rsidR="00474CB1" w:rsidRDefault="00474CB1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1623881659"/>
      <w:docPartObj>
        <w:docPartGallery w:val="Page Numbers (Bottom of Page)"/>
        <w:docPartUnique/>
      </w:docPartObj>
    </w:sdtPr>
    <w:sdtEndPr/>
    <w:sdtContent>
      <w:p w14:paraId="279E89CB" w14:textId="3E6B2B35" w:rsidR="00501D31" w:rsidRPr="00501D31" w:rsidRDefault="00501D31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01D31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01D31">
          <w:rPr>
            <w:rFonts w:asciiTheme="minorHAnsi" w:eastAsiaTheme="minorEastAsia" w:hAnsiTheme="minorHAnsi" w:cs="Times New Roman"/>
            <w:sz w:val="18"/>
            <w:szCs w:val="18"/>
          </w:rPr>
          <w:fldChar w:fldCharType="begin"/>
        </w:r>
        <w:r w:rsidRPr="00501D31">
          <w:rPr>
            <w:sz w:val="18"/>
            <w:szCs w:val="18"/>
          </w:rPr>
          <w:instrText>PAGE    \* MERGEFORMAT</w:instrText>
        </w:r>
        <w:r w:rsidRPr="00501D31">
          <w:rPr>
            <w:rFonts w:asciiTheme="minorHAnsi" w:eastAsiaTheme="minorEastAsia" w:hAnsiTheme="minorHAnsi" w:cs="Times New Roman"/>
            <w:sz w:val="18"/>
            <w:szCs w:val="18"/>
          </w:rPr>
          <w:fldChar w:fldCharType="separate"/>
        </w:r>
        <w:r w:rsidRPr="00501D31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501D3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79E41AC" w14:textId="77777777" w:rsidR="00DF6DE3" w:rsidRDefault="00DF6DE3">
    <w:pPr>
      <w:pStyle w:val="Stopka"/>
    </w:pPr>
  </w:p>
  <w:p w14:paraId="165C6877" w14:textId="77777777" w:rsidR="0008707A" w:rsidRDefault="000870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FEBD" w14:textId="77777777" w:rsidR="00474CB1" w:rsidRDefault="00474CB1" w:rsidP="009063FD">
      <w:pPr>
        <w:spacing w:after="0" w:line="240" w:lineRule="auto"/>
      </w:pPr>
      <w:r>
        <w:separator/>
      </w:r>
    </w:p>
  </w:footnote>
  <w:footnote w:type="continuationSeparator" w:id="0">
    <w:p w14:paraId="136F6712" w14:textId="77777777" w:rsidR="00474CB1" w:rsidRDefault="00474CB1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C566" w14:textId="77777777" w:rsidR="00E701B8" w:rsidRDefault="00E701B8" w:rsidP="00E701B8">
    <w:pPr>
      <w:pBdr>
        <w:top w:val="single" w:sz="4" w:space="10" w:color="4F81BD" w:themeColor="accent1"/>
        <w:bottom w:val="single" w:sz="4" w:space="10" w:color="4F81BD" w:themeColor="accent1"/>
      </w:pBdr>
      <w:spacing w:after="0" w:line="240" w:lineRule="auto"/>
      <w:ind w:left="862" w:right="862"/>
      <w:jc w:val="center"/>
      <w:rPr>
        <w:rFonts w:ascii="Garamond" w:hAnsi="Garamond"/>
        <w:color w:val="000000" w:themeColor="text1"/>
        <w:sz w:val="20"/>
        <w:szCs w:val="20"/>
      </w:rPr>
    </w:pPr>
    <w:r>
      <w:rPr>
        <w:rFonts w:ascii="Garamond" w:hAnsi="Garamond"/>
        <w:color w:val="000000" w:themeColor="text1"/>
        <w:sz w:val="20"/>
        <w:szCs w:val="20"/>
      </w:rPr>
      <w:t>ZARZĄD DRÓG POWIATOWYCH W PASŁĘKU</w:t>
    </w:r>
  </w:p>
  <w:p w14:paraId="3880D46A" w14:textId="77777777" w:rsidR="00E701B8" w:rsidRDefault="00E701B8" w:rsidP="00E701B8">
    <w:pPr>
      <w:pBdr>
        <w:top w:val="single" w:sz="4" w:space="10" w:color="4F81BD" w:themeColor="accent1"/>
        <w:bottom w:val="single" w:sz="4" w:space="10" w:color="4F81BD" w:themeColor="accent1"/>
      </w:pBdr>
      <w:spacing w:after="0" w:line="240" w:lineRule="auto"/>
      <w:ind w:left="862" w:right="862"/>
      <w:jc w:val="center"/>
      <w:rPr>
        <w:rFonts w:ascii="Garamond" w:hAnsi="Garamond"/>
        <w:color w:val="000000" w:themeColor="text1"/>
        <w:sz w:val="20"/>
        <w:szCs w:val="20"/>
      </w:rPr>
    </w:pPr>
    <w:r>
      <w:rPr>
        <w:rFonts w:ascii="Garamond" w:hAnsi="Garamond"/>
        <w:color w:val="000000" w:themeColor="text1"/>
        <w:sz w:val="20"/>
        <w:szCs w:val="20"/>
      </w:rPr>
      <w:t>14 - 400 Pasłęk ul. Dworcowa 6    tel.  55-248-24-41   faks  55-248-55-15</w:t>
    </w:r>
  </w:p>
  <w:p w14:paraId="4161B1BC" w14:textId="77777777" w:rsidR="00E701B8" w:rsidRDefault="00E701B8" w:rsidP="00E701B8">
    <w:pPr>
      <w:pBdr>
        <w:top w:val="single" w:sz="4" w:space="10" w:color="4F81BD" w:themeColor="accent1"/>
        <w:bottom w:val="single" w:sz="4" w:space="10" w:color="4F81BD" w:themeColor="accent1"/>
      </w:pBdr>
      <w:spacing w:after="0" w:line="240" w:lineRule="auto"/>
      <w:ind w:left="862" w:right="862"/>
      <w:jc w:val="center"/>
      <w:rPr>
        <w:rFonts w:ascii="Garamond" w:hAnsi="Garamond"/>
        <w:color w:val="000000" w:themeColor="text1"/>
        <w:sz w:val="20"/>
        <w:szCs w:val="20"/>
      </w:rPr>
    </w:pPr>
    <w:r>
      <w:rPr>
        <w:rFonts w:ascii="Garamond" w:hAnsi="Garamond"/>
        <w:color w:val="000000" w:themeColor="text1"/>
        <w:sz w:val="20"/>
        <w:szCs w:val="20"/>
      </w:rPr>
      <w:t>NIP-578-25-51-632  REGON 170818349  e-mail: zdppaslek@zdppaslek.pl</w:t>
    </w:r>
  </w:p>
  <w:p w14:paraId="060CE4DF" w14:textId="6F35682D" w:rsidR="00501D31" w:rsidRDefault="00E701B8" w:rsidP="00E701B8">
    <w:pPr>
      <w:pStyle w:val="Nagwek"/>
      <w:jc w:val="center"/>
    </w:pPr>
    <w:r>
      <w:rPr>
        <w:rFonts w:ascii="Garamond" w:eastAsiaTheme="minorHAnsi" w:hAnsi="Garamond" w:cstheme="minorBidi"/>
        <w:b/>
        <w:bCs/>
        <w:kern w:val="0"/>
        <w:sz w:val="20"/>
        <w:szCs w:val="20"/>
        <w:lang w:eastAsia="en-US"/>
      </w:rPr>
      <w:t>Nr zamówienia: DM.252.2.2022</w:t>
    </w:r>
  </w:p>
  <w:p w14:paraId="4937E6A8" w14:textId="77777777" w:rsidR="0008707A" w:rsidRDefault="00087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5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F"/>
    <w:multiLevelType w:val="hybridMultilevel"/>
    <w:tmpl w:val="540A471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1"/>
    <w:multiLevelType w:val="hybridMultilevel"/>
    <w:tmpl w:val="51D9C5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42"/>
    <w:multiLevelType w:val="hybridMultilevel"/>
    <w:tmpl w:val="613EFD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3"/>
    <w:multiLevelType w:val="hybridMultilevel"/>
    <w:tmpl w:val="0BF72B14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8"/>
    <w:multiLevelType w:val="hybridMultilevel"/>
    <w:tmpl w:val="1A32234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4A"/>
    <w:multiLevelType w:val="hybridMultilevel"/>
    <w:tmpl w:val="68EB2F6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B"/>
    <w:multiLevelType w:val="hybridMultilevel"/>
    <w:tmpl w:val="4962813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C"/>
    <w:multiLevelType w:val="hybridMultilevel"/>
    <w:tmpl w:val="60B6DF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2907FEF"/>
    <w:multiLevelType w:val="hybridMultilevel"/>
    <w:tmpl w:val="A39411E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2B301AC7"/>
    <w:multiLevelType w:val="hybridMultilevel"/>
    <w:tmpl w:val="149AA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435721B"/>
    <w:multiLevelType w:val="hybridMultilevel"/>
    <w:tmpl w:val="58CA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E0A5D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EF30D20"/>
    <w:multiLevelType w:val="hybridMultilevel"/>
    <w:tmpl w:val="4E6C0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1136"/>
    <w:multiLevelType w:val="hybridMultilevel"/>
    <w:tmpl w:val="CA046E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705A2C"/>
    <w:multiLevelType w:val="hybridMultilevel"/>
    <w:tmpl w:val="0570F3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725201"/>
    <w:multiLevelType w:val="multilevel"/>
    <w:tmpl w:val="6D56DD8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0F1C90"/>
    <w:multiLevelType w:val="hybridMultilevel"/>
    <w:tmpl w:val="ECAC0D52"/>
    <w:lvl w:ilvl="0" w:tplc="FFFFFFFF"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2F31449"/>
    <w:multiLevelType w:val="hybridMultilevel"/>
    <w:tmpl w:val="F288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5"/>
  </w:num>
  <w:num w:numId="5">
    <w:abstractNumId w:val="29"/>
  </w:num>
  <w:num w:numId="6">
    <w:abstractNumId w:val="3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6"/>
  </w:num>
  <w:num w:numId="15">
    <w:abstractNumId w:val="27"/>
  </w:num>
  <w:num w:numId="16">
    <w:abstractNumId w:val="3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24"/>
  </w:num>
  <w:num w:numId="21">
    <w:abstractNumId w:val="28"/>
  </w:num>
  <w:num w:numId="22">
    <w:abstractNumId w:val="36"/>
  </w:num>
  <w:num w:numId="23">
    <w:abstractNumId w:val="16"/>
  </w:num>
  <w:num w:numId="24">
    <w:abstractNumId w:val="39"/>
  </w:num>
  <w:num w:numId="25">
    <w:abstractNumId w:val="35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32"/>
  </w:num>
  <w:num w:numId="34">
    <w:abstractNumId w:val="37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1201"/>
    <w:rsid w:val="00003B4E"/>
    <w:rsid w:val="00013B27"/>
    <w:rsid w:val="0001764C"/>
    <w:rsid w:val="00022CEB"/>
    <w:rsid w:val="00024028"/>
    <w:rsid w:val="00027711"/>
    <w:rsid w:val="00032244"/>
    <w:rsid w:val="00034A1E"/>
    <w:rsid w:val="00043F1C"/>
    <w:rsid w:val="00054346"/>
    <w:rsid w:val="000743C2"/>
    <w:rsid w:val="0008707A"/>
    <w:rsid w:val="00090D75"/>
    <w:rsid w:val="00095ED4"/>
    <w:rsid w:val="000A404C"/>
    <w:rsid w:val="000A695E"/>
    <w:rsid w:val="000B3582"/>
    <w:rsid w:val="000B4AEB"/>
    <w:rsid w:val="000C39ED"/>
    <w:rsid w:val="000C49BA"/>
    <w:rsid w:val="000C75A8"/>
    <w:rsid w:val="000D5F5E"/>
    <w:rsid w:val="000E0D00"/>
    <w:rsid w:val="000E1EB0"/>
    <w:rsid w:val="000E4690"/>
    <w:rsid w:val="000F3EE3"/>
    <w:rsid w:val="00104E6B"/>
    <w:rsid w:val="00114C39"/>
    <w:rsid w:val="00115068"/>
    <w:rsid w:val="001154D5"/>
    <w:rsid w:val="0013112B"/>
    <w:rsid w:val="00152BF2"/>
    <w:rsid w:val="00176BD9"/>
    <w:rsid w:val="001A143E"/>
    <w:rsid w:val="001A6A4D"/>
    <w:rsid w:val="001B7C87"/>
    <w:rsid w:val="001C03AD"/>
    <w:rsid w:val="001D248D"/>
    <w:rsid w:val="001E3B66"/>
    <w:rsid w:val="001F1455"/>
    <w:rsid w:val="001F251E"/>
    <w:rsid w:val="001F2DE9"/>
    <w:rsid w:val="001F3778"/>
    <w:rsid w:val="001F5FB8"/>
    <w:rsid w:val="001F78AC"/>
    <w:rsid w:val="00201DA3"/>
    <w:rsid w:val="0021105F"/>
    <w:rsid w:val="00211ED2"/>
    <w:rsid w:val="00222BCC"/>
    <w:rsid w:val="002254A8"/>
    <w:rsid w:val="00225D65"/>
    <w:rsid w:val="00236EC3"/>
    <w:rsid w:val="00242DB3"/>
    <w:rsid w:val="00247B79"/>
    <w:rsid w:val="00256E03"/>
    <w:rsid w:val="002603E1"/>
    <w:rsid w:val="00263004"/>
    <w:rsid w:val="00264BF9"/>
    <w:rsid w:val="002748C4"/>
    <w:rsid w:val="00277574"/>
    <w:rsid w:val="002778B0"/>
    <w:rsid w:val="00292EF6"/>
    <w:rsid w:val="002A2A0B"/>
    <w:rsid w:val="002A6A05"/>
    <w:rsid w:val="002A74CF"/>
    <w:rsid w:val="002B2FE1"/>
    <w:rsid w:val="002D148F"/>
    <w:rsid w:val="002D3EF4"/>
    <w:rsid w:val="00320B8B"/>
    <w:rsid w:val="00336AFE"/>
    <w:rsid w:val="00343485"/>
    <w:rsid w:val="00352DE6"/>
    <w:rsid w:val="00354E55"/>
    <w:rsid w:val="00362B46"/>
    <w:rsid w:val="00366611"/>
    <w:rsid w:val="0037403E"/>
    <w:rsid w:val="00375B3C"/>
    <w:rsid w:val="003877DC"/>
    <w:rsid w:val="00390BED"/>
    <w:rsid w:val="00395BA2"/>
    <w:rsid w:val="003B26AF"/>
    <w:rsid w:val="003B46DB"/>
    <w:rsid w:val="003B6736"/>
    <w:rsid w:val="003C1902"/>
    <w:rsid w:val="003C21BA"/>
    <w:rsid w:val="003C59D6"/>
    <w:rsid w:val="003C61F6"/>
    <w:rsid w:val="003D14E6"/>
    <w:rsid w:val="003D1D87"/>
    <w:rsid w:val="003F1E2B"/>
    <w:rsid w:val="003F77D7"/>
    <w:rsid w:val="0042221E"/>
    <w:rsid w:val="004459C5"/>
    <w:rsid w:val="004626E1"/>
    <w:rsid w:val="00465FEC"/>
    <w:rsid w:val="004667BF"/>
    <w:rsid w:val="00474A87"/>
    <w:rsid w:val="00474CB1"/>
    <w:rsid w:val="0047742C"/>
    <w:rsid w:val="00483AAA"/>
    <w:rsid w:val="0049235E"/>
    <w:rsid w:val="004976D7"/>
    <w:rsid w:val="00497BF3"/>
    <w:rsid w:val="004A4584"/>
    <w:rsid w:val="004B28AF"/>
    <w:rsid w:val="004B2C34"/>
    <w:rsid w:val="004B3FD5"/>
    <w:rsid w:val="004B48DA"/>
    <w:rsid w:val="004C412B"/>
    <w:rsid w:val="004F17A8"/>
    <w:rsid w:val="004F2E65"/>
    <w:rsid w:val="0050150A"/>
    <w:rsid w:val="00501D31"/>
    <w:rsid w:val="00531DF9"/>
    <w:rsid w:val="00534E05"/>
    <w:rsid w:val="0053782C"/>
    <w:rsid w:val="00542DC6"/>
    <w:rsid w:val="00544A1D"/>
    <w:rsid w:val="00551A1B"/>
    <w:rsid w:val="00552705"/>
    <w:rsid w:val="0056067B"/>
    <w:rsid w:val="00561351"/>
    <w:rsid w:val="00566D79"/>
    <w:rsid w:val="0057399E"/>
    <w:rsid w:val="005749A0"/>
    <w:rsid w:val="00576A28"/>
    <w:rsid w:val="00580C1C"/>
    <w:rsid w:val="005A4B1F"/>
    <w:rsid w:val="005A64F1"/>
    <w:rsid w:val="005E09D6"/>
    <w:rsid w:val="005E1487"/>
    <w:rsid w:val="005E254E"/>
    <w:rsid w:val="00610A09"/>
    <w:rsid w:val="00613540"/>
    <w:rsid w:val="00666D0C"/>
    <w:rsid w:val="00675AEB"/>
    <w:rsid w:val="00683F49"/>
    <w:rsid w:val="00685B00"/>
    <w:rsid w:val="00693490"/>
    <w:rsid w:val="006A48B8"/>
    <w:rsid w:val="006A7CF2"/>
    <w:rsid w:val="006B6314"/>
    <w:rsid w:val="006E110F"/>
    <w:rsid w:val="006E5FA1"/>
    <w:rsid w:val="006E7EE3"/>
    <w:rsid w:val="007043AF"/>
    <w:rsid w:val="00716E65"/>
    <w:rsid w:val="00735A8C"/>
    <w:rsid w:val="007408F0"/>
    <w:rsid w:val="00742E16"/>
    <w:rsid w:val="00755E0B"/>
    <w:rsid w:val="00757B59"/>
    <w:rsid w:val="0076172D"/>
    <w:rsid w:val="00762419"/>
    <w:rsid w:val="0076518C"/>
    <w:rsid w:val="00771CA0"/>
    <w:rsid w:val="00774619"/>
    <w:rsid w:val="00776889"/>
    <w:rsid w:val="00781820"/>
    <w:rsid w:val="00786AA0"/>
    <w:rsid w:val="00795D4B"/>
    <w:rsid w:val="007973BB"/>
    <w:rsid w:val="007A0E25"/>
    <w:rsid w:val="007A5514"/>
    <w:rsid w:val="007B07E3"/>
    <w:rsid w:val="007C2EF1"/>
    <w:rsid w:val="007C5201"/>
    <w:rsid w:val="007E62B2"/>
    <w:rsid w:val="008062C6"/>
    <w:rsid w:val="008155C0"/>
    <w:rsid w:val="008170B2"/>
    <w:rsid w:val="0084361F"/>
    <w:rsid w:val="008728E3"/>
    <w:rsid w:val="00874084"/>
    <w:rsid w:val="0088210A"/>
    <w:rsid w:val="00883F6A"/>
    <w:rsid w:val="00883F8F"/>
    <w:rsid w:val="0089554A"/>
    <w:rsid w:val="008B7676"/>
    <w:rsid w:val="008D23CE"/>
    <w:rsid w:val="008D49D0"/>
    <w:rsid w:val="008D6804"/>
    <w:rsid w:val="008D7523"/>
    <w:rsid w:val="008E28D1"/>
    <w:rsid w:val="0090015E"/>
    <w:rsid w:val="00904AF3"/>
    <w:rsid w:val="009063FD"/>
    <w:rsid w:val="009123B9"/>
    <w:rsid w:val="00924073"/>
    <w:rsid w:val="00924294"/>
    <w:rsid w:val="009347BE"/>
    <w:rsid w:val="0093600A"/>
    <w:rsid w:val="00961A34"/>
    <w:rsid w:val="00963DC9"/>
    <w:rsid w:val="0097038A"/>
    <w:rsid w:val="009A5C41"/>
    <w:rsid w:val="009A7431"/>
    <w:rsid w:val="009B4CCC"/>
    <w:rsid w:val="009C3FFB"/>
    <w:rsid w:val="009E052A"/>
    <w:rsid w:val="009E20E1"/>
    <w:rsid w:val="00A105DD"/>
    <w:rsid w:val="00A14F3B"/>
    <w:rsid w:val="00A30173"/>
    <w:rsid w:val="00A307E8"/>
    <w:rsid w:val="00A31DE0"/>
    <w:rsid w:val="00A43661"/>
    <w:rsid w:val="00A63B6D"/>
    <w:rsid w:val="00A6430D"/>
    <w:rsid w:val="00A658AD"/>
    <w:rsid w:val="00A7065D"/>
    <w:rsid w:val="00A70B9E"/>
    <w:rsid w:val="00A7170E"/>
    <w:rsid w:val="00A7393A"/>
    <w:rsid w:val="00A8299E"/>
    <w:rsid w:val="00A93389"/>
    <w:rsid w:val="00AA3531"/>
    <w:rsid w:val="00AA437D"/>
    <w:rsid w:val="00AB432F"/>
    <w:rsid w:val="00AC2ADD"/>
    <w:rsid w:val="00AC50A6"/>
    <w:rsid w:val="00AE0AD2"/>
    <w:rsid w:val="00AF39F7"/>
    <w:rsid w:val="00AF7511"/>
    <w:rsid w:val="00B03589"/>
    <w:rsid w:val="00B03F4F"/>
    <w:rsid w:val="00B24386"/>
    <w:rsid w:val="00B27374"/>
    <w:rsid w:val="00B3462A"/>
    <w:rsid w:val="00B350F9"/>
    <w:rsid w:val="00B501A8"/>
    <w:rsid w:val="00B65042"/>
    <w:rsid w:val="00B8313C"/>
    <w:rsid w:val="00B904FF"/>
    <w:rsid w:val="00B9155B"/>
    <w:rsid w:val="00B92D6C"/>
    <w:rsid w:val="00B94491"/>
    <w:rsid w:val="00BA1188"/>
    <w:rsid w:val="00BA7671"/>
    <w:rsid w:val="00BC709B"/>
    <w:rsid w:val="00BE5BA1"/>
    <w:rsid w:val="00BF06F6"/>
    <w:rsid w:val="00BF7F25"/>
    <w:rsid w:val="00C04CC6"/>
    <w:rsid w:val="00C132D5"/>
    <w:rsid w:val="00C159E8"/>
    <w:rsid w:val="00C15DF0"/>
    <w:rsid w:val="00C17653"/>
    <w:rsid w:val="00C204F9"/>
    <w:rsid w:val="00C22026"/>
    <w:rsid w:val="00C25333"/>
    <w:rsid w:val="00C4708E"/>
    <w:rsid w:val="00C473E2"/>
    <w:rsid w:val="00C65A97"/>
    <w:rsid w:val="00C87D85"/>
    <w:rsid w:val="00C95E40"/>
    <w:rsid w:val="00CA0451"/>
    <w:rsid w:val="00CC4C37"/>
    <w:rsid w:val="00CC5125"/>
    <w:rsid w:val="00CD02D2"/>
    <w:rsid w:val="00CD5290"/>
    <w:rsid w:val="00CD79AC"/>
    <w:rsid w:val="00CE774D"/>
    <w:rsid w:val="00D13CCA"/>
    <w:rsid w:val="00D219A4"/>
    <w:rsid w:val="00D25F85"/>
    <w:rsid w:val="00D32ACB"/>
    <w:rsid w:val="00D32D92"/>
    <w:rsid w:val="00D44CCE"/>
    <w:rsid w:val="00D53895"/>
    <w:rsid w:val="00D55C4D"/>
    <w:rsid w:val="00D66DB0"/>
    <w:rsid w:val="00D72592"/>
    <w:rsid w:val="00D74075"/>
    <w:rsid w:val="00D82E87"/>
    <w:rsid w:val="00D91E26"/>
    <w:rsid w:val="00DB43CE"/>
    <w:rsid w:val="00DC19C2"/>
    <w:rsid w:val="00DC277C"/>
    <w:rsid w:val="00DC534B"/>
    <w:rsid w:val="00DD4DFA"/>
    <w:rsid w:val="00DE41A0"/>
    <w:rsid w:val="00DE7310"/>
    <w:rsid w:val="00DF431C"/>
    <w:rsid w:val="00DF6DE3"/>
    <w:rsid w:val="00E04CC4"/>
    <w:rsid w:val="00E06BE6"/>
    <w:rsid w:val="00E06D1A"/>
    <w:rsid w:val="00E157C0"/>
    <w:rsid w:val="00E27FDD"/>
    <w:rsid w:val="00E3175E"/>
    <w:rsid w:val="00E3446F"/>
    <w:rsid w:val="00E372FF"/>
    <w:rsid w:val="00E37732"/>
    <w:rsid w:val="00E418ED"/>
    <w:rsid w:val="00E46E75"/>
    <w:rsid w:val="00E60278"/>
    <w:rsid w:val="00E623D3"/>
    <w:rsid w:val="00E63A8A"/>
    <w:rsid w:val="00E701B8"/>
    <w:rsid w:val="00E718BC"/>
    <w:rsid w:val="00E71D47"/>
    <w:rsid w:val="00E7756D"/>
    <w:rsid w:val="00EA6F52"/>
    <w:rsid w:val="00EC24F8"/>
    <w:rsid w:val="00EC3586"/>
    <w:rsid w:val="00EC5C33"/>
    <w:rsid w:val="00ED26DD"/>
    <w:rsid w:val="00EE58B1"/>
    <w:rsid w:val="00EF338D"/>
    <w:rsid w:val="00F00C3C"/>
    <w:rsid w:val="00F15ABF"/>
    <w:rsid w:val="00F2346B"/>
    <w:rsid w:val="00F301C9"/>
    <w:rsid w:val="00F36E87"/>
    <w:rsid w:val="00F47A3D"/>
    <w:rsid w:val="00F5140B"/>
    <w:rsid w:val="00F52769"/>
    <w:rsid w:val="00F74F61"/>
    <w:rsid w:val="00F81507"/>
    <w:rsid w:val="00FA28C0"/>
    <w:rsid w:val="00FA51F2"/>
    <w:rsid w:val="00FB20BC"/>
    <w:rsid w:val="00FB49E3"/>
    <w:rsid w:val="00FC1DEE"/>
    <w:rsid w:val="00FC55A3"/>
    <w:rsid w:val="00FC644D"/>
    <w:rsid w:val="00FE3BDF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07866"/>
  <w15:docId w15:val="{CEC41D9D-B8C4-47CB-B492-B6871A0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F85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4"/>
      </w:numPr>
    </w:pPr>
  </w:style>
  <w:style w:type="numbering" w:customStyle="1" w:styleId="WW8Num23">
    <w:name w:val="WW8Num23"/>
    <w:rsid w:val="006E5FA1"/>
    <w:pPr>
      <w:numPr>
        <w:numId w:val="5"/>
      </w:numPr>
    </w:pPr>
  </w:style>
  <w:style w:type="numbering" w:customStyle="1" w:styleId="WW8Num22">
    <w:name w:val="WW8Num22"/>
    <w:rsid w:val="006E5FA1"/>
    <w:pPr>
      <w:numPr>
        <w:numId w:val="6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39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399E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7F08-BB4A-48AA-8C6D-8FDFD2EE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POWIATOWYCH W PASŁĘKU14 400 Pasłęk ul. Dworcowa 6   ) tel.  55-248-24-41   7 faks  55-248-55-15NIP-578-25-51-632  REGON 170818349  e-mail: zdppaslek@zdppaslek.pl</vt:lpstr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 W PASŁĘKU14 400 Pasłęk ul. Dworcowa 6   ) tel.  55-248-24-41   7 faks  55-248-55-15NIP-578-25-51-632  REGON 170818349  e-mail: zdppaslek@zdppaslek.pl</dc:title>
  <dc:subject/>
  <dc:creator>p.paczkowski</dc:creator>
  <cp:keywords/>
  <dc:description/>
  <cp:lastModifiedBy>a.jundzill</cp:lastModifiedBy>
  <cp:revision>4</cp:revision>
  <cp:lastPrinted>2022-01-25T11:58:00Z</cp:lastPrinted>
  <dcterms:created xsi:type="dcterms:W3CDTF">2022-01-31T07:34:00Z</dcterms:created>
  <dcterms:modified xsi:type="dcterms:W3CDTF">2022-01-31T11:53:00Z</dcterms:modified>
</cp:coreProperties>
</file>