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1987" w14:textId="77777777" w:rsidR="00CD5290" w:rsidRPr="00F301C9" w:rsidRDefault="00CD529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color w:val="FFFFFF" w:themeColor="background1"/>
          <w:kern w:val="1"/>
          <w:sz w:val="20"/>
          <w:szCs w:val="20"/>
          <w:highlight w:val="yellow"/>
          <w:lang w:eastAsia="ar-SA"/>
        </w:rPr>
      </w:pPr>
    </w:p>
    <w:p w14:paraId="3CB92B28" w14:textId="77777777"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Załącznik nr 1 do SWZ</w:t>
      </w:r>
    </w:p>
    <w:p w14:paraId="26B97294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>………………………………………….</w:t>
      </w:r>
    </w:p>
    <w:p w14:paraId="336D5176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 xml:space="preserve">         (pieczęć </w:t>
      </w:r>
      <w:r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 xml:space="preserve"> wykonawcy)</w:t>
      </w:r>
    </w:p>
    <w:p w14:paraId="03DAF077" w14:textId="77777777" w:rsidR="0093600A" w:rsidRPr="00883F8F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14:paraId="0147BB7C" w14:textId="77777777" w:rsidR="006E5FA1" w:rsidRPr="0093600A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8"/>
          <w:szCs w:val="2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</w:t>
      </w:r>
      <w:r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</w:t>
      </w: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</w:t>
      </w:r>
      <w:r w:rsidR="006E5FA1"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>OFERTA</w:t>
      </w:r>
    </w:p>
    <w:p w14:paraId="37F024A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14:paraId="12BA81F2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Zarząd Dróg powiatowych w Pasłęku</w:t>
      </w:r>
      <w:r w:rsidR="006E5FA1" w:rsidRPr="006E5FA1"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</w:t>
      </w:r>
    </w:p>
    <w:p w14:paraId="1817E21B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ul. Dworcowa 6</w:t>
      </w:r>
    </w:p>
    <w:p w14:paraId="6749DA55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14-400 Pasłęk</w:t>
      </w:r>
    </w:p>
    <w:p w14:paraId="1749D562" w14:textId="77777777" w:rsidR="006E5FA1" w:rsidRPr="006E5FA1" w:rsidRDefault="006E5FA1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68BD6A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 w:firstLine="3420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</w:t>
      </w:r>
    </w:p>
    <w:p w14:paraId="3DB6E4DD" w14:textId="1035D481" w:rsidR="0093600A" w:rsidRPr="0093600A" w:rsidRDefault="006E5FA1" w:rsidP="007A40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W odpowiedzi na ogłoszenie o zamówieniu dotyczące postępowania o udzielenie zamówienia publicznego na: </w:t>
      </w:r>
      <w:r w:rsidR="00D00109" w:rsidRPr="00612A8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Przebudowa mostu drogowego na DP 1122N</w:t>
      </w:r>
      <w:r w:rsidR="00D00109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przez rzekę Tinę w m.</w:t>
      </w:r>
      <w:r w:rsidR="00D00109" w:rsidRPr="00612A8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Różany</w:t>
      </w:r>
    </w:p>
    <w:p w14:paraId="2C76D977" w14:textId="77777777" w:rsidR="006E5FA1" w:rsidRPr="006E5FA1" w:rsidRDefault="006E5FA1" w:rsidP="006E5F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</w:p>
    <w:p w14:paraId="66816246" w14:textId="6C2383C5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Znak postępowania:</w:t>
      </w:r>
      <w:r w:rsidR="0093600A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  <w:r w:rsidR="007F6C12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DM.252.1</w:t>
      </w:r>
      <w:r w:rsidR="00D00109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2</w:t>
      </w:r>
      <w:r w:rsidR="007A4031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.2022</w:t>
      </w:r>
      <w:r w:rsidR="00544A1D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</w:p>
    <w:p w14:paraId="0CA4128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0D67FC5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14:paraId="6947948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14:paraId="7A18F3F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14:paraId="2A5492D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0993086C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Wykonawcy/Wykonawców)</w:t>
      </w:r>
    </w:p>
    <w:p w14:paraId="68B6CC6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przypadku składania oferty przez podmioty występujące wspólnie podać nazwy(firmy) i dokładne adresy wszystkich Wykonawców)</w:t>
      </w:r>
    </w:p>
    <w:p w14:paraId="47CD96D0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SKŁADAM OFERTĘ na wykonanie przedmiotu zamówienia w zakresie określonym w Specyfikacji Warunków Zamówienia. </w:t>
      </w:r>
    </w:p>
    <w:p w14:paraId="351F9742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7FA95D2" w14:textId="77777777" w:rsidR="006E5FA1" w:rsidRPr="003B46DB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14:paraId="035260C6" w14:textId="77777777" w:rsidR="003B46DB" w:rsidRDefault="003B46DB" w:rsidP="003B46DB">
      <w:pPr>
        <w:pStyle w:val="Akapitzlis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87FFEF3" w14:textId="41B0AC59" w:rsidR="001B4F58" w:rsidRDefault="00E27FDD" w:rsidP="001B4F58">
      <w:pPr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 xml:space="preserve">2.1  </w:t>
      </w:r>
      <w:r w:rsidR="003B46DB" w:rsidRPr="00E27FDD">
        <w:rPr>
          <w:rFonts w:ascii="Arial" w:hAnsi="Arial" w:cs="Arial"/>
          <w:sz w:val="20"/>
          <w:szCs w:val="20"/>
          <w:lang w:eastAsia="pl-PL"/>
        </w:rPr>
        <w:t xml:space="preserve">W odpowiedzi na ogłoszenie postępowania o udzielenie zamówienia publicznego </w:t>
      </w:r>
      <w:proofErr w:type="spellStart"/>
      <w:r w:rsidR="003B46DB" w:rsidRPr="00E27FDD">
        <w:rPr>
          <w:rFonts w:ascii="Arial" w:hAnsi="Arial" w:cs="Arial"/>
          <w:sz w:val="20"/>
          <w:szCs w:val="20"/>
          <w:lang w:eastAsia="pl-PL"/>
        </w:rPr>
        <w:t>pn</w:t>
      </w:r>
      <w:proofErr w:type="spellEnd"/>
      <w:r w:rsidR="00D00109" w:rsidRPr="00D00109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</w:t>
      </w:r>
      <w:r w:rsidR="00D00109" w:rsidRPr="00612A8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Przebudowa mostu drogowego na DP 1122N</w:t>
      </w:r>
      <w:r w:rsidR="00D00109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przez rzekę Tinę w m.</w:t>
      </w:r>
      <w:r w:rsidR="00D00109" w:rsidRPr="00612A8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Różany</w:t>
      </w:r>
      <w:r w:rsidR="001B4F58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FC1DEE" w:rsidRPr="00E27FD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obowiązuję / zobowiązujemy się wykonać przedmiot zamówienia zgodnie z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 xml:space="preserve"> wymogami Specyfikacji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 Warunków </w:t>
      </w:r>
      <w:r w:rsidR="001B4F58" w:rsidRPr="003B46DB">
        <w:rPr>
          <w:rFonts w:ascii="Arial" w:eastAsia="Times New Roman" w:hAnsi="Arial" w:cs="Arial"/>
          <w:sz w:val="20"/>
          <w:szCs w:val="20"/>
          <w:lang w:eastAsia="pl-PL"/>
        </w:rPr>
        <w:t>Zam</w:t>
      </w:r>
      <w:r w:rsidR="001B4F58">
        <w:rPr>
          <w:rFonts w:ascii="Arial" w:eastAsia="Times New Roman" w:hAnsi="Arial" w:cs="Arial"/>
          <w:sz w:val="20"/>
          <w:szCs w:val="20"/>
          <w:lang w:eastAsia="pl-PL"/>
        </w:rPr>
        <w:t>ówień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za kwotę</w:t>
      </w:r>
      <w:r w:rsidR="001B4F58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15E0376E" w14:textId="77777777" w:rsidR="001B4F58" w:rsidRDefault="003B46DB" w:rsidP="001B4F58">
      <w:pPr>
        <w:autoSpaceDE w:val="0"/>
        <w:spacing w:after="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netto: 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 w:rsidR="00544A1D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.zł, 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(słowni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>e zł:………………….…………………………………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….) </w:t>
      </w:r>
    </w:p>
    <w:p w14:paraId="0BD01467" w14:textId="77777777" w:rsidR="001B4F58" w:rsidRDefault="003B46DB" w:rsidP="001B4F58">
      <w:pPr>
        <w:autoSpaceDE w:val="0"/>
        <w:spacing w:after="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podatek VAT …. 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% </w:t>
      </w:r>
      <w:r w:rsidR="00001201"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zł, </w:t>
      </w:r>
    </w:p>
    <w:p w14:paraId="0A574A59" w14:textId="55BB4197" w:rsidR="003B46DB" w:rsidRPr="007A4031" w:rsidRDefault="003B46DB" w:rsidP="001B4F58">
      <w:pPr>
        <w:autoSpaceDE w:val="0"/>
        <w:spacing w:after="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...................................zł (słownie zł:…………</w:t>
      </w:r>
      <w:r w:rsidR="00001201"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51CBF793" w14:textId="77777777" w:rsidR="00001201" w:rsidRPr="003B46DB" w:rsidRDefault="00001201" w:rsidP="00001201">
      <w:pPr>
        <w:spacing w:after="0" w:line="40" w:lineRule="atLeast"/>
        <w:ind w:left="100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E5989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B1A9285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 do wykonania zamówienia w terminie zgodnym z SWZ.</w:t>
      </w:r>
    </w:p>
    <w:p w14:paraId="0573D9BA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8746D24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Zobowiązuję się, w przypadku wybrania mojej oferty jako najkorzystniejszej, do wniesienia zabezpieczenia należytego wykonania umowy w wysokości </w:t>
      </w:r>
      <w:r w:rsidR="00774619">
        <w:rPr>
          <w:rFonts w:ascii="Arial" w:eastAsia="SimSun" w:hAnsi="Arial" w:cs="Arial"/>
          <w:kern w:val="1"/>
          <w:sz w:val="20"/>
          <w:szCs w:val="20"/>
          <w:lang w:eastAsia="ar-SA"/>
        </w:rPr>
        <w:t>1,5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% ceny całkowitej podanej w ofercie (brutto), tj. ………………</w:t>
      </w:r>
      <w:r w:rsidR="00A7393A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…………….złotych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(słownie: ……………………….........................................................................) przed podpisaniem umowy.</w:t>
      </w:r>
    </w:p>
    <w:p w14:paraId="358BDD3D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1B33ADC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projekt umowy bez zastrzeżeń.</w:t>
      </w:r>
    </w:p>
    <w:p w14:paraId="63E5F19F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7734997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warunki płatności określone przez Zamawiającego w projekcie umowy.</w:t>
      </w:r>
    </w:p>
    <w:p w14:paraId="6CDADDC0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379FBEC" w14:textId="77777777" w:rsidR="006E5FA1" w:rsidRPr="00610A09" w:rsidRDefault="006E5FA1" w:rsidP="00610A09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udzielam Zamawiającemu gwarancji na zrealizowany przedmiot umowy na </w:t>
      </w: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okres …...… miesięcy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od odbioru końcowego Inwestycji.</w:t>
      </w:r>
    </w:p>
    <w:p w14:paraId="19C2593D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FE63E18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UWAŻAM SIĘ za związanego niniejszą ofertą przez czas wskazany w Specyfikacji Warunków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>Zamówienia.</w:t>
      </w:r>
    </w:p>
    <w:p w14:paraId="4EE8FCC1" w14:textId="77777777" w:rsidR="006E5FA1" w:rsidRPr="006E5FA1" w:rsidRDefault="006E5FA1" w:rsidP="006E5FA1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B355061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sposób reprezentacji Wykonawcy*/Wykonawców wspólnie ubiegających się o udzielenie zamówienia* dla potrzeb niniejszego zamówienia jest następujący: </w:t>
      </w:r>
    </w:p>
    <w:p w14:paraId="27597208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2D7859C0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(Wypełniają jedynie Wykonawcy składający wspólnie ofertę)</w:t>
      </w:r>
    </w:p>
    <w:p w14:paraId="7D17E11B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1823B828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OŚWIADCZAM, iż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ZAMÓWIENIE ZREALIZUJĘ sam*/przy udziale podwykonawców w następującym zakresie*:</w:t>
      </w:r>
    </w:p>
    <w:p w14:paraId="2D5C8703" w14:textId="77777777" w:rsidR="006E5FA1" w:rsidRPr="006E5FA1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Zakres powierzonych prac:</w:t>
      </w:r>
    </w:p>
    <w:p w14:paraId="51B44592" w14:textId="77777777" w:rsidR="006E5FA1" w:rsidRPr="006E5FA1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Kwota: ……………………………………. zł lub wskaźnik procentowy w wysokości ………………..%</w:t>
      </w:r>
    </w:p>
    <w:p w14:paraId="0BDDD6D2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……………………………………………………………………………………………………..………</w:t>
      </w:r>
    </w:p>
    <w:p w14:paraId="5886F587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(zakres powierzonych prac oraz nazwa i adres podwykonawcy o ile są znane)</w:t>
      </w:r>
    </w:p>
    <w:p w14:paraId="4C862192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0C2BC99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iż – za wyjątkiem informacji i dokumentów zawartych  w ofercie, które zostały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złożone zgodnie z zapisami rozdz. XVI pkt 16.6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59CA1C43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39AB18A5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SIĘ, w przypadku wyboru mojej oferty, do zawarcia umowy zgodnej z niniejszą ofertą, na warunkach określonych w Specyfikacji Istotnych Warunków Zamówienia (w tym w projekcie umowy), w miejscu i terminie wyznaczonym przez Zamawiającego.</w:t>
      </w:r>
    </w:p>
    <w:p w14:paraId="73DD57C4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D7CF4A4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14:paraId="0DC1E390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243D6B0" w14:textId="77777777" w:rsidR="006E5FA1" w:rsidRPr="006E5FA1" w:rsidRDefault="006E5FA1" w:rsidP="00B24386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num" w:pos="851"/>
        </w:tabs>
        <w:suppressAutoHyphens/>
        <w:spacing w:after="0" w:line="240" w:lineRule="auto"/>
        <w:ind w:hanging="502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wybór oferty:</w:t>
      </w:r>
    </w:p>
    <w:p w14:paraId="5F9013CC" w14:textId="77777777" w:rsidR="006E5FA1" w:rsidRPr="006E5FA1" w:rsidRDefault="006E5FA1" w:rsidP="006E5FA1">
      <w:pPr>
        <w:tabs>
          <w:tab w:val="left" w:pos="426"/>
          <w:tab w:val="left" w:pos="4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</w:p>
    <w:p w14:paraId="35546E99" w14:textId="77777777"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NIE PROWADZI* do powstania obowiązku podatkowego u Zamawiającego </w:t>
      </w:r>
    </w:p>
    <w:p w14:paraId="0323B63B" w14:textId="77777777"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PROWADZI* do powstania obowiązku podatkowego u Zamawiającego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</w:t>
      </w:r>
    </w:p>
    <w:p w14:paraId="0C12B653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 zaznaczyć właściwe</w:t>
      </w:r>
      <w:r w:rsidRPr="006E5FA1"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  <w:t xml:space="preserve"> </w:t>
      </w:r>
    </w:p>
    <w:p w14:paraId="44E94D2B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FF0000"/>
          <w:kern w:val="1"/>
          <w:sz w:val="16"/>
          <w:szCs w:val="16"/>
          <w:lang w:eastAsia="zh-CN"/>
        </w:rPr>
      </w:pPr>
    </w:p>
    <w:p w14:paraId="4542523D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Wykonawcy będzie miała zastosowanie –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u w:val="single"/>
          <w:lang w:eastAsia="zh-CN"/>
        </w:rPr>
        <w:t>wskazać jeżeli dotyczy:</w:t>
      </w:r>
    </w:p>
    <w:p w14:paraId="1C59C0BC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…………………………..……………………………………………………………………………………….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43A638" w14:textId="77777777" w:rsidR="006E5FA1" w:rsidRPr="006E5FA1" w:rsidRDefault="006E5FA1" w:rsidP="006E5FA1">
      <w:pPr>
        <w:widowControl w:val="0"/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04C757B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zgodnie z ustawą z dnia 06 marca 2018 r. Prawo przedsiębiorców (Dz. U. 2019, poz. 1292 ze zm.) jestem:</w:t>
      </w:r>
    </w:p>
    <w:p w14:paraId="2043BFEF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226FBE7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Mikroprzedsiębiorcą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</w:t>
      </w:r>
    </w:p>
    <w:p w14:paraId="0C9AC315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Małym przedsiębiorcą*</w:t>
      </w:r>
    </w:p>
    <w:p w14:paraId="283AC144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Średnim przedsiębiorcą*</w:t>
      </w:r>
    </w:p>
    <w:p w14:paraId="71150FDD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Dużym przedsiębiorcą*</w:t>
      </w:r>
    </w:p>
    <w:p w14:paraId="500E7A09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*zaznaczyć właściwe</w:t>
      </w:r>
    </w:p>
    <w:p w14:paraId="566C82B6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color w:val="FF0000"/>
          <w:kern w:val="1"/>
          <w:sz w:val="16"/>
          <w:szCs w:val="16"/>
          <w:u w:val="single"/>
          <w:lang w:eastAsia="ar-SA"/>
        </w:rPr>
      </w:pPr>
    </w:p>
    <w:p w14:paraId="1BDF58FC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WSZELKĄ KORESPONDENCJĘ w sprawie niniejszego postępowania należy kierować na poniższy adres:</w:t>
      </w:r>
    </w:p>
    <w:p w14:paraId="62657F5B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6AD3AEA8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tel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………………………….……, fax…………………..……………., e-mail:……………………………..</w:t>
      </w:r>
    </w:p>
    <w:p w14:paraId="55E052C0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9D362FF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OFERTĘ niniejszą składam na ….............. stronach. </w:t>
      </w:r>
    </w:p>
    <w:p w14:paraId="5D89A2E8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43B890F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ZAŁĄCZNIKAMI do niniejszej oferty, stanowiącymi jej integralną część są następujące oświadczenia i dokumenty: </w:t>
      </w:r>
    </w:p>
    <w:p w14:paraId="7B05B1B4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</w:t>
      </w:r>
    </w:p>
    <w:p w14:paraId="247F3B81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A9A1B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5796DA45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51406873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………………….……. dnia …………….. roku</w:t>
      </w:r>
    </w:p>
    <w:p w14:paraId="2EF3E66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  <w:t xml:space="preserve">                          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………………………………………</w:t>
      </w:r>
    </w:p>
    <w:p w14:paraId="5DDA18F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(podpis Wykonawcy/Pełnomocnika)</w:t>
      </w:r>
    </w:p>
    <w:p w14:paraId="12FB992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ab/>
      </w:r>
    </w:p>
    <w:p w14:paraId="592EA76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DD93CD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200BC5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145DED3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082053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70FE50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7D21EA7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2EEAFB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9D8623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D3CA42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A736E8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962ECA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31DBFC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753DBF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72B3B73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09469A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8A5A1A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5366A4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39879C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B8428B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81B16D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2487446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0A17B91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E0E5738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734EEC4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4B88C94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6F5C629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DBFD5CF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37A218A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F65A5F0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99BDD39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B82C945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37035AE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2C83758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5FFEA6F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5D17866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0048CE3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99DC445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47F62CF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5FE6D92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CBE7A18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25EAE87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55A59A5" w14:textId="77777777" w:rsidR="001B51B5" w:rsidRDefault="001B51B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62DD84B" w14:textId="2B4D0013" w:rsidR="007A4031" w:rsidRDefault="007A403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4089931" w14:textId="18E9C0CC" w:rsidR="007E48B4" w:rsidRDefault="007E48B4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A961D56" w14:textId="77777777" w:rsidR="007E48B4" w:rsidRDefault="007E48B4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7CFAEC9" w14:textId="77777777" w:rsidR="007A4031" w:rsidRDefault="007A403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570F9F6" w14:textId="77777777" w:rsidR="00FB20BC" w:rsidRDefault="00FB20BC" w:rsidP="00040822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A321AE7" w14:textId="77777777" w:rsidR="00FB20BC" w:rsidRPr="006E5FA1" w:rsidRDefault="00FB20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F3EBCC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4DDD6BE" w14:textId="77777777" w:rsidR="006E5FA1" w:rsidRPr="006E5FA1" w:rsidRDefault="006E5FA1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D8421C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11162C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Załącznik nr 2 do SWZ</w:t>
      </w:r>
    </w:p>
    <w:p w14:paraId="23084EA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0BD4F8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„Oświadczenie o spełnianiu warunków udziału w postępowaniu </w:t>
      </w:r>
    </w:p>
    <w:p w14:paraId="499FD99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zgodnie z art. 125 ust. 1 ustawy </w:t>
      </w:r>
      <w:proofErr w:type="spellStart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14:paraId="146C1608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195FB03" w14:textId="77777777" w:rsidR="006E5FA1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14:paraId="41CB6E38" w14:textId="77777777" w:rsid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…………………………………..</w:t>
      </w:r>
    </w:p>
    <w:p w14:paraId="345022CD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bCs/>
          <w:kern w:val="1"/>
          <w:sz w:val="18"/>
          <w:szCs w:val="18"/>
          <w:lang w:eastAsia="ar-SA"/>
        </w:rPr>
        <w:t xml:space="preserve">         </w:t>
      </w:r>
      <w:r w:rsidRPr="00883F8F">
        <w:rPr>
          <w:rFonts w:ascii="Arial" w:eastAsia="SimSun" w:hAnsi="Arial" w:cs="Arial"/>
          <w:bCs/>
          <w:kern w:val="1"/>
          <w:sz w:val="18"/>
          <w:szCs w:val="18"/>
          <w:lang w:eastAsia="ar-SA"/>
        </w:rPr>
        <w:t>(</w:t>
      </w:r>
      <w:r w:rsidRPr="00883F8F"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pieczęć w</w:t>
      </w:r>
      <w:r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ykonawcy)</w:t>
      </w:r>
    </w:p>
    <w:p w14:paraId="0153DEC1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9954225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dotyczące postępowania o udzielenie zamówienia publicznego na</w:t>
      </w:r>
      <w:r w:rsidR="00610A09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zadanie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: </w:t>
      </w:r>
    </w:p>
    <w:p w14:paraId="5EA87919" w14:textId="77777777" w:rsidR="00D00109" w:rsidRDefault="00D001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612A8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Przebudowa mostu drogowego na DP 1122N</w:t>
      </w:r>
      <w:r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przez rzekę Tinę w m.</w:t>
      </w:r>
      <w:r w:rsidRPr="00612A8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Różany</w:t>
      </w:r>
      <w:r w:rsidR="007A4031" w:rsidRPr="007A403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3E17497A" w14:textId="04482462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F6C1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DM.252.1</w:t>
      </w:r>
      <w:r w:rsidR="00D00109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2</w:t>
      </w:r>
      <w:r w:rsidR="007A403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.2022</w:t>
      </w:r>
    </w:p>
    <w:p w14:paraId="1E6AAFF7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DED6268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14:paraId="16E51B28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E4F8C3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7CC427FF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0C3F5D0C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14:paraId="75E14F2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FA5808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6B4179DC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49ECE88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(nazwa (firma) dokładny adres Wykonawcy/Wykonawców)</w:t>
      </w:r>
    </w:p>
    <w:p w14:paraId="20A25E56" w14:textId="77777777"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</w:p>
    <w:p w14:paraId="1009DF6A" w14:textId="77777777"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DOTYCZĄCA WYKONAWCY:</w:t>
      </w:r>
    </w:p>
    <w:p w14:paraId="65CC94A3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746F14B7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zgodnie z art. 112 ust. 2 pkt 1-4 ustawy Prawo zamówień publicznych lub  w przypadku wspólnie ubiegających się o udzielenie zamówienia – wspólnie z innymi ubiegającymi się o udzielenie zamówienia:</w:t>
      </w:r>
    </w:p>
    <w:p w14:paraId="647AB913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31AECD6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spełniam warunki udziału w postępowaniu, określone przez Zamawiającego w Specyfikacji Warunków Zamówienia, dotyczące:</w:t>
      </w:r>
    </w:p>
    <w:p w14:paraId="4AFCACE7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A81E79E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do występowania w obrocie gospodarczym</w:t>
      </w:r>
    </w:p>
    <w:p w14:paraId="449F8019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uprawnień do prowadzenia określonej działalności gospodarczej lub zawodowej, o ile wynika to z odrębnych przepisów,</w:t>
      </w:r>
    </w:p>
    <w:p w14:paraId="360227E8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sytuacji ekonomicznej lub finansowej.</w:t>
      </w:r>
    </w:p>
    <w:p w14:paraId="0BC1CD8B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technicznej lub zawodowej.</w:t>
      </w:r>
    </w:p>
    <w:p w14:paraId="24F7144E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5D2C0C4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139DD2B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14:paraId="53E69CC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…………………………………….</w:t>
      </w:r>
    </w:p>
    <w:p w14:paraId="5119565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(podpis Wykonawcy/Pełnomocnika)</w:t>
      </w:r>
    </w:p>
    <w:p w14:paraId="5411E52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D8FEC31" w14:textId="77777777"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W ZWIĄZKU Z POLEGANIEM NA ZASOBACH INNYCH PODMIOTÓW:</w:t>
      </w:r>
    </w:p>
    <w:p w14:paraId="2564FF66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EA6BF9A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 Specyfikacji Warunków Zamówienia i ogłoszeniu o zamówieniu, polegam na zasobach następującego/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podmiotu/ów:</w:t>
      </w:r>
    </w:p>
    <w:p w14:paraId="4E113EBA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., 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następującym zakresie: ………………………………………………………………………………………………… </w:t>
      </w:r>
    </w:p>
    <w:p w14:paraId="06A03FDD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(wskazać podmiot i określić odpowiedni zakres dla wskazanego podmiotu)</w:t>
      </w:r>
    </w:p>
    <w:p w14:paraId="4CBEB00A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A7456A9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C2D61DD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            </w:t>
      </w:r>
    </w:p>
    <w:p w14:paraId="24105EA3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         …………………………………….</w:t>
      </w:r>
    </w:p>
    <w:p w14:paraId="230B56B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(podpis Wykonawcy/Pełnomocnika)</w:t>
      </w:r>
    </w:p>
    <w:p w14:paraId="050AEA4D" w14:textId="77777777"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ECB3F74" w14:textId="77777777"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64DF073" w14:textId="77777777"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70E452B" w14:textId="77777777" w:rsidR="00610A09" w:rsidRPr="006E5FA1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98050D9" w14:textId="77777777" w:rsidR="006E5FA1" w:rsidRPr="00610A09" w:rsidRDefault="006E5FA1" w:rsidP="00610A09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10A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lastRenderedPageBreak/>
        <w:t>OŚWIADCZENIE DOTYCZĄCE PODANYCH INFORMACJI:</w:t>
      </w:r>
    </w:p>
    <w:p w14:paraId="6AAA6095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5482679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BF8AA7A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DB0DED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561B3C0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14:paraId="003997E8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            ……….. ………………………….</w:t>
      </w:r>
    </w:p>
    <w:p w14:paraId="3C8559E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(podpis Wykonawcy/Pełnomocnika)</w:t>
      </w:r>
    </w:p>
    <w:p w14:paraId="62D5C1D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14:paraId="3D7B1B3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6CF13D3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„Oświadczenie o braku podstaw wykluczenia z postępowania </w:t>
      </w:r>
    </w:p>
    <w:p w14:paraId="4138442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zgodnie z art. 125 ust. 1 ustawy </w:t>
      </w:r>
      <w:proofErr w:type="spellStart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14:paraId="269B05A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43492B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14:paraId="0FED2F0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932E4E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dotyczące postępowania o udzielenie zamówienia publicznego na: </w:t>
      </w:r>
    </w:p>
    <w:p w14:paraId="50837FCD" w14:textId="655CFA9F" w:rsidR="00610A09" w:rsidRPr="00E418ED" w:rsidRDefault="007F6C12" w:rsidP="00E418ED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</w:t>
      </w:r>
      <w:r w:rsidR="00D00109" w:rsidRPr="00612A8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Przebudowa mostu drogowego na DP 1122N</w:t>
      </w:r>
      <w:r w:rsidR="00D00109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przez rzekę Tinę w m.</w:t>
      </w:r>
      <w:r w:rsidR="00D00109" w:rsidRPr="00612A8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Różany</w:t>
      </w:r>
    </w:p>
    <w:p w14:paraId="5FCAC32C" w14:textId="77777777"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0AE57D0" w14:textId="0E6A720F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F6C1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DM.252.1</w:t>
      </w:r>
      <w:r w:rsidR="00D00109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2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3B6B7E7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5DF3BA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14:paraId="000133B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92AB5F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14:paraId="0693E2E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14:paraId="7274B0A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1A8DBDF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14:paraId="4607A34C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>(nazwa (firma) dokładny adres Wykonawcy/Wykonawców)</w:t>
      </w:r>
    </w:p>
    <w:p w14:paraId="2E1077AC" w14:textId="77777777"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48CBD75A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OŚWIADCZENIA DOTYCZĄCE WYKONAWCY:</w:t>
      </w:r>
    </w:p>
    <w:p w14:paraId="4F1177AE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6C291BD6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(nas)* podstawy wykluczenia z postępowania o udzielenie zamówienia publicznego, o których mowa w art. 108 ustawy Prawo zamówień publicznych (Dz. U. z 2019 r. poz. 2019 ze zm.)</w:t>
      </w:r>
    </w:p>
    <w:p w14:paraId="001DC17B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0942BFB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1F67FAA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……..…………………………….</w:t>
      </w:r>
    </w:p>
    <w:p w14:paraId="7308936C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2B0C7AB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18CC884A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(nas)* podstawy wykluczenia z postępowania o udzielenie zamówienia publicznego, o których mowa w art. 109 ustawy Prawo zamówień publicznych (Dz. U. z 2019 r. poz. 2019 ze zm.) wskazane przez Zamawiającego w ogłoszeniu o zamówieniu i Specyfikacji Warunków Zamówienia.</w:t>
      </w:r>
    </w:p>
    <w:p w14:paraId="79952F22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B3E2AA7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4AF739E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…………………………………….</w:t>
      </w:r>
    </w:p>
    <w:p w14:paraId="09747EA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552A8CB3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5C64A14B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(podać mającą zastosowanie podstawę wykluczenia spośród wymienionych w art. 108 i 109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). Jednocześnie oświadczam, że w związku z ww. okolicznością, na podstawie art. 110 ust. 2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spełniłem następujące przesłanki: </w:t>
      </w:r>
    </w:p>
    <w:p w14:paraId="1B8C942A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</w:t>
      </w:r>
    </w:p>
    <w:p w14:paraId="7B1CC188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9397A0A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4D0BA06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  <w:t xml:space="preserve">           ...............................................</w:t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</w:p>
    <w:p w14:paraId="5214A5C5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</w:t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  <w:t xml:space="preserve">      (podpis Wykonawcy/Pełnomocnika)</w:t>
      </w:r>
    </w:p>
    <w:p w14:paraId="7D284C0E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0DFABEF5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PODMIOTU, NA KTÓREGO ZASOBY POWOŁUJE SIĘ WYKONAWCA:</w:t>
      </w:r>
    </w:p>
    <w:p w14:paraId="677C78DF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D35E1DF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 stosunku do następującego/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tów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>, na którego/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zasoby powołuję się w niniejszym postępowaniu, tj.: </w:t>
      </w:r>
    </w:p>
    <w:p w14:paraId="07270035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……………………………………………………………………………………………..…………………………………… </w:t>
      </w:r>
    </w:p>
    <w:p w14:paraId="7E3F9CB5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         (podać pełną nazwę/firmę, adres, a także w zależności od podmiotu: NIP/PESEL, KRS/</w:t>
      </w:r>
      <w:proofErr w:type="spellStart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CEiDG</w:t>
      </w:r>
      <w:proofErr w:type="spellEnd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)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696BD971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nie zachodzą podstawy wykluczenia z postępowania o udzielenie zamówienia.</w:t>
      </w:r>
    </w:p>
    <w:p w14:paraId="6981B078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F5BE56E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737D6DC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……………………………………….</w:t>
      </w:r>
    </w:p>
    <w:p w14:paraId="2DE9235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63FD9559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14:paraId="125761E2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3D52D9D1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E7B020A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00A0EAD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………………….roku</w:t>
      </w:r>
    </w:p>
    <w:p w14:paraId="5CE1E2E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………………………………….</w:t>
      </w:r>
    </w:p>
    <w:p w14:paraId="60CAB2E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5B3D17FC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14:paraId="51CE0BDE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8AA1E0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05AE24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364C2FB" w14:textId="77777777" w:rsidR="0000036C" w:rsidRDefault="0000036C" w:rsidP="0000036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Garamond" w:eastAsia="SimSun" w:hAnsi="Garamond" w:cs="Arial"/>
          <w:b/>
          <w:bCs/>
          <w:kern w:val="1"/>
          <w:lang w:eastAsia="ar-SA"/>
        </w:rPr>
      </w:pP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OŚWIADCZENIE WYKONAWCY</w:t>
      </w:r>
    </w:p>
    <w:p w14:paraId="652407B2" w14:textId="0295F282" w:rsidR="0000036C" w:rsidRPr="0000036C" w:rsidRDefault="0000036C" w:rsidP="007E48B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/>
          <w:kern w:val="1"/>
          <w:lang w:eastAsia="zh-CN"/>
        </w:rPr>
      </w:pPr>
      <w:r>
        <w:rPr>
          <w:rFonts w:ascii="Garamond" w:eastAsia="SimSun" w:hAnsi="Garamond" w:cs="Arial"/>
          <w:b/>
          <w:bCs/>
          <w:kern w:val="1"/>
          <w:lang w:eastAsia="ar-SA"/>
        </w:rPr>
        <w:t>Przeciwdziałanie wspieraniu agresji</w:t>
      </w:r>
    </w:p>
    <w:p w14:paraId="32481EFE" w14:textId="4D85091E" w:rsidR="0000036C" w:rsidRPr="001210D9" w:rsidRDefault="0000036C" w:rsidP="007E48B4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dotyczące postępowania o udzielenie zamówienia publicznego na:</w:t>
      </w:r>
    </w:p>
    <w:p w14:paraId="4FC16932" w14:textId="77777777" w:rsidR="00D00109" w:rsidRDefault="00D00109" w:rsidP="0000036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240" w:lineRule="auto"/>
        <w:jc w:val="center"/>
        <w:rPr>
          <w:rFonts w:ascii="Garamond" w:eastAsia="SimSun" w:hAnsi="Garamond" w:cs="Arial"/>
          <w:kern w:val="1"/>
          <w:lang w:eastAsia="ar-SA"/>
        </w:rPr>
      </w:pPr>
      <w:r w:rsidRPr="00612A8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Przebudowa mostu drogowego na DP 1122N</w:t>
      </w:r>
      <w:r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przez rzekę Tinę w m.</w:t>
      </w:r>
      <w:r w:rsidRPr="00612A8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Różany</w:t>
      </w:r>
      <w:r w:rsidRPr="001210D9">
        <w:rPr>
          <w:rFonts w:ascii="Garamond" w:eastAsia="SimSun" w:hAnsi="Garamond" w:cs="Arial"/>
          <w:kern w:val="1"/>
          <w:lang w:eastAsia="ar-SA"/>
        </w:rPr>
        <w:t xml:space="preserve"> </w:t>
      </w:r>
    </w:p>
    <w:p w14:paraId="2317FC7B" w14:textId="236E0BA4" w:rsidR="0000036C" w:rsidRPr="001210D9" w:rsidRDefault="0000036C" w:rsidP="0000036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240" w:lineRule="auto"/>
        <w:jc w:val="center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 xml:space="preserve">Znak postępowania: 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DM.</w:t>
      </w:r>
      <w:r w:rsidRPr="001210D9">
        <w:rPr>
          <w:rFonts w:ascii="Garamond" w:eastAsia="SimSun" w:hAnsi="Garamond" w:cs="Arial"/>
          <w:b/>
          <w:bCs/>
          <w:caps/>
          <w:kern w:val="1"/>
          <w:lang w:eastAsia="ar-SA"/>
        </w:rPr>
        <w:t xml:space="preserve"> 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DM.252.</w:t>
      </w:r>
      <w:r w:rsidR="007E48B4">
        <w:rPr>
          <w:rFonts w:ascii="Garamond" w:eastAsia="SimSun" w:hAnsi="Garamond" w:cs="Arial"/>
          <w:b/>
          <w:bCs/>
          <w:kern w:val="1"/>
          <w:lang w:eastAsia="ar-SA"/>
        </w:rPr>
        <w:t>1</w:t>
      </w:r>
      <w:r w:rsidR="00D00109">
        <w:rPr>
          <w:rFonts w:ascii="Garamond" w:eastAsia="SimSun" w:hAnsi="Garamond" w:cs="Arial"/>
          <w:b/>
          <w:bCs/>
          <w:kern w:val="1"/>
          <w:lang w:eastAsia="ar-SA"/>
        </w:rPr>
        <w:t>2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.2022</w:t>
      </w:r>
    </w:p>
    <w:p w14:paraId="6583F096" w14:textId="7F1FBC49" w:rsidR="0000036C" w:rsidRPr="0000036C" w:rsidRDefault="0000036C" w:rsidP="0000036C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MY NIŻEJ PODPISANI/JA NIŻEJ PODPISANY*</w:t>
      </w:r>
    </w:p>
    <w:p w14:paraId="11B1A9A6" w14:textId="77777777" w:rsidR="0000036C" w:rsidRPr="001210D9" w:rsidRDefault="0000036C" w:rsidP="0000036C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…………………………………………………………………………………………………</w:t>
      </w:r>
    </w:p>
    <w:p w14:paraId="568A3E3D" w14:textId="2B3A857C" w:rsidR="0000036C" w:rsidRPr="0000036C" w:rsidRDefault="0000036C" w:rsidP="0000036C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działając w imieniu i na rzecz</w:t>
      </w:r>
    </w:p>
    <w:p w14:paraId="108280DB" w14:textId="77777777" w:rsidR="0000036C" w:rsidRPr="001210D9" w:rsidRDefault="0000036C" w:rsidP="0000036C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…………………………………………………………………………………………………</w:t>
      </w:r>
    </w:p>
    <w:p w14:paraId="6154A728" w14:textId="7F873F57" w:rsidR="0000036C" w:rsidRPr="0000036C" w:rsidRDefault="0000036C" w:rsidP="0000036C">
      <w:pPr>
        <w:widowControl w:val="0"/>
        <w:tabs>
          <w:tab w:val="left" w:leader="dot" w:pos="9072"/>
        </w:tabs>
        <w:suppressAutoHyphens/>
        <w:spacing w:line="360" w:lineRule="auto"/>
        <w:jc w:val="center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i/>
          <w:iCs/>
          <w:kern w:val="1"/>
          <w:lang w:eastAsia="ar-SA"/>
        </w:rPr>
        <w:t>(nazwa (firma) dokładny adres Wykonawcy/Wykonawców)</w:t>
      </w:r>
    </w:p>
    <w:p w14:paraId="079D9D13" w14:textId="77777777" w:rsidR="0000036C" w:rsidRPr="001210D9" w:rsidRDefault="0000036C" w:rsidP="0000036C">
      <w:pPr>
        <w:spacing w:line="360" w:lineRule="auto"/>
        <w:jc w:val="both"/>
        <w:rPr>
          <w:rFonts w:ascii="Garamond" w:hAnsi="Garamond"/>
          <w:b/>
        </w:rPr>
      </w:pPr>
      <w:r w:rsidRPr="001210D9">
        <w:rPr>
          <w:rFonts w:ascii="Garamond" w:eastAsia="Calibri" w:hAnsi="Garamond"/>
          <w:b/>
        </w:rPr>
        <w:t>Oświadczamy, że*:</w:t>
      </w:r>
    </w:p>
    <w:p w14:paraId="449F98D3" w14:textId="77777777" w:rsidR="0000036C" w:rsidRPr="001210D9" w:rsidRDefault="0000036C" w:rsidP="0000036C">
      <w:pPr>
        <w:spacing w:line="360" w:lineRule="auto"/>
        <w:jc w:val="both"/>
        <w:rPr>
          <w:rFonts w:ascii="Garamond" w:hAnsi="Garamond"/>
        </w:rPr>
      </w:pPr>
      <w:r w:rsidRPr="001210D9">
        <w:rPr>
          <w:rFonts w:ascii="Garamond" w:hAnsi="Garamond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210D9">
        <w:rPr>
          <w:rFonts w:ascii="Garamond" w:hAnsi="Garamond"/>
        </w:rPr>
        <w:instrText xml:space="preserve"> FORMCHECKBOX </w:instrText>
      </w:r>
      <w:r w:rsidR="00066094">
        <w:rPr>
          <w:rFonts w:ascii="Garamond" w:hAnsi="Garamond"/>
        </w:rPr>
      </w:r>
      <w:r w:rsidR="00066094">
        <w:rPr>
          <w:rFonts w:ascii="Garamond" w:hAnsi="Garamond"/>
        </w:rPr>
        <w:fldChar w:fldCharType="separate"/>
      </w:r>
      <w:r w:rsidRPr="001210D9">
        <w:rPr>
          <w:rFonts w:ascii="Garamond" w:hAnsi="Garamond"/>
        </w:rPr>
        <w:fldChar w:fldCharType="end"/>
      </w:r>
      <w:r w:rsidRPr="001210D9">
        <w:rPr>
          <w:rFonts w:ascii="Garamond" w:hAnsi="Garamond"/>
        </w:rPr>
        <w:t xml:space="preserve"> </w:t>
      </w:r>
      <w:r w:rsidRPr="001210D9">
        <w:rPr>
          <w:rFonts w:ascii="Garamond" w:eastAsia="Calibri" w:hAnsi="Garamond"/>
        </w:rPr>
        <w:t xml:space="preserve">podlegamy </w:t>
      </w:r>
      <w:r w:rsidRPr="001210D9">
        <w:rPr>
          <w:rFonts w:ascii="Garamond" w:eastAsia="Calibri" w:hAnsi="Garamond"/>
        </w:rPr>
        <w:tab/>
        <w:t xml:space="preserve">wykluczeniu na podstawie </w:t>
      </w:r>
      <w:r w:rsidRPr="001210D9">
        <w:rPr>
          <w:rFonts w:ascii="Garamond" w:hAnsi="Garamond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1210D9">
        <w:rPr>
          <w:rFonts w:ascii="Garamond" w:eastAsia="Calibri" w:hAnsi="Garamond"/>
        </w:rPr>
        <w:t xml:space="preserve">, </w:t>
      </w:r>
    </w:p>
    <w:p w14:paraId="39B6B5F6" w14:textId="77777777" w:rsidR="0000036C" w:rsidRPr="001210D9" w:rsidRDefault="0000036C" w:rsidP="0000036C">
      <w:pPr>
        <w:spacing w:line="360" w:lineRule="auto"/>
        <w:jc w:val="both"/>
        <w:rPr>
          <w:rFonts w:ascii="Garamond" w:hAnsi="Garamond"/>
        </w:rPr>
      </w:pPr>
      <w:r w:rsidRPr="001210D9">
        <w:rPr>
          <w:rFonts w:ascii="Garamond" w:hAnsi="Garamond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210D9">
        <w:rPr>
          <w:rFonts w:ascii="Garamond" w:hAnsi="Garamond"/>
        </w:rPr>
        <w:instrText xml:space="preserve"> FORMCHECKBOX </w:instrText>
      </w:r>
      <w:r w:rsidR="00066094">
        <w:rPr>
          <w:rFonts w:ascii="Garamond" w:hAnsi="Garamond"/>
        </w:rPr>
      </w:r>
      <w:r w:rsidR="00066094">
        <w:rPr>
          <w:rFonts w:ascii="Garamond" w:hAnsi="Garamond"/>
        </w:rPr>
        <w:fldChar w:fldCharType="separate"/>
      </w:r>
      <w:r w:rsidRPr="001210D9">
        <w:rPr>
          <w:rFonts w:ascii="Garamond" w:hAnsi="Garamond"/>
        </w:rPr>
        <w:fldChar w:fldCharType="end"/>
      </w:r>
      <w:r w:rsidRPr="001210D9">
        <w:rPr>
          <w:rFonts w:ascii="Garamond" w:hAnsi="Garamond"/>
        </w:rPr>
        <w:t xml:space="preserve"> nie podlegamy </w:t>
      </w:r>
      <w:r w:rsidRPr="001210D9">
        <w:rPr>
          <w:rFonts w:ascii="Garamond" w:eastAsia="Calibri" w:hAnsi="Garamond"/>
        </w:rPr>
        <w:t xml:space="preserve">wykluczeniu na podstawie </w:t>
      </w:r>
      <w:r w:rsidRPr="001210D9">
        <w:rPr>
          <w:rFonts w:ascii="Garamond" w:hAnsi="Garamond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1210D9">
        <w:rPr>
          <w:rFonts w:ascii="Garamond" w:eastAsia="Calibri" w:hAnsi="Garamond"/>
        </w:rPr>
        <w:t xml:space="preserve">, </w:t>
      </w:r>
    </w:p>
    <w:p w14:paraId="013DFCDE" w14:textId="6BBCA6AB" w:rsidR="0000036C" w:rsidRPr="0000036C" w:rsidRDefault="0000036C" w:rsidP="0000036C">
      <w:pPr>
        <w:spacing w:line="360" w:lineRule="auto"/>
        <w:ind w:left="567"/>
        <w:jc w:val="both"/>
        <w:rPr>
          <w:rFonts w:ascii="Garamond" w:hAnsi="Garamond"/>
          <w:i/>
        </w:rPr>
      </w:pPr>
      <w:r w:rsidRPr="001210D9">
        <w:rPr>
          <w:rFonts w:ascii="Garamond" w:eastAsia="Calibri" w:hAnsi="Garamond"/>
          <w:b/>
          <w:i/>
        </w:rPr>
        <w:t>*- Proszę zaznaczyć właściwe pole</w:t>
      </w:r>
    </w:p>
    <w:p w14:paraId="4C93A557" w14:textId="3F52DA78" w:rsidR="0000036C" w:rsidRPr="0000036C" w:rsidRDefault="0000036C" w:rsidP="0000036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Calibri"/>
          <w:lang w:eastAsia="ar-SA"/>
        </w:rPr>
      </w:pPr>
      <w:r w:rsidRPr="001210D9">
        <w:rPr>
          <w:rFonts w:ascii="Garamond" w:hAnsi="Garamond" w:cs="Arial"/>
          <w:lang w:eastAsia="ar-SA"/>
        </w:rPr>
        <w:t>………………………… dnia ………………….  roku</w:t>
      </w:r>
    </w:p>
    <w:p w14:paraId="573AE454" w14:textId="77777777" w:rsidR="0000036C" w:rsidRPr="00033650" w:rsidRDefault="0000036C" w:rsidP="001B4F5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Garamond" w:eastAsia="SimSun" w:hAnsi="Garamond"/>
          <w:kern w:val="1"/>
          <w:lang w:eastAsia="zh-CN"/>
        </w:rPr>
      </w:pPr>
      <w:r w:rsidRPr="00033650">
        <w:rPr>
          <w:rFonts w:ascii="Garamond" w:eastAsia="SimSun" w:hAnsi="Garamond" w:cs="Arial"/>
          <w:kern w:val="1"/>
          <w:lang w:eastAsia="ar-SA"/>
        </w:rPr>
        <w:t xml:space="preserve">                                          ……..…………………………….</w:t>
      </w:r>
    </w:p>
    <w:p w14:paraId="52A008E0" w14:textId="33F8E822" w:rsidR="00027711" w:rsidRPr="007E48B4" w:rsidRDefault="0000036C" w:rsidP="007E48B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/>
          <w:kern w:val="1"/>
          <w:lang w:eastAsia="zh-CN"/>
        </w:rPr>
      </w:pPr>
      <w:r w:rsidRPr="00033650">
        <w:rPr>
          <w:rFonts w:ascii="Garamond" w:eastAsia="SimSun" w:hAnsi="Garamond" w:cs="Arial"/>
          <w:i/>
          <w:iCs/>
          <w:kern w:val="1"/>
          <w:lang w:eastAsia="ar-SA"/>
        </w:rPr>
        <w:t xml:space="preserve">              (podpis Wykonawcy/Pełnomocnika</w:t>
      </w:r>
      <w:r w:rsidR="007E48B4">
        <w:rPr>
          <w:rFonts w:ascii="Garamond" w:eastAsia="SimSun" w:hAnsi="Garamond" w:cs="Arial"/>
          <w:i/>
          <w:iCs/>
          <w:kern w:val="1"/>
          <w:lang w:eastAsia="ar-SA"/>
        </w:rPr>
        <w:t>)</w:t>
      </w:r>
    </w:p>
    <w:p w14:paraId="60815D54" w14:textId="77777777" w:rsidR="001B7C87" w:rsidRPr="006E5FA1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DE64531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Załącznik nr 3 do SWZ</w:t>
      </w:r>
    </w:p>
    <w:p w14:paraId="65F9554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SKŁADANY NA WEZWANIE ZAMAWIAJĄCEGO</w:t>
      </w:r>
    </w:p>
    <w:p w14:paraId="294A1F0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1B95F26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„Wykaz wykonanych robót budowlanych”</w:t>
      </w:r>
    </w:p>
    <w:p w14:paraId="6281AB4A" w14:textId="77777777" w:rsidR="006E5FA1" w:rsidRDefault="00C159E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…………………………….</w:t>
      </w:r>
    </w:p>
    <w:p w14:paraId="23952D78" w14:textId="77777777" w:rsidR="00883F8F" w:rsidRPr="00883F8F" w:rsidRDefault="00883F8F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kern w:val="1"/>
          <w:sz w:val="16"/>
          <w:szCs w:val="16"/>
          <w:lang w:eastAsia="ar-SA"/>
        </w:rPr>
        <w:t xml:space="preserve">      (pieczęć wykonawcy)</w:t>
      </w:r>
    </w:p>
    <w:p w14:paraId="2CFE2A8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  <w:t>WYKAZ WYKONANYCH ROBÓT BUDOWLANYCH</w:t>
      </w:r>
    </w:p>
    <w:p w14:paraId="2DB2B0B9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3B3272B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1967913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353B212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dotyczący postępowania o udzielenie zamówienia publicznego na: </w:t>
      </w:r>
    </w:p>
    <w:p w14:paraId="29D3B90E" w14:textId="69F4322F" w:rsidR="001B7C87" w:rsidRDefault="00D00109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12A8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Przebudowa mostu drogowego na DP 1122N</w:t>
      </w:r>
      <w:r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przez rzekę Tinę w m.</w:t>
      </w:r>
      <w:r w:rsidRPr="00612A8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Różany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3A6F1D83" w14:textId="72D4207E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F6C1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DM.252.1</w:t>
      </w:r>
      <w:r w:rsidR="00D00109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2</w:t>
      </w:r>
      <w:r w:rsidR="0004082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.2022</w:t>
      </w:r>
    </w:p>
    <w:p w14:paraId="53CBF2B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525"/>
        <w:gridCol w:w="1396"/>
        <w:gridCol w:w="2741"/>
      </w:tblGrid>
      <w:tr w:rsidR="006E5FA1" w:rsidRPr="006E5FA1" w14:paraId="01AAC3FB" w14:textId="77777777" w:rsidTr="006E5FA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C602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9F0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Nazwa i adres Zamawiającego</w:t>
            </w:r>
          </w:p>
          <w:p w14:paraId="20EF51E6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5A36C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76FB28EB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zamówienia </w:t>
            </w: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(dzień, miesiąc,</w:t>
            </w:r>
          </w:p>
          <w:p w14:paraId="1C5DB28A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rok)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712A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Miejsce wykonania zamówienia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36530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Wartość</w:t>
            </w:r>
          </w:p>
          <w:p w14:paraId="1C3DB815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zamówienia</w:t>
            </w:r>
          </w:p>
          <w:p w14:paraId="06CBC8B6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(w złotych</w:t>
            </w:r>
          </w:p>
          <w:p w14:paraId="52DFA1BE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brutto)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D5A1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Opis (rodzaj) robót budowlanych</w:t>
            </w:r>
          </w:p>
          <w:p w14:paraId="66AC78FF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 (informacje pozwalające na zweryfikowanie warunków udziału zapisanych w SWZ)</w:t>
            </w:r>
          </w:p>
        </w:tc>
      </w:tr>
      <w:tr w:rsidR="006E5FA1" w:rsidRPr="006E5FA1" w14:paraId="7E009EAF" w14:textId="77777777" w:rsidTr="006E5FA1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D1288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CB48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6E768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8290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A6D0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4E90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1867A0E4" w14:textId="77777777" w:rsidTr="006E5FA1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49E80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1895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A2C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B32B0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48E5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519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346518E1" w14:textId="77777777" w:rsidTr="006E5FA1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4038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8FEF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9C27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116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121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608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5783BCB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14:paraId="109A9C3D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pl-PL"/>
        </w:rPr>
        <w:t>UWAGA:</w:t>
      </w:r>
    </w:p>
    <w:p w14:paraId="16687A33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1.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Roboty budowlane potwierdzające posiadanie wymaganego przez Zamawiającego doświadczenia należy w wykazie wyraźnie zaznaczyć (wytłuścić).</w:t>
      </w:r>
    </w:p>
    <w:p w14:paraId="4124A62F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>2. Do niniejszego wykazu należy dołączyć dowody określające, czy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roboty</w:t>
      </w: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 te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360820A2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3. W przypadku, gdy Zamawiający jest podmiotem, na rzecz którego roboty budowlane wskazane w wykazie, zostały wcześniej wykonane, Wykonawca nie ma obowiązku przedkładania dowodów.</w:t>
      </w:r>
    </w:p>
    <w:p w14:paraId="70D8AC3C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4. W przypadku, jeśli Wykonawca samodzielnie nie spełnia wymaganego warunku dotyczącego posiadania doświadczenia, obowiązany jest przedstawić pisemne zobowiązanie innego podmiotu do oddania do dyspozycji tych zasobów zgodnie z art. 112 ust. 2 ustawy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, umożliwiających wykonanie zamówienia - tj. doświadczenia.</w:t>
      </w:r>
    </w:p>
    <w:p w14:paraId="43545B4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163E98C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 dnia ……………….  roku</w:t>
      </w:r>
    </w:p>
    <w:p w14:paraId="7A779F92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5A31945B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B154BB0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                                         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br/>
        <w:t xml:space="preserve">                                                                                               (podpis Wykonawcy/Pełnomocnika)</w:t>
      </w:r>
    </w:p>
    <w:p w14:paraId="3B05769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5BA3DFB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38CA4D4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4403F99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678B947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70CB54F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4386BF33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2361E7F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E0C997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4674C0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9DDA45B" w14:textId="77777777" w:rsidR="006E5FA1" w:rsidRPr="00883F8F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</w:p>
    <w:p w14:paraId="56F706C8" w14:textId="77777777" w:rsidR="006E5FA1" w:rsidRPr="00883F8F" w:rsidRDefault="00883F8F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883F8F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…………………………………….</w:t>
      </w:r>
    </w:p>
    <w:p w14:paraId="5DCC0AAF" w14:textId="77777777" w:rsidR="00883F8F" w:rsidRPr="00883F8F" w:rsidRDefault="00883F8F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       </w:t>
      </w:r>
      <w:r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(pieczęć wykonawcy)</w:t>
      </w:r>
      <w:r w:rsidRPr="00883F8F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    </w:t>
      </w:r>
    </w:p>
    <w:p w14:paraId="77C2C838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0687F4B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Załącznik nr 4 do SWZ</w:t>
      </w:r>
    </w:p>
    <w:p w14:paraId="28C411B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u w:val="single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SKŁADANY NA WEZWANIE ZAMAWIAJĄCEGO</w:t>
      </w:r>
    </w:p>
    <w:p w14:paraId="04E9197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D81A3B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„Wykaz osób, które będą uczestniczyć w wykonywaniu zamówienia”</w:t>
      </w:r>
    </w:p>
    <w:p w14:paraId="7173A9D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</w:t>
      </w:r>
    </w:p>
    <w:p w14:paraId="7D481DE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WYKAZ OSÓB</w:t>
      </w:r>
    </w:p>
    <w:p w14:paraId="52AF538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KTÓRE BĘDĄ SKIEROWANE DO REALIZACJI ZAMÓWIENIA</w:t>
      </w:r>
    </w:p>
    <w:p w14:paraId="2B240F3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168EBD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dotyczący postępowania o udzielenie zamówienia publicznego na: </w:t>
      </w:r>
    </w:p>
    <w:p w14:paraId="32B515D2" w14:textId="77777777" w:rsidR="00D00109" w:rsidRDefault="00D00109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12A8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Przebudowa mostu drogowego na DP 1122N</w:t>
      </w:r>
      <w:r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przez rzekę Tinę w m.</w:t>
      </w:r>
      <w:r w:rsidRPr="00612A8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Różany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</w:p>
    <w:p w14:paraId="1BCBB849" w14:textId="583635A6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F6C1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DM.252.1</w:t>
      </w:r>
      <w:r w:rsidR="00D00109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2</w:t>
      </w:r>
      <w:r w:rsidR="0004082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.2022</w:t>
      </w:r>
    </w:p>
    <w:p w14:paraId="716998F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B1F254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14:paraId="74E53ED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19A8FE0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03250086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14:paraId="3D91C2D6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1BEC6164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5660F50C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</w:t>
      </w:r>
    </w:p>
    <w:p w14:paraId="60A59E48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4CB6109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oświadczamy, że do realizacji niniejszego zamówienia przewidujemy skierować następujące osoby:</w:t>
      </w:r>
    </w:p>
    <w:p w14:paraId="7FA741E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996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10"/>
        <w:gridCol w:w="1474"/>
        <w:gridCol w:w="1549"/>
        <w:gridCol w:w="1546"/>
        <w:gridCol w:w="1524"/>
        <w:gridCol w:w="1683"/>
        <w:gridCol w:w="1683"/>
      </w:tblGrid>
      <w:tr w:rsidR="006E5FA1" w:rsidRPr="006E5FA1" w14:paraId="6C4A6739" w14:textId="77777777" w:rsidTr="00027711">
        <w:trPr>
          <w:trHeight w:val="18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90F7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3377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Imię i nazwisko</w:t>
            </w:r>
          </w:p>
          <w:p w14:paraId="6DA4F939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9E3B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Kwalifikacje zawodowe </w:t>
            </w:r>
          </w:p>
          <w:p w14:paraId="49A2900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i</w:t>
            </w: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uprawnienia</w:t>
            </w:r>
          </w:p>
          <w:p w14:paraId="7C7BD8D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BC0A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Doświadczenie </w:t>
            </w:r>
          </w:p>
          <w:p w14:paraId="2D5B626C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(informacje pozwalające na zweryfikowanie warunków udziału zapisanych </w:t>
            </w:r>
          </w:p>
          <w:p w14:paraId="25DB9E3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w SWZ)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109FA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>Wykształcenie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BAE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E5C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Podstawa dysponowania wskazaną osobą</w:t>
            </w:r>
          </w:p>
        </w:tc>
      </w:tr>
      <w:tr w:rsidR="006E5FA1" w:rsidRPr="006E5FA1" w14:paraId="79A3A855" w14:textId="77777777" w:rsidTr="00027711">
        <w:trPr>
          <w:trHeight w:val="2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6E4A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F9B2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41CF62E9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24C5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7EC0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62EB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230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9E8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640DE4B2" w14:textId="77777777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DAD2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9918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6301D83D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18C7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08D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C4A1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868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E75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6BD60B89" w14:textId="77777777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B76A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4A7E9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673A600C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3945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F6BC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5BF4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E8E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641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4012957D" w14:textId="77777777" w:rsidTr="00027711">
        <w:trPr>
          <w:trHeight w:val="2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5706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6973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39A0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8ED3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1156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A94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87C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3FDBF18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5898B7A9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5CAB438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C70C2C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…………………………..dnia ……………….  roku</w:t>
      </w:r>
    </w:p>
    <w:p w14:paraId="0CED1EA5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FBD4507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                          ………………………………….</w:t>
      </w:r>
    </w:p>
    <w:p w14:paraId="1B0E1A6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(podpis Wykonawcy/Pełnomocnika)</w:t>
      </w:r>
    </w:p>
    <w:p w14:paraId="0716A008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0A060D8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 niepotrzebne skreślić</w:t>
      </w:r>
    </w:p>
    <w:p w14:paraId="2540C2F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085356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82EA9D8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136967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6381D2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1C2BED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572083B1" w14:textId="77777777" w:rsidR="00A7065D" w:rsidRPr="00F75F44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F75F44">
        <w:rPr>
          <w:rFonts w:cs="Calibri,Bold"/>
          <w:bCs/>
        </w:rPr>
        <w:t xml:space="preserve">Załącznik nr </w:t>
      </w:r>
      <w:r w:rsidR="00AA437D">
        <w:rPr>
          <w:rFonts w:cs="Calibri,Bold"/>
          <w:bCs/>
        </w:rPr>
        <w:t>5</w:t>
      </w:r>
      <w:r w:rsidR="0056067B">
        <w:rPr>
          <w:rFonts w:cs="Calibri,Bold"/>
          <w:bCs/>
        </w:rPr>
        <w:t xml:space="preserve"> do S</w:t>
      </w:r>
      <w:r w:rsidRPr="00F75F44">
        <w:rPr>
          <w:rFonts w:cs="Calibri,Bold"/>
          <w:bCs/>
        </w:rPr>
        <w:t>WZ</w:t>
      </w:r>
    </w:p>
    <w:p w14:paraId="1568F6B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lastRenderedPageBreak/>
        <w:t>Wzór</w:t>
      </w:r>
    </w:p>
    <w:p w14:paraId="76CCB286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>
        <w:rPr>
          <w:rFonts w:cs="Calibri,Bold"/>
          <w:b/>
          <w:bCs/>
        </w:rPr>
        <w:t>…../202</w:t>
      </w:r>
      <w:r w:rsidR="00040822">
        <w:rPr>
          <w:rFonts w:cs="Calibri,Bold"/>
          <w:b/>
          <w:bCs/>
        </w:rPr>
        <w:t>2</w:t>
      </w:r>
    </w:p>
    <w:p w14:paraId="25E9B0CC" w14:textId="77777777" w:rsidR="00AA437D" w:rsidRPr="0025308C" w:rsidRDefault="00AA437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11304E2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zawarta w dniu ………………..202</w:t>
      </w:r>
      <w:r w:rsidR="00040822">
        <w:rPr>
          <w:rFonts w:cs="Calibri"/>
        </w:rPr>
        <w:t>2</w:t>
      </w:r>
      <w:r w:rsidRPr="0025308C">
        <w:rPr>
          <w:rFonts w:cs="Calibri"/>
        </w:rPr>
        <w:t xml:space="preserve"> r. pomiędzy:</w:t>
      </w:r>
    </w:p>
    <w:p w14:paraId="053362C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1F6009C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14:paraId="42643A0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14:paraId="1A13593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14:paraId="7351722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14:paraId="1696568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Pasłęku, </w:t>
      </w:r>
    </w:p>
    <w:p w14:paraId="20836B9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14:paraId="6CC2555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14:paraId="764FF4B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14:paraId="746D01A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14:paraId="14E53B6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>
        <w:rPr>
          <w:rFonts w:cs="Calibri"/>
          <w:sz w:val="21"/>
          <w:szCs w:val="21"/>
        </w:rPr>
        <w:t>…………………………………..</w:t>
      </w:r>
      <w:r w:rsidR="00AA437D">
        <w:rPr>
          <w:rFonts w:cs="Calibri"/>
          <w:sz w:val="21"/>
          <w:szCs w:val="21"/>
        </w:rPr>
        <w:t xml:space="preserve"> – Głównej Księgowej</w:t>
      </w:r>
      <w:r w:rsidRPr="0025308C">
        <w:rPr>
          <w:rFonts w:cs="Calibri"/>
          <w:sz w:val="21"/>
          <w:szCs w:val="21"/>
        </w:rPr>
        <w:t xml:space="preserve">, działającej z upoważnienia Skarbnika Powiatu w Elblągu </w:t>
      </w:r>
    </w:p>
    <w:p w14:paraId="3924F99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14:paraId="5A881CE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2C8A35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14:paraId="562F95B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14:paraId="7A8EE45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14:paraId="56DAE88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14:paraId="27172D8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14:paraId="3F3A6D8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14:paraId="3F87E96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5C129BDD" w14:textId="49A74E48" w:rsidR="00AA437D" w:rsidRPr="00AA437D" w:rsidRDefault="00A7065D" w:rsidP="00AA43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>przetargu nieograniczonym</w:t>
      </w:r>
      <w:r w:rsidR="00AA437D">
        <w:rPr>
          <w:rFonts w:cs="Calibri"/>
        </w:rPr>
        <w:t xml:space="preserve"> </w:t>
      </w:r>
      <w:r w:rsidRPr="00DD61D1">
        <w:rPr>
          <w:rFonts w:cs="Calibri"/>
        </w:rPr>
        <w:t xml:space="preserve"> </w:t>
      </w:r>
      <w:r w:rsidRPr="00DD61D1">
        <w:rPr>
          <w:rFonts w:cs="Calibri,Bold"/>
          <w:b/>
          <w:bCs/>
        </w:rPr>
        <w:t>nr DM.252.</w:t>
      </w:r>
      <w:r w:rsidR="007F6C12">
        <w:rPr>
          <w:rFonts w:cs="Calibri,Bold"/>
          <w:b/>
          <w:bCs/>
        </w:rPr>
        <w:t>1</w:t>
      </w:r>
      <w:r w:rsidR="00D00109">
        <w:rPr>
          <w:rFonts w:cs="Calibri,Bold"/>
          <w:b/>
          <w:bCs/>
        </w:rPr>
        <w:t>2</w:t>
      </w:r>
      <w:r w:rsidR="007A4031">
        <w:rPr>
          <w:rFonts w:cs="Calibri,Bold"/>
          <w:b/>
          <w:bCs/>
        </w:rPr>
        <w:t>.2022</w:t>
      </w:r>
      <w:r w:rsidRPr="00012F8D">
        <w:rPr>
          <w:rFonts w:cs="Calibri,Bold"/>
          <w:b/>
          <w:bCs/>
        </w:rPr>
        <w:t xml:space="preserve"> </w:t>
      </w:r>
      <w:r w:rsidR="00AA437D">
        <w:rPr>
          <w:rFonts w:cs="Calibri"/>
        </w:rPr>
        <w:t>prowadzonym</w:t>
      </w:r>
      <w:r w:rsidR="00AA437D" w:rsidRPr="00AA437D">
        <w:rPr>
          <w:rFonts w:cs="Calibri"/>
        </w:rPr>
        <w:t xml:space="preserve"> w trybie podstawowym, na podstawie art. 275 pkt 1 ustawy z dnia 11 września 2019 r. Prawo zamówień publicznych (</w:t>
      </w:r>
      <w:proofErr w:type="spellStart"/>
      <w:r w:rsidR="00AA437D" w:rsidRPr="00AA437D">
        <w:rPr>
          <w:rFonts w:cs="Calibri"/>
        </w:rPr>
        <w:t>t.j</w:t>
      </w:r>
      <w:proofErr w:type="spellEnd"/>
      <w:r w:rsidR="00AA437D" w:rsidRPr="00AA437D">
        <w:rPr>
          <w:rFonts w:cs="Calibri"/>
        </w:rPr>
        <w:t xml:space="preserve">. Dz. U. z 2019 r. poz. 2019 z późn. zm.). </w:t>
      </w:r>
    </w:p>
    <w:p w14:paraId="50F2600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D59BD5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14:paraId="76C258B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14:paraId="18D1A29F" w14:textId="77777777" w:rsidR="00A7065D" w:rsidRDefault="00A7065D" w:rsidP="00A7065D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</w:pPr>
      <w:r w:rsidRPr="0025308C">
        <w:t xml:space="preserve">Zamawiający powierza, a Wykonawca przyjmuje do wykonania zadania pn. </w:t>
      </w:r>
    </w:p>
    <w:p w14:paraId="1FBB18CE" w14:textId="77777777" w:rsidR="00D00109" w:rsidRDefault="00D00109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612A8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Przebudowa mostu drogowego na DP 1122N</w:t>
      </w:r>
      <w:r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przez rzekę Tinę w m.</w:t>
      </w:r>
      <w:r w:rsidRPr="00612A8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Różany</w:t>
      </w:r>
      <w:r w:rsidRPr="0025308C">
        <w:rPr>
          <w:rFonts w:cs="Calibri"/>
          <w:b/>
        </w:rPr>
        <w:t xml:space="preserve"> </w:t>
      </w:r>
    </w:p>
    <w:p w14:paraId="048B5C55" w14:textId="5D6C530E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</w:t>
      </w:r>
      <w:r w:rsidR="00AA437D">
        <w:rPr>
          <w:rFonts w:cs="Calibri"/>
        </w:rPr>
        <w:t>argowej obejmującej: S</w:t>
      </w:r>
      <w:r w:rsidRPr="0025308C">
        <w:rPr>
          <w:rFonts w:cs="Calibri"/>
        </w:rPr>
        <w:t>WZ, Specyfikacj</w:t>
      </w:r>
      <w:r>
        <w:rPr>
          <w:rFonts w:cs="Calibri"/>
        </w:rPr>
        <w:t>e</w:t>
      </w:r>
      <w:r w:rsidR="00F04FEC">
        <w:rPr>
          <w:rFonts w:cs="Calibri"/>
        </w:rPr>
        <w:t xml:space="preserve"> Techniczne</w:t>
      </w:r>
      <w:r w:rsidR="00AA437D">
        <w:rPr>
          <w:rFonts w:cs="Calibri"/>
        </w:rPr>
        <w:t>, dokumentację projektową</w:t>
      </w:r>
      <w:r>
        <w:rPr>
          <w:rFonts w:cs="Calibri"/>
        </w:rPr>
        <w:t xml:space="preserve"> oraz przedmiar i kosztorys ofertowy.</w:t>
      </w:r>
    </w:p>
    <w:p w14:paraId="7161E7B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14:paraId="54044D12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>
        <w:rPr>
          <w:rFonts w:cs="Calibri"/>
        </w:rPr>
        <w:t>1) Umowa</w:t>
      </w:r>
      <w:r w:rsidRPr="00DD61D1">
        <w:rPr>
          <w:rFonts w:cs="Calibri"/>
        </w:rPr>
        <w:t>,</w:t>
      </w:r>
    </w:p>
    <w:p w14:paraId="440D9EDB" w14:textId="77777777" w:rsidR="00F04FEC" w:rsidRPr="00DD61D1" w:rsidRDefault="00F04FEC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2) Dokumentacja projektowa</w:t>
      </w:r>
    </w:p>
    <w:p w14:paraId="5993FFF0" w14:textId="77777777" w:rsidR="00A7065D" w:rsidRPr="00DD61D1" w:rsidRDefault="00F04FEC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7A4031">
        <w:rPr>
          <w:rFonts w:cs="Calibri"/>
        </w:rPr>
        <w:t>) Specyfikacje techniczne,</w:t>
      </w:r>
    </w:p>
    <w:p w14:paraId="1DCE85DD" w14:textId="77777777" w:rsidR="00A7065D" w:rsidRPr="00DD61D1" w:rsidRDefault="00F04FEC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7A4031">
        <w:rPr>
          <w:rFonts w:cs="Calibri"/>
        </w:rPr>
        <w:t>) S</w:t>
      </w:r>
      <w:r w:rsidR="00A7065D" w:rsidRPr="00DD61D1">
        <w:rPr>
          <w:rFonts w:cs="Calibri"/>
        </w:rPr>
        <w:t>WZ (w zakresie nie ujętym wyżej),</w:t>
      </w:r>
    </w:p>
    <w:p w14:paraId="16F22370" w14:textId="77777777" w:rsidR="00A7065D" w:rsidRPr="0025308C" w:rsidRDefault="00F04FEC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5</w:t>
      </w:r>
      <w:r w:rsidR="00A7065D" w:rsidRPr="00DD61D1">
        <w:rPr>
          <w:rFonts w:cs="Calibri"/>
        </w:rPr>
        <w:t>) Oferta Wykonawcy wraz ze stanowiącym jej integralną część Kosztorysem ofertowym.</w:t>
      </w:r>
    </w:p>
    <w:p w14:paraId="6246435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>
        <w:rPr>
          <w:rFonts w:cs="Calibri"/>
        </w:rPr>
        <w:t xml:space="preserve">entami, o których mowa w ust. 3 </w:t>
      </w:r>
      <w:r w:rsidRPr="0025308C">
        <w:rPr>
          <w:rFonts w:cs="Calibri"/>
        </w:rPr>
        <w:t>Zamawiający jest zobowiązany niezwłocznie przekazać informację na piśmie występującemu o wyjaśnienie rozbieżności, z zachowaniem przy interpretacji rozbieżności zasady pierwszeństwa kolejności dokumentów, o której mowa w ust. 3.</w:t>
      </w:r>
    </w:p>
    <w:p w14:paraId="3C9287F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14:paraId="5C78133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6.</w:t>
      </w:r>
      <w:r w:rsidRPr="0025308C">
        <w:rPr>
          <w:rFonts w:cs="Calibri"/>
        </w:rPr>
        <w:t xml:space="preserve"> Wycena oferty jest dokonana w oparciu o kosztorys ofert</w:t>
      </w:r>
      <w:r>
        <w:rPr>
          <w:rFonts w:cs="Calibri"/>
        </w:rPr>
        <w:t>owy</w:t>
      </w:r>
      <w:r w:rsidRPr="0025308C">
        <w:rPr>
          <w:rFonts w:cs="Calibri"/>
        </w:rPr>
        <w:t>,</w:t>
      </w:r>
      <w:r>
        <w:rPr>
          <w:rFonts w:cs="Calibri"/>
        </w:rPr>
        <w:t xml:space="preserve"> przedmiar,</w:t>
      </w:r>
      <w:r w:rsidR="008F39DD">
        <w:rPr>
          <w:rFonts w:cs="Calibri"/>
        </w:rPr>
        <w:t xml:space="preserve"> specyfikacje techniczne</w:t>
      </w:r>
      <w:r w:rsidR="00013B27">
        <w:rPr>
          <w:rFonts w:cs="Calibri"/>
        </w:rPr>
        <w:t xml:space="preserve"> oraz inne elementy S</w:t>
      </w:r>
      <w:r w:rsidRPr="0025308C">
        <w:rPr>
          <w:rFonts w:cs="Calibri"/>
        </w:rPr>
        <w:t>WZ opisujące przedmiot zamówienia.</w:t>
      </w:r>
    </w:p>
    <w:p w14:paraId="0586B73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7.</w:t>
      </w:r>
      <w:r w:rsidRPr="0025308C">
        <w:rPr>
          <w:rFonts w:cs="Calibri"/>
        </w:rPr>
        <w:t xml:space="preserve"> Wykonawca zobowiązuje się wykonać wszystkie</w:t>
      </w:r>
      <w:r w:rsidR="00013B27">
        <w:rPr>
          <w:rFonts w:cs="Calibri"/>
        </w:rPr>
        <w:t xml:space="preserve"> opisane w dokumentacji projektowej, elementach S</w:t>
      </w:r>
      <w:r>
        <w:rPr>
          <w:rFonts w:cs="Calibri"/>
        </w:rPr>
        <w:t>WZ</w:t>
      </w:r>
      <w:r w:rsidR="008F39DD">
        <w:rPr>
          <w:rFonts w:cs="Calibri"/>
        </w:rPr>
        <w:t xml:space="preserve"> oraz specyfikacjach technicznych</w:t>
      </w:r>
      <w:r w:rsidRPr="0025308C">
        <w:rPr>
          <w:rFonts w:cs="Calibri"/>
        </w:rPr>
        <w:t xml:space="preserve"> roboty budowlane, niezbędne do realizacji przedmiotu Umowy.</w:t>
      </w:r>
    </w:p>
    <w:p w14:paraId="1C2FB1B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</w:t>
      </w:r>
      <w:r w:rsidR="00013B27">
        <w:rPr>
          <w:rFonts w:cs="Calibri"/>
        </w:rPr>
        <w:t>zczególnione w dokumentacji projektowej</w:t>
      </w:r>
      <w:r w:rsidRPr="0025308C">
        <w:rPr>
          <w:rFonts w:cs="Calibri"/>
        </w:rPr>
        <w:t>, a są konieczne do realizacji przedmiotu Umow</w:t>
      </w:r>
      <w:r>
        <w:rPr>
          <w:rFonts w:cs="Calibri"/>
        </w:rPr>
        <w:t>y</w:t>
      </w:r>
      <w:r w:rsidR="008F39DD">
        <w:rPr>
          <w:rFonts w:cs="Calibri"/>
        </w:rPr>
        <w:t xml:space="preserve"> zgodnie ze specyfikacjami technicznymi, elementami S</w:t>
      </w:r>
      <w:r>
        <w:rPr>
          <w:rFonts w:cs="Calibri"/>
        </w:rPr>
        <w:t xml:space="preserve">WZ </w:t>
      </w:r>
      <w:r w:rsidRPr="0025308C">
        <w:rPr>
          <w:rFonts w:cs="Calibri"/>
        </w:rPr>
        <w:t xml:space="preserve"> i nie wymagają zawarcia odrębnej umowy.</w:t>
      </w:r>
    </w:p>
    <w:p w14:paraId="6CC09EA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 wynagrodzenia Wykonawcy, wykonanie tych robót musi być poprzedzone zmianą Umowy. Wynagrodzenie z tytułu realizacji robót będzie ustalone zgodnie </w:t>
      </w:r>
      <w:r w:rsidRPr="001D1453">
        <w:rPr>
          <w:rFonts w:cs="Calibri"/>
        </w:rPr>
        <w:t>z § 12 Umowy.</w:t>
      </w:r>
    </w:p>
    <w:p w14:paraId="349448B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 przewidzenia w chwili wszczęcia postępowania o udzielenie zamówienia publicznego stanowią roboty dodatkowe w </w:t>
      </w:r>
      <w:r w:rsidR="00DD4DFA">
        <w:rPr>
          <w:rFonts w:cs="Calibri"/>
        </w:rPr>
        <w:t xml:space="preserve">rozumieniu art. 455 ustawy </w:t>
      </w:r>
      <w:r w:rsidRPr="001D1453">
        <w:rPr>
          <w:rFonts w:cs="Calibri"/>
        </w:rPr>
        <w:t xml:space="preserve"> </w:t>
      </w:r>
      <w:proofErr w:type="spellStart"/>
      <w:r w:rsidRPr="001D1453">
        <w:rPr>
          <w:rFonts w:cs="Calibri"/>
        </w:rPr>
        <w:t>Pzp</w:t>
      </w:r>
      <w:proofErr w:type="spellEnd"/>
      <w:r w:rsidRPr="001D1453">
        <w:rPr>
          <w:rFonts w:cs="Calibri"/>
        </w:rPr>
        <w:t>.</w:t>
      </w:r>
    </w:p>
    <w:p w14:paraId="37B63D5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655B260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14:paraId="74CF30C3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 budowlanych nadających się i przewidzianych w dokumentacji projektowej do ponownego wykorzystania.</w:t>
      </w:r>
    </w:p>
    <w:p w14:paraId="4B8E8E9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 xml:space="preserve">ustawą z dnia 16 kwietnia 2004 r. o wyrobach </w:t>
      </w:r>
      <w:r w:rsidRPr="00DD61D1">
        <w:rPr>
          <w:rFonts w:cs="Calibri"/>
        </w:rPr>
        <w:t>budowlanych (Dz. U. z 2016r, poz. 1570 ze zm.)</w:t>
      </w:r>
      <w:r w:rsidRPr="001D1453">
        <w:rPr>
          <w:rFonts w:cs="Calibri"/>
        </w:rPr>
        <w:t xml:space="preserve"> oraz</w:t>
      </w:r>
      <w:r w:rsidR="008F39DD">
        <w:rPr>
          <w:rFonts w:cs="Calibri"/>
        </w:rPr>
        <w:t xml:space="preserve"> wymaganiom określonym w specyfikacjach technicznych</w:t>
      </w:r>
      <w:r w:rsidRPr="00071069">
        <w:rPr>
          <w:rFonts w:cs="Calibri"/>
        </w:rPr>
        <w:t>.</w:t>
      </w:r>
    </w:p>
    <w:p w14:paraId="37012A78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 </w:t>
      </w:r>
      <w:r>
        <w:rPr>
          <w:rFonts w:cs="Calibri"/>
        </w:rPr>
        <w:t xml:space="preserve">materiałów i robót określonymi </w:t>
      </w:r>
      <w:r w:rsidR="008F39DD">
        <w:rPr>
          <w:rFonts w:cs="Calibri"/>
        </w:rPr>
        <w:t>w specyfikacjach technicznych</w:t>
      </w:r>
      <w:r w:rsidRPr="00071069">
        <w:rPr>
          <w:rFonts w:cs="Calibri"/>
        </w:rPr>
        <w:t>.</w:t>
      </w:r>
    </w:p>
    <w:p w14:paraId="42C721D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14:paraId="6C6A5D04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14:paraId="477F64D4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14:paraId="7D4BF4F3" w14:textId="77777777" w:rsidR="00A7065D" w:rsidRPr="00A910A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Pr="00071069">
        <w:rPr>
          <w:rFonts w:cs="Calibri"/>
        </w:rPr>
        <w:t>Zam</w:t>
      </w:r>
      <w:r>
        <w:rPr>
          <w:rFonts w:cs="Calibri"/>
        </w:rPr>
        <w:t xml:space="preserve">ówienie zostanie zrealizowane w terminie </w:t>
      </w:r>
      <w:r w:rsidR="007F6C12">
        <w:rPr>
          <w:rFonts w:cs="Calibri"/>
          <w:b/>
        </w:rPr>
        <w:t>do 12</w:t>
      </w:r>
      <w:r w:rsidR="00354E55" w:rsidRPr="00A910A3">
        <w:rPr>
          <w:rFonts w:cs="Calibri"/>
          <w:b/>
        </w:rPr>
        <w:t xml:space="preserve">0 </w:t>
      </w:r>
      <w:r w:rsidR="000E4690" w:rsidRPr="00A910A3">
        <w:rPr>
          <w:rFonts w:cs="Calibri"/>
          <w:b/>
        </w:rPr>
        <w:t>dni od dnia podpisania umowy</w:t>
      </w:r>
      <w:r w:rsidR="00354E55" w:rsidRPr="00A910A3">
        <w:rPr>
          <w:rFonts w:cs="Calibri"/>
          <w:b/>
        </w:rPr>
        <w:t xml:space="preserve"> </w:t>
      </w:r>
      <w:proofErr w:type="spellStart"/>
      <w:r w:rsidR="00354E55" w:rsidRPr="00A910A3">
        <w:rPr>
          <w:rFonts w:cs="Calibri"/>
          <w:b/>
        </w:rPr>
        <w:t>t.j</w:t>
      </w:r>
      <w:proofErr w:type="spellEnd"/>
      <w:r w:rsidR="00354E55" w:rsidRPr="00A910A3">
        <w:rPr>
          <w:rFonts w:cs="Calibri"/>
          <w:b/>
        </w:rPr>
        <w:t xml:space="preserve"> do dnia ………………… </w:t>
      </w:r>
      <w:r w:rsidRPr="00A910A3">
        <w:rPr>
          <w:rFonts w:cs="Calibri"/>
          <w:b/>
        </w:rPr>
        <w:t>.</w:t>
      </w:r>
    </w:p>
    <w:p w14:paraId="6601099B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Rozpoczęcie czynności odbiorowych nastąpi w terminie do 7 dni licząc od daty potwierdzonego przez nadzór zgłoszenia Wykonawcy o zakończeniu robót i przyjęcia dokumentów niezbędnych do oceny wykonania zamówienia.</w:t>
      </w:r>
    </w:p>
    <w:p w14:paraId="50DA7EE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Termin ustalony w ust. 1 powyżej może ulec zmianie w sytuacji </w:t>
      </w:r>
      <w:r w:rsidRPr="001D1453">
        <w:rPr>
          <w:rFonts w:cs="Calibri"/>
        </w:rPr>
        <w:t>określonej w § 18</w:t>
      </w:r>
      <w:r w:rsidRPr="00071069">
        <w:rPr>
          <w:rFonts w:cs="Calibri"/>
        </w:rPr>
        <w:t xml:space="preserve"> niniejszej umowy.</w:t>
      </w:r>
    </w:p>
    <w:p w14:paraId="6943974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6110129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14:paraId="40A68F8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14:paraId="50DD62B2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14:paraId="58201E08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Pr="00071069">
        <w:rPr>
          <w:rFonts w:cs="Calibri"/>
        </w:rPr>
        <w:t xml:space="preserve">  1) przekazanie terenu budowy niezwłocznie w ci</w:t>
      </w:r>
      <w:r>
        <w:rPr>
          <w:rFonts w:cs="Calibri"/>
        </w:rPr>
        <w:t>ągu max</w:t>
      </w:r>
      <w:r w:rsidRPr="009F61AE">
        <w:rPr>
          <w:rFonts w:cs="Calibri"/>
        </w:rPr>
        <w:t xml:space="preserve">. </w:t>
      </w:r>
      <w:r w:rsidRPr="00FF22D7">
        <w:rPr>
          <w:rFonts w:cs="Calibri"/>
        </w:rPr>
        <w:t>7 dni od daty zawarcia umowy, po zgłoszeniu przez Wykonawcę Robót</w:t>
      </w:r>
      <w:r>
        <w:rPr>
          <w:rFonts w:cs="Calibri"/>
        </w:rPr>
        <w:t>,</w:t>
      </w:r>
      <w:r w:rsidRPr="00FF22D7">
        <w:rPr>
          <w:rFonts w:cs="Calibri"/>
        </w:rPr>
        <w:t xml:space="preserve"> Zamawiającemu</w:t>
      </w:r>
      <w:r>
        <w:rPr>
          <w:rFonts w:cs="Calibri"/>
        </w:rPr>
        <w:t>, danych</w:t>
      </w:r>
      <w:r w:rsidRPr="00FF22D7">
        <w:rPr>
          <w:rFonts w:cs="Calibri"/>
        </w:rPr>
        <w:t xml:space="preserve"> kierownika budowy</w:t>
      </w:r>
      <w:r>
        <w:rPr>
          <w:rFonts w:cs="Calibri"/>
        </w:rPr>
        <w:t xml:space="preserve"> </w:t>
      </w:r>
      <w:r w:rsidRPr="00071069">
        <w:rPr>
          <w:rFonts w:cs="Calibri"/>
        </w:rPr>
        <w:t xml:space="preserve">oraz złożeniu </w:t>
      </w:r>
      <w:r>
        <w:rPr>
          <w:rFonts w:cs="Calibri"/>
        </w:rPr>
        <w:t xml:space="preserve">przez niego oświadczenia </w:t>
      </w:r>
      <w:r w:rsidRPr="00071069">
        <w:rPr>
          <w:rFonts w:cs="Calibri"/>
        </w:rPr>
        <w:t xml:space="preserve"> o przyjęciu obowiązków</w:t>
      </w:r>
      <w:r w:rsidRPr="00FF22D7">
        <w:rPr>
          <w:rFonts w:cs="Calibri"/>
        </w:rPr>
        <w:t xml:space="preserve"> kierownika</w:t>
      </w:r>
      <w:r w:rsidRPr="00071069">
        <w:rPr>
          <w:rFonts w:cs="Calibri"/>
        </w:rPr>
        <w:t>,</w:t>
      </w:r>
    </w:p>
    <w:p w14:paraId="632CEACD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 xml:space="preserve">2) </w:t>
      </w:r>
      <w:r w:rsidRPr="00071069">
        <w:rPr>
          <w:rFonts w:cs="Calibri"/>
        </w:rPr>
        <w:t>dostarczenia Wykonawcy nie</w:t>
      </w:r>
      <w:r>
        <w:rPr>
          <w:rFonts w:cs="Calibri"/>
        </w:rPr>
        <w:t xml:space="preserve">zbędnej dokumentacji </w:t>
      </w:r>
      <w:r w:rsidRPr="00071069">
        <w:rPr>
          <w:rFonts w:cs="Calibri"/>
        </w:rPr>
        <w:t xml:space="preserve"> oraz dokonania jej zmian w zakresie niezbędnym do wykonania przewidzianego w umowie obiektu budowlanego,</w:t>
      </w:r>
    </w:p>
    <w:p w14:paraId="4D38A8C4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Pr="00894B6A">
        <w:rPr>
          <w:rFonts w:cs="Calibri"/>
        </w:rPr>
        <w:t>3)</w:t>
      </w:r>
      <w:r w:rsidRPr="00071069">
        <w:rPr>
          <w:rFonts w:cs="Calibri"/>
        </w:rPr>
        <w:t>zapewnienie nadzoru,</w:t>
      </w:r>
    </w:p>
    <w:p w14:paraId="11AF4F6E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4</w:t>
      </w:r>
      <w:r w:rsidRPr="00071069">
        <w:rPr>
          <w:rFonts w:cs="Calibri"/>
        </w:rPr>
        <w:t>) udzielenia Wykonawcy pełnomocnictw w przypadku, gdy okażą się one niezbędne do wykonania przez Wykonawcę obowiązków wynikających z umowy</w:t>
      </w:r>
      <w:r>
        <w:rPr>
          <w:rFonts w:cs="Calibri"/>
        </w:rPr>
        <w:t>,</w:t>
      </w:r>
    </w:p>
    <w:p w14:paraId="0D86FBD7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5</w:t>
      </w:r>
      <w:r w:rsidRPr="00071069">
        <w:rPr>
          <w:rFonts w:cs="Calibri"/>
        </w:rPr>
        <w:t>) przeprowadzenie odbioru wykonanych robót,</w:t>
      </w:r>
    </w:p>
    <w:p w14:paraId="0E782885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6</w:t>
      </w:r>
      <w:r w:rsidRPr="00071069">
        <w:rPr>
          <w:rFonts w:cs="Calibri"/>
        </w:rPr>
        <w:t>) zapłata za wykonaną i odebraną robotę.</w:t>
      </w:r>
    </w:p>
    <w:p w14:paraId="32B73FBF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 zgodnego z umową wykonania robót oraz usunięcia wad. Wykonawca ma obowiązek dostosować się do tych rysunków i instrukcji.</w:t>
      </w:r>
    </w:p>
    <w:p w14:paraId="3B155C87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 dokonywanie takich zmian ich jakości i ilości, jakie będą niezbędne dla wykonania przedmiotu niniejszej umowy, a Wykonawca powinien wykonać każde z poniższych poleceń:</w:t>
      </w:r>
    </w:p>
    <w:p w14:paraId="3D8B6E3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1) zwiększyć lub zmniejszyć ilość robót objętych kosztorysem ofertowym,</w:t>
      </w:r>
    </w:p>
    <w:p w14:paraId="29106FF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2) pominąć jakieś roboty,</w:t>
      </w:r>
    </w:p>
    <w:p w14:paraId="76A4998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lastRenderedPageBreak/>
        <w:t xml:space="preserve">     3) zastosować roboty zamienne lub dodatkowe w przypadku konieczności wykonania robót nieprzewidzianych na polecenie Zamawiającego.</w:t>
      </w:r>
    </w:p>
    <w:p w14:paraId="23A34D87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 wyjątkiem oczywistych zmian wynikających z rozliczenia kosztorysowego.</w:t>
      </w:r>
    </w:p>
    <w:p w14:paraId="4AE1FA66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 sporządzenia protokołu konieczności zawierającego opis robót, uzasadnienie ich wykonania lub zaniechania, 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14:paraId="5A500A66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</w:t>
      </w:r>
    </w:p>
    <w:p w14:paraId="4BABC1B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14:paraId="17349C4C" w14:textId="77777777" w:rsidR="00A7065D" w:rsidRPr="001D145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14:paraId="585CD644" w14:textId="77777777" w:rsidR="00A7065D" w:rsidRPr="00FF22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14:paraId="7C94D38E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przestrzeganie ogólnych wymagań dotyczących robót w</w:t>
      </w:r>
      <w:r w:rsidR="00DD4DFA">
        <w:t xml:space="preserve"> zakresie określonym w </w:t>
      </w:r>
      <w:r w:rsidR="008F39DD">
        <w:t xml:space="preserve"> specyfikacjach technicznych</w:t>
      </w:r>
      <w:r w:rsidRPr="00FF22D7">
        <w:t>,</w:t>
      </w:r>
    </w:p>
    <w:p w14:paraId="7484DB27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wykonani</w:t>
      </w:r>
      <w:r w:rsidR="00DD4DFA">
        <w:t>e przedmiotu umowy w oparciu o d</w:t>
      </w:r>
      <w:r w:rsidRPr="00FF22D7">
        <w:t xml:space="preserve">okumentację przetargową z uwzględnieniem wymagań określonych w </w:t>
      </w:r>
      <w:r w:rsidR="008F39DD" w:rsidRPr="008F39DD">
        <w:t>specyfikacjach technicznych</w:t>
      </w:r>
      <w:r w:rsidRPr="00FF22D7">
        <w:t>,</w:t>
      </w:r>
    </w:p>
    <w:p w14:paraId="27D86F04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kontrola jakości materiałów i robót zgodnie z postanowieniami </w:t>
      </w:r>
      <w:r w:rsidR="008F39DD">
        <w:t>specyfikacji</w:t>
      </w:r>
      <w:r w:rsidR="008F39DD" w:rsidRPr="008F39DD">
        <w:t xml:space="preserve"> technicznych</w:t>
      </w:r>
      <w:r w:rsidRPr="00FF22D7">
        <w:t>, badania laboratoryjne będą prowadzone na koszt Wykonawcy w laboratoriach zaakceptowanych przez Zamawiającego,</w:t>
      </w:r>
    </w:p>
    <w:p w14:paraId="3527AC11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skompletowanie i przedstawienie Zamawiającemu dokumentów pozwalających na ocenę prawidłowego wykonania przedmiotu odbioru częściowego i odbioru końcowego robót w zakresie określonym </w:t>
      </w:r>
      <w:r w:rsidR="00C04CC6">
        <w:t xml:space="preserve">postanowieniami </w:t>
      </w:r>
      <w:r w:rsidRPr="00FF22D7">
        <w:t xml:space="preserve"> </w:t>
      </w:r>
      <w:r w:rsidR="008F39DD">
        <w:t>specyfikacji</w:t>
      </w:r>
      <w:r w:rsidR="008F39DD" w:rsidRPr="008F39DD">
        <w:t xml:space="preserve"> technicznych</w:t>
      </w:r>
      <w:r w:rsidRPr="00FF22D7">
        <w:t>,</w:t>
      </w:r>
    </w:p>
    <w:p w14:paraId="4E00EA2E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bezpiecznego korzystania z obszaru przylegającego do terenu budowy oraz do dbania o porządek na terenie budowy, utrzymywania terenu budowy w stanie wolnym 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14:paraId="1424D708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14:paraId="645A0C18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zabezpieczenie instalacji i urządzeń na terenie budowy i w jej bezpośrednim otoczeniu przed ich zniszczeniem lub uszkodzeniem w trakcie wykonywania robót,</w:t>
      </w:r>
    </w:p>
    <w:p w14:paraId="6D8EEBC7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informowanie Zamawiającego o terminie wykonania robót ulegających zakryciu oraz terminie odbioru robót zanikających w terminach i w zakresie określonym w </w:t>
      </w:r>
      <w:r w:rsidR="008F39DD" w:rsidRPr="008F39DD">
        <w:t>specyfikacjach technicznych</w:t>
      </w:r>
      <w:r w:rsidRPr="00FF22D7">
        <w:t>,</w:t>
      </w:r>
    </w:p>
    <w:p w14:paraId="1EF82330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informowanie Zamawiającego o problemach lub okolicznościach mogących wpłynąć na jakość robót lub termin zakończenia robót,</w:t>
      </w:r>
    </w:p>
    <w:p w14:paraId="306A9F83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niezwłoczne informowanie Zamawiającego o zaistniałych na terenie budowy kontrolach i wypadkach,</w:t>
      </w:r>
    </w:p>
    <w:p w14:paraId="05762B7A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opracowanie projektu organizacji ruchu na czas budowy, uzyskanie wymaganych prawem uzgodnień i przedłożenie go Zamawiającemu w terminie do czasu przystąpienia do wykonywania robót budowlanych,</w:t>
      </w:r>
    </w:p>
    <w:p w14:paraId="216E945B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oznakowanie miejsca robót zgodnie z zatwierdzonym projektem organizacji ruchu i utrzymanie tego oznakowania w należytym stanie przez cały czas wykonywania robót,</w:t>
      </w:r>
    </w:p>
    <w:p w14:paraId="2A3E20E8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umożliwienie wstępu na teren budowy pracownikom organów nadzoru budowlanego, do których należy wykonywanie zadań określonych ustawą Prawo Budowlane oraz udostępnienia </w:t>
      </w:r>
      <w:r w:rsidRPr="00FF22D7">
        <w:lastRenderedPageBreak/>
        <w:t>im danych i informacji wymaganych tą ustawą oraz innym pracownikom, których Zamawiający wskaże w okresie realizacji przedmiotu umowy,</w:t>
      </w:r>
    </w:p>
    <w:p w14:paraId="2C812073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zapłata należnego wynagrodzenia Podwykonawcom jeżeli Wykonawca korzysta z Podwykonawców</w:t>
      </w:r>
      <w:r>
        <w:t>,</w:t>
      </w:r>
    </w:p>
    <w:p w14:paraId="70C6B025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>
        <w:t>wykonanie geodezyjnej inwentaryzacji powykonawczej.</w:t>
      </w:r>
    </w:p>
    <w:p w14:paraId="11606984" w14:textId="77777777" w:rsidR="00A7065D" w:rsidRPr="00BA29BA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14:paraId="3ABC99FC" w14:textId="77777777" w:rsidR="00A7065D" w:rsidRPr="001664B7" w:rsidRDefault="00A7065D" w:rsidP="00A7065D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Pr="00BA29BA">
        <w:rPr>
          <w:rFonts w:cstheme="minorHAnsi"/>
        </w:rPr>
        <w:t>Zamawiający</w:t>
      </w:r>
      <w:r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14:paraId="706C38C1" w14:textId="77777777" w:rsidR="00A7065D" w:rsidRDefault="00A7065D" w:rsidP="00C04C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</w:t>
      </w:r>
      <w:r w:rsidR="00C04CC6"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>wynika, że czynności te wykonują osoby, które nie muszą być zatrudnione na umowę o prac</w:t>
      </w:r>
      <w:r>
        <w:rPr>
          <w:rFonts w:cstheme="minorHAnsi"/>
          <w:i/>
        </w:rPr>
        <w:t>ę</w:t>
      </w:r>
      <w:r w:rsidRPr="001664B7">
        <w:rPr>
          <w:rFonts w:cstheme="minorHAnsi"/>
          <w:i/>
        </w:rPr>
        <w:t>.</w:t>
      </w:r>
    </w:p>
    <w:p w14:paraId="02CA26A6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14:paraId="20395C63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14:paraId="539A10A4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żądania wyjaśnień w przypadku wątpliwości w zakresie potwierdzenia spełniania ww. wymogów, </w:t>
      </w:r>
    </w:p>
    <w:p w14:paraId="587D49C7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przeprowadzania kontroli na miejscu wykonywania świadczenia. </w:t>
      </w:r>
    </w:p>
    <w:p w14:paraId="59844E34" w14:textId="77777777"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860C79">
        <w:rPr>
          <w:b/>
          <w:bCs/>
          <w:sz w:val="22"/>
          <w:szCs w:val="22"/>
        </w:rPr>
        <w:t>.</w:t>
      </w:r>
      <w:r w:rsidRPr="00832CB9">
        <w:rPr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>
        <w:rPr>
          <w:bCs/>
          <w:sz w:val="22"/>
          <w:szCs w:val="22"/>
        </w:rPr>
        <w:t>3</w:t>
      </w:r>
      <w:r w:rsidRPr="00832CB9">
        <w:rPr>
          <w:bCs/>
          <w:sz w:val="22"/>
          <w:szCs w:val="22"/>
        </w:rPr>
        <w:t xml:space="preserve"> czynności w trakcie realizacji zamówienia: </w:t>
      </w:r>
    </w:p>
    <w:p w14:paraId="43B904D8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</w:t>
      </w:r>
      <w:r w:rsidRPr="00F201AE">
        <w:rPr>
          <w:b/>
          <w:bCs/>
          <w:sz w:val="22"/>
          <w:szCs w:val="22"/>
        </w:rPr>
        <w:t>oświadczenie Wykonawcy lub Podwykonawcy</w:t>
      </w:r>
      <w:r w:rsidRPr="00832CB9">
        <w:rPr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2BFBB826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>poświadczoną za zgodność z oryginałem odpowiednio przez wykonawcę lub podwykonawcę</w:t>
      </w:r>
    </w:p>
    <w:p w14:paraId="72D44FEF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F201AE">
        <w:rPr>
          <w:b/>
          <w:bCs/>
          <w:sz w:val="22"/>
          <w:szCs w:val="22"/>
        </w:rPr>
        <w:t xml:space="preserve">kopię </w:t>
      </w:r>
      <w:r>
        <w:rPr>
          <w:b/>
          <w:bCs/>
          <w:sz w:val="22"/>
          <w:szCs w:val="22"/>
        </w:rPr>
        <w:t>umowy/</w:t>
      </w:r>
      <w:r w:rsidRPr="00F201AE">
        <w:rPr>
          <w:b/>
          <w:bCs/>
          <w:sz w:val="22"/>
          <w:szCs w:val="22"/>
        </w:rPr>
        <w:t>umów o pracę</w:t>
      </w:r>
      <w:r w:rsidRPr="00832CB9">
        <w:rPr>
          <w:bCs/>
          <w:sz w:val="22"/>
          <w:szCs w:val="22"/>
        </w:rPr>
        <w:t xml:space="preserve"> osób wykonujących w trakcie realizacji zamówienia czynności, których dotyczy ww</w:t>
      </w:r>
      <w:r>
        <w:rPr>
          <w:bCs/>
          <w:sz w:val="22"/>
          <w:szCs w:val="22"/>
        </w:rPr>
        <w:t>. oświadczenie Wykonawcy lub P</w:t>
      </w:r>
      <w:r w:rsidRPr="00832CB9">
        <w:rPr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Pr="00F201AE">
        <w:rPr>
          <w:bCs/>
          <w:i/>
          <w:sz w:val="22"/>
          <w:szCs w:val="22"/>
        </w:rPr>
        <w:t>o ochronie danych osobowych</w:t>
      </w:r>
      <w:r w:rsidRPr="00832CB9">
        <w:rPr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14:paraId="560B84A0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 w:rsidRPr="00F201AE">
        <w:rPr>
          <w:b/>
          <w:bCs/>
          <w:sz w:val="22"/>
          <w:szCs w:val="22"/>
        </w:rPr>
        <w:t>zaświadczenie właściwego oddziału ZUS</w:t>
      </w:r>
      <w:r w:rsidRPr="00832CB9">
        <w:rPr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14:paraId="12EBD142" w14:textId="77777777" w:rsidR="00A7065D" w:rsidRDefault="00A7065D" w:rsidP="00A7065D">
      <w:pPr>
        <w:pStyle w:val="Defaul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anonimizacji. </w:t>
      </w:r>
    </w:p>
    <w:p w14:paraId="7BC7905D" w14:textId="77777777"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Z tytułu niespełnienia przez Wykonawcę lub Podwykonawcę wymogu zatrudnienia na podstawie umowy o pracę osób wykonujących wskazane w punkcie 3 czynności Zamawiający przewiduje sankcje w postaci obowiązku zapłaty przez Wykonawcę kary umownej w wy</w:t>
      </w:r>
      <w:r w:rsidRPr="009E287F">
        <w:rPr>
          <w:bCs/>
          <w:sz w:val="22"/>
          <w:szCs w:val="22"/>
        </w:rPr>
        <w:t xml:space="preserve">sokości określonej w </w:t>
      </w:r>
      <w:r w:rsidRPr="009E287F">
        <w:rPr>
          <w:bCs/>
          <w:sz w:val="22"/>
          <w:szCs w:val="22"/>
        </w:rPr>
        <w:lastRenderedPageBreak/>
        <w:t>istotnych postanowieniach umowy w sprawie</w:t>
      </w:r>
      <w:r>
        <w:rPr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czynności.</w:t>
      </w:r>
    </w:p>
    <w:p w14:paraId="31FA3340" w14:textId="77777777" w:rsidR="00A7065D" w:rsidRDefault="00A7065D" w:rsidP="00A7065D">
      <w:pPr>
        <w:pStyle w:val="Default"/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W przypadku uzasadnionych wątpliwości co do przestrzegania prawa pracy przez Wykonawcę lub Podwykonawcę, Zamawiający może zwrócić się o przeprowadzenia kontroli przez Państwową Inspekcję Pracy. </w:t>
      </w:r>
    </w:p>
    <w:p w14:paraId="668CF4A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489221FA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14:paraId="292E4AF7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14:paraId="6FFEA2B8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14:paraId="16B5678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zaakceptowania przez Zamawiającego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14:paraId="485080AD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14:paraId="53654B4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</w:t>
      </w:r>
      <w:r w:rsidR="002748C4">
        <w:rPr>
          <w:rFonts w:cs="Calibri"/>
        </w:rPr>
        <w:t xml:space="preserve"> których mowa w ust. 1 powyżej </w:t>
      </w:r>
      <w:r w:rsidRPr="00983CE4">
        <w:rPr>
          <w:rFonts w:cs="Calibri"/>
        </w:rPr>
        <w:t xml:space="preserve"> nie wymaga aneksu do niniejszej umowy.</w:t>
      </w:r>
    </w:p>
    <w:p w14:paraId="7004F7B8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14:paraId="09A03865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62A0398E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14:paraId="37CCE5A3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14:paraId="4A926B04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14:paraId="6E20594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>
        <w:rPr>
          <w:rFonts w:cs="Calibri"/>
        </w:rPr>
        <w:t>a</w:t>
      </w:r>
      <w:r w:rsidRPr="00983CE4">
        <w:rPr>
          <w:rFonts w:cs="Calibri"/>
        </w:rPr>
        <w:t>, o któr</w:t>
      </w:r>
      <w:r>
        <w:rPr>
          <w:rFonts w:cs="Calibri"/>
        </w:rPr>
        <w:t>ej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14:paraId="6A0D2CE3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>
        <w:rPr>
          <w:rFonts w:cs="Calibri"/>
        </w:rPr>
        <w:t>o</w:t>
      </w:r>
      <w:r w:rsidRPr="00983CE4">
        <w:rPr>
          <w:rFonts w:cs="Calibri"/>
        </w:rPr>
        <w:t>b</w:t>
      </w:r>
      <w:r>
        <w:rPr>
          <w:rFonts w:cs="Calibri"/>
        </w:rPr>
        <w:t>y</w:t>
      </w:r>
      <w:r w:rsidRPr="00983CE4">
        <w:rPr>
          <w:rFonts w:cs="Calibri"/>
        </w:rPr>
        <w:t>, o czym Zamawiający powiadomi na piśmie Wykonawcę na 3 dni przed dokonaniem zmiany. Zmiana ta nie wymaga aneksu do niniejszej umowy.</w:t>
      </w:r>
    </w:p>
    <w:p w14:paraId="168000AC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Pr="00DD61D1">
        <w:rPr>
          <w:rFonts w:cs="Calibri"/>
        </w:rPr>
        <w:t>. …………….…………………..</w:t>
      </w:r>
    </w:p>
    <w:p w14:paraId="47A671C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768522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14:paraId="5823D6F0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14:paraId="71F9A74D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14:paraId="1194275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………………………………………………………………………………………………………………………………………………………..</w:t>
      </w:r>
    </w:p>
    <w:p w14:paraId="7BB50917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14:paraId="6B2AC02C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14:paraId="621B4BE6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powierzyć realizację części zamówienia Podwykonawcom, mimo niewskazania w ofercie takiej części do powierzenia Podwykonawcom,</w:t>
      </w:r>
    </w:p>
    <w:p w14:paraId="4C3B9065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lastRenderedPageBreak/>
        <w:t>wskazać inny zakres podwykonawstwa, niż przedstawiony w ofercie,</w:t>
      </w:r>
    </w:p>
    <w:p w14:paraId="241F445E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innych Podwykonawców niż przedstawieni w ofercie,</w:t>
      </w:r>
    </w:p>
    <w:p w14:paraId="5E8E7D2C" w14:textId="77777777" w:rsidR="00A7065D" w:rsidRPr="00116126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zrezygnować z podwykonawstwa.</w:t>
      </w:r>
    </w:p>
    <w:p w14:paraId="1B64F59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w trakcie realizacji zamówienia, a także przekazuje informacje na temat nowych podwykonawców, którym w późniejszym okresie zamierza powierzyć realizację robót budowlanych lub </w:t>
      </w:r>
      <w:r w:rsidR="009E052A">
        <w:rPr>
          <w:rFonts w:cs="Calibri"/>
        </w:rPr>
        <w:t>usług (art. 462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14:paraId="0B2DD42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 powoływał się na zasadach </w:t>
      </w:r>
      <w:r w:rsidR="001F5FB8">
        <w:rPr>
          <w:rFonts w:cs="Calibri"/>
        </w:rPr>
        <w:t>określonych w art. 118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 udziału w postępowaniu, lub kryteriów selekcji wykonawca</w:t>
      </w:r>
      <w:r w:rsidRPr="00983CE4">
        <w:rPr>
          <w:rFonts w:cs="Calibri"/>
        </w:rPr>
        <w:t xml:space="preserve">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830CE8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14:paraId="036F321D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</w:t>
      </w:r>
      <w:r>
        <w:rPr>
          <w:rFonts w:cs="Calibri"/>
        </w:rPr>
        <w:t xml:space="preserve"> </w:t>
      </w:r>
      <w:r w:rsidRPr="00983CE4">
        <w:rPr>
          <w:rFonts w:cs="Calibri"/>
        </w:rPr>
        <w:t>terminy zapłaty wynagrodz</w:t>
      </w:r>
      <w:r w:rsidR="007C2EF1">
        <w:rPr>
          <w:rFonts w:cs="Calibri"/>
        </w:rPr>
        <w:t>enia nie mogą być dłuższe niż 14</w:t>
      </w:r>
      <w:r w:rsidRPr="00983CE4">
        <w:rPr>
          <w:rFonts w:cs="Calibri"/>
        </w:rPr>
        <w:t xml:space="preserve"> dni,</w:t>
      </w:r>
    </w:p>
    <w:p w14:paraId="5BE230C4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Podwykonawca zawierając umowę z dalszym podwykonawcą ma obowiązek uzyskać zgodę Wykonawcy do zawarcia lub zmiany umowy zgodnej z projektem umowy oraz obowiązany jest przedstawić do akceptacji</w:t>
      </w:r>
    </w:p>
    <w:p w14:paraId="0F75ABD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3) projekt umowy cesji wierzytelności, który będzie zawarty między Podwykonawcą (Cedentem) a dalszym podwykonawcą (Cesjonariuszem) a Wykonawca będzie w tej umowie Dłużnikiem Wierzytelności,</w:t>
      </w:r>
    </w:p>
    <w:p w14:paraId="304D37E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4) w przypadku uchylania się przez Wykonawcę od obowiązku zapłaty wymagalnego wynagrodzenia przysługującego Podwykonawcy lub dalszemu podwykonawcy, którzy zawarli:</w:t>
      </w:r>
    </w:p>
    <w:p w14:paraId="1D65B378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a) zaakceptowane przez Zamawiającego umowy o podwykonawstwo, których przedmiotem są roboty budowlane lub</w:t>
      </w:r>
    </w:p>
    <w:p w14:paraId="61A2B85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</w:t>
      </w:r>
    </w:p>
    <w:p w14:paraId="3A85DE55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14:paraId="3CAF33BA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uzależniających uzyskanie przez Podwykonawcę płatności od Wykonawcy od zapłaty przez Zamawiającego Wykonawcy wynagrodzenia obejmującego zakres robót wykonanych przez Podwykonawcę,</w:t>
      </w:r>
    </w:p>
    <w:p w14:paraId="28604009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uzależniających zwrot Podwykonawcy kwot zabezpieczenia przez Wykonawcę, od zwrotu zabezpieczenia wykonania umowy przez Zamawiającego Wykonawcy.</w:t>
      </w:r>
    </w:p>
    <w:p w14:paraId="0F856E7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 działania, uchybienia i zaniedbania Podwykonawcy, jego przedstawicieli lub pracowników w takim samym zakresie jak za swoje działania.</w:t>
      </w:r>
    </w:p>
    <w:p w14:paraId="0CEB92DE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14:paraId="446DF4A3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</w:t>
      </w:r>
      <w:r w:rsidRPr="006113E3">
        <w:rPr>
          <w:rFonts w:cs="Calibri"/>
        </w:rPr>
        <w:lastRenderedPageBreak/>
        <w:t>wykonawcy na zawarcie umowy o podwykonawstwo o treści zgodnej z projektem umowy wraz z projektem umowy cesji wierzytelności.</w:t>
      </w:r>
    </w:p>
    <w:p w14:paraId="494EEE93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</w:t>
      </w:r>
    </w:p>
    <w:p w14:paraId="742363AD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podwykonawstwo, której przedmiotem są roboty budowlane nie zgłosi na piśmie zastrzeżeń, uważa się, że zaakceptował ten projekt umowy.</w:t>
      </w:r>
    </w:p>
    <w:p w14:paraId="0CB3E1BB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13.</w:t>
      </w:r>
      <w:r w:rsidRPr="006113E3">
        <w:rPr>
          <w:rFonts w:cs="Calibri"/>
        </w:rPr>
        <w:t xml:space="preserve">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</w:t>
      </w:r>
      <w:r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14:paraId="6BE77C6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 roboty budowlane, niezgodnej z zaakceptowanym wcześniej przez niego projektem umowy o podwykonawstwo.</w:t>
      </w:r>
    </w:p>
    <w:p w14:paraId="2A9C6179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 roboty budowlane, nie zgłosi na piśmie sprzeciwu, uważa się, że zaakceptował tę umowę.</w:t>
      </w:r>
    </w:p>
    <w:p w14:paraId="4C5421B8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</w:t>
      </w:r>
      <w:r w:rsidR="00666D0C">
        <w:rPr>
          <w:rFonts w:cs="Calibri"/>
        </w:rPr>
        <w:t>agrodzenia nie są dłuższe niż 14</w:t>
      </w:r>
      <w:r w:rsidRPr="006113E3">
        <w:rPr>
          <w:rFonts w:cs="Calibri"/>
        </w:rPr>
        <w:t xml:space="preserve"> dni, z wyłączeniem umów o podwykonawstwo o wartości mniejszej niż 20.000</w:t>
      </w:r>
      <w:r>
        <w:rPr>
          <w:rFonts w:cs="Calibri"/>
        </w:rPr>
        <w:t>,00</w:t>
      </w:r>
      <w:r w:rsidRPr="006113E3">
        <w:rPr>
          <w:rFonts w:cs="Calibri"/>
        </w:rPr>
        <w:t>zł.</w:t>
      </w:r>
    </w:p>
    <w:p w14:paraId="529E639D" w14:textId="77777777" w:rsidR="00A7065D" w:rsidRPr="00C97CD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</w:t>
      </w:r>
      <w:r w:rsidR="00666D0C">
        <w:rPr>
          <w:rFonts w:cs="Calibri"/>
        </w:rPr>
        <w:t>ynagrodzenia jest dłuższy niż 14</w:t>
      </w:r>
      <w:r w:rsidRPr="006113E3">
        <w:rPr>
          <w:rFonts w:cs="Calibri"/>
        </w:rPr>
        <w:t xml:space="preserve"> dni, Zamawiający informuje o tym Wykonawcę i wzywa go do doprowadzenia do zmiany tej umowy pod </w:t>
      </w:r>
      <w:r w:rsidRPr="00C97CDE">
        <w:rPr>
          <w:rFonts w:cs="Calibri"/>
        </w:rPr>
        <w:t>rygorem wystąpienia o zapłatę kary umownej.</w:t>
      </w:r>
    </w:p>
    <w:p w14:paraId="21605AB9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14:paraId="08853923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</w:t>
      </w:r>
    </w:p>
    <w:p w14:paraId="79EDA39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 i usuwania ewentualnych wad.</w:t>
      </w:r>
    </w:p>
    <w:p w14:paraId="2CA9DAAF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0B3724C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 przerwa wynikła z przyczyn zależnych od Wykonawcy i nie może stanowić podstawy do zmiany terminu zakończenia robót, o którym mowa w </w:t>
      </w:r>
      <w:r w:rsidRPr="00C97CDE">
        <w:rPr>
          <w:rFonts w:cs="Calibri"/>
        </w:rPr>
        <w:t>§ 3 ust. 1 umowy.</w:t>
      </w:r>
    </w:p>
    <w:p w14:paraId="5D897D90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 o podwykonawstwo z dalszymi podwykonawcami.</w:t>
      </w:r>
    </w:p>
    <w:p w14:paraId="7EA2F6C5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14:paraId="4CE1CE44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14:paraId="0DB2D35C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14:paraId="20631CEE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1.</w:t>
      </w:r>
      <w:r w:rsidRPr="006113E3">
        <w:rPr>
          <w:rFonts w:cs="Calibri"/>
        </w:rPr>
        <w:t xml:space="preserve"> Strony ustalają, że przedmiotem odbioru jest wykonanie zleconego przedmiotu zamów</w:t>
      </w:r>
      <w:r w:rsidR="00C204F9">
        <w:rPr>
          <w:rFonts w:cs="Calibri"/>
        </w:rPr>
        <w:t>ienia, objętego niniejszą umową oraz odbiory częściowe.</w:t>
      </w:r>
    </w:p>
    <w:p w14:paraId="1559AC42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</w:t>
      </w:r>
    </w:p>
    <w:p w14:paraId="2C3212A1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</w:t>
      </w:r>
      <w:r w:rsidR="00C204F9">
        <w:rPr>
          <w:rFonts w:cs="Calibri"/>
        </w:rPr>
        <w:t xml:space="preserve"> odbiory częściowe, </w:t>
      </w:r>
      <w:r w:rsidRPr="00114FC9">
        <w:rPr>
          <w:rFonts w:cs="Calibri"/>
        </w:rPr>
        <w:t xml:space="preserve"> odbiór końcowy, odbiór przed upływem okresu rękojmi) dokonywane będą na zasadach określonych w </w:t>
      </w:r>
      <w:r w:rsidR="008F39DD" w:rsidRPr="008F39DD">
        <w:rPr>
          <w:rFonts w:cs="Calibri"/>
        </w:rPr>
        <w:t>specyfikacjach technicznych</w:t>
      </w:r>
      <w:r w:rsidRPr="00114FC9">
        <w:rPr>
          <w:rFonts w:cs="Calibri"/>
        </w:rPr>
        <w:t>.</w:t>
      </w:r>
    </w:p>
    <w:p w14:paraId="18017C3D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 wszelkie ustalenia dokonane w toku odbioru oraz terminy wyznaczone na usunięcie stwierdzonych w trakcie odbioru wad.</w:t>
      </w:r>
      <w:r w:rsidR="00C204F9">
        <w:rPr>
          <w:rFonts w:cs="Calibri"/>
        </w:rPr>
        <w:t xml:space="preserve"> Odbiory częściowe będą dokonywane na podstawie protokołu odbioru częściowego zawierającego kosztorys robót przejściowych. Odbiory te dokonywane mogą być nie częściej niż raz w miesiącu.</w:t>
      </w:r>
    </w:p>
    <w:p w14:paraId="0C07EA28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</w:t>
      </w:r>
    </w:p>
    <w:p w14:paraId="26AECAA3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14:paraId="1AA09B58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</w:t>
      </w:r>
    </w:p>
    <w:p w14:paraId="1E74476D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2) nienadające się do usunięcia, to Zamawiający może:</w:t>
      </w:r>
    </w:p>
    <w:p w14:paraId="6DE4ECDF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a) zażądać wykonania przedmiotu umowy po raz drugi wyznaczając ostateczny termin ich realizacji, zachowując prawo do naliczenia Wykonawcy zastrzeżonych kar umownych i odszkodowań na zasadach </w:t>
      </w:r>
      <w:r w:rsidRPr="00C97CDE">
        <w:rPr>
          <w:rFonts w:cs="Calibri"/>
        </w:rPr>
        <w:t>określonych w § 15, niniejszej</w:t>
      </w:r>
      <w:r w:rsidRPr="00114FC9">
        <w:rPr>
          <w:rFonts w:cs="Calibri"/>
        </w:rPr>
        <w:t xml:space="preserve"> umowy oraz naprawienia szkody wynikłej z opóźnienia,</w:t>
      </w:r>
    </w:p>
    <w:p w14:paraId="026023C5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b) w przypadku niewykonania w ustalonym terminie przedmiotu umowy po raz drugi, Zamawiający może odstąpić od umowy z winy Wykonawcy.</w:t>
      </w:r>
    </w:p>
    <w:p w14:paraId="3D4900AD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3) Wykonawca jest zobowiązany do pisemnego zawiadomienia Zamawiającego o usunięciu wad.</w:t>
      </w:r>
    </w:p>
    <w:p w14:paraId="34ABCAF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3D960F3E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14:paraId="40D38920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14:paraId="0E407508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 zgodnie z ofertą Wykonawcy w wysokości brutto…………………………….</w:t>
      </w:r>
    </w:p>
    <w:p w14:paraId="59D676AB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</w:t>
      </w:r>
      <w:r>
        <w:rPr>
          <w:rFonts w:cs="Calibri,Italic"/>
          <w:i/>
          <w:iCs/>
        </w:rPr>
        <w:t>……………………………………………………………………………………………………</w:t>
      </w:r>
      <w:r w:rsidRPr="00114FC9">
        <w:rPr>
          <w:rFonts w:cs="Calibri,Italic"/>
          <w:i/>
          <w:iCs/>
        </w:rPr>
        <w:t>…</w:t>
      </w:r>
      <w:r w:rsidRPr="00114FC9">
        <w:rPr>
          <w:rFonts w:cs="Calibri"/>
        </w:rPr>
        <w:t>)</w:t>
      </w:r>
    </w:p>
    <w:p w14:paraId="139351E5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14:paraId="15B97484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14:paraId="06B7B9E2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14:paraId="5162C2FB" w14:textId="77777777" w:rsidR="00C204F9" w:rsidRPr="00114FC9" w:rsidRDefault="00C204F9" w:rsidP="00C2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4DEF3A5" w14:textId="77777777"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E41B0C">
        <w:rPr>
          <w:rFonts w:cs="Calibri"/>
        </w:rPr>
        <w:t xml:space="preserve">Wynagrodzenie o którym mowa w ust. 1 </w:t>
      </w:r>
      <w:r w:rsidR="003C21BA">
        <w:rPr>
          <w:rFonts w:cs="Calibri"/>
        </w:rPr>
        <w:t xml:space="preserve">jest wynagrodzeniem ryczałtowym i </w:t>
      </w:r>
      <w:r w:rsidRPr="00E41B0C">
        <w:rPr>
          <w:rFonts w:cs="Calibri"/>
        </w:rPr>
        <w:t xml:space="preserve">zawiera wszelkie koszty niezbędne do wykonania niniejszego zamówienia zgodnie z warunkami określonymi w specyfikacji  warunków zamówienia, w tym koszty uzyskania niezbędnych uzgodnień i decyzji, wszelkich robót w tym robót przygotowawczych, porządkowych, </w:t>
      </w:r>
      <w:r>
        <w:rPr>
          <w:rFonts w:cs="Calibri"/>
        </w:rPr>
        <w:t xml:space="preserve">tymczasowej organizacji ruchu, </w:t>
      </w:r>
      <w:r w:rsidRPr="00E41B0C">
        <w:rPr>
          <w:rFonts w:cs="Calibri"/>
        </w:rPr>
        <w:t>zagospodarowania placu budowy, tymczasowego zasilania w energię elektryczną, wodę, ogrodzenie, doprowadzenie terenu do stanu pierwotnego itp.</w:t>
      </w:r>
    </w:p>
    <w:p w14:paraId="0835E054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3.</w:t>
      </w:r>
      <w:r>
        <w:rPr>
          <w:rFonts w:cs="Calibri"/>
        </w:rPr>
        <w:t xml:space="preserve"> Wykonawca oświadcza, że zapoznał się z wszystkimi dokumentami składającymi się na opis przedmiotu zamówienia i nie wnosi uwag.</w:t>
      </w:r>
    </w:p>
    <w:p w14:paraId="15EBB2C3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4.</w:t>
      </w:r>
      <w:r>
        <w:rPr>
          <w:rFonts w:cs="Calibri"/>
        </w:rPr>
        <w:t xml:space="preserve"> Wykonawca zobowiązany jest  do wykonania w ramach wynagrodzenia określonego w </w:t>
      </w:r>
      <w:r w:rsidRPr="0049104A">
        <w:rPr>
          <w:rFonts w:cs="Calibri"/>
        </w:rPr>
        <w:t>§</w:t>
      </w:r>
      <w:r>
        <w:rPr>
          <w:rFonts w:cs="Calibri"/>
        </w:rPr>
        <w:t xml:space="preserve"> 3 ust. 1 umowy wszelkich prac niezbędnych do zrealizowania zadania, również tych, których konieczność ujawni się w trakcie realizacji robót, a które, posiadający odpowiednią wiedzę i doświadczenie </w:t>
      </w:r>
      <w:r>
        <w:rPr>
          <w:rFonts w:cs="Calibri"/>
        </w:rPr>
        <w:lastRenderedPageBreak/>
        <w:t>Wykonawca, powinien był przewidzieć na podstawie opisu przedmiotu zamówienia, obowiązujących przepisów techniczno-budowlanych i administracyjnych, jak również wiedzy i doświadczenia.</w:t>
      </w:r>
    </w:p>
    <w:p w14:paraId="0E3597D1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5.</w:t>
      </w:r>
      <w:r>
        <w:rPr>
          <w:rFonts w:cs="Calibri"/>
        </w:rPr>
        <w:t xml:space="preserve"> Wykonawca nie może wykorzystywać rozbieżności lub błędów  między dokumentami stanowiącymi opis zamówienia, do wystąpienia wobec Zamawiającego o dodatkowe wynagrodzenie.</w:t>
      </w:r>
    </w:p>
    <w:p w14:paraId="390DF083" w14:textId="77777777"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6.</w:t>
      </w:r>
      <w:r>
        <w:rPr>
          <w:rFonts w:cs="Calibri"/>
        </w:rPr>
        <w:t xml:space="preserve"> Zamawiający może w trakcie realizacji Umowy, jednostronnie zdecydować o ograniczeniu zakresu prac i tym samym dokonać obniżenia wynagrodzenia Wykonawcy o wartość prac niewykonanych. Wykonawca niniejszym wyraża zgodę na takie uprawnienie Zamawiającego i zobowiązuje się w fakturze końcowej uwzględnić dokonane przez Zamawiającego obniżenie ceny i ograniczenie zakresu. </w:t>
      </w:r>
    </w:p>
    <w:p w14:paraId="66D0A548" w14:textId="77777777" w:rsidR="00A7065D" w:rsidRPr="00114FC9" w:rsidRDefault="00C17653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7</w:t>
      </w:r>
      <w:r w:rsidR="00A7065D" w:rsidRPr="00114FC9">
        <w:rPr>
          <w:rFonts w:cs="Calibri"/>
          <w:b/>
        </w:rPr>
        <w:t xml:space="preserve">. </w:t>
      </w:r>
      <w:r w:rsidR="00A7065D" w:rsidRPr="00114FC9">
        <w:rPr>
          <w:rFonts w:cs="Calibri"/>
        </w:rPr>
        <w:t>W przypadku zmiany stawki podatku VAT, wynagrodzenie określone w ust. 1 powyżej zostanie zmienione poprzez uwzględnienie nowej stawki podatku.</w:t>
      </w:r>
    </w:p>
    <w:p w14:paraId="6D61B73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58BF7135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14:paraId="4366D432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</w:t>
      </w:r>
      <w:r w:rsidR="008F39DD">
        <w:rPr>
          <w:rFonts w:cs="Calibri"/>
        </w:rPr>
        <w:t xml:space="preserve"> częściowych faktur</w:t>
      </w:r>
      <w:r w:rsidRPr="000B638B">
        <w:rPr>
          <w:rFonts w:cs="Calibri"/>
        </w:rPr>
        <w:t xml:space="preserve"> VAT</w:t>
      </w:r>
      <w:r w:rsidR="008F39DD">
        <w:rPr>
          <w:rFonts w:cs="Calibri"/>
        </w:rPr>
        <w:t xml:space="preserve"> oraz faktury końcowej wystawianych</w:t>
      </w:r>
      <w:r w:rsidRPr="000B638B">
        <w:rPr>
          <w:rFonts w:cs="Calibri"/>
        </w:rPr>
        <w:t xml:space="preserve"> prz</w:t>
      </w:r>
      <w:r w:rsidR="008F39DD">
        <w:rPr>
          <w:rFonts w:cs="Calibri"/>
        </w:rPr>
        <w:t>ez Wykonawcę w oparciu o protoko</w:t>
      </w:r>
      <w:r w:rsidRPr="000B638B">
        <w:rPr>
          <w:rFonts w:cs="Calibri"/>
        </w:rPr>
        <w:t>ł</w:t>
      </w:r>
      <w:r w:rsidR="008F39DD">
        <w:rPr>
          <w:rFonts w:cs="Calibri"/>
        </w:rPr>
        <w:t>y</w:t>
      </w:r>
      <w:r w:rsidR="00E435BD">
        <w:rPr>
          <w:rFonts w:cs="Calibri"/>
        </w:rPr>
        <w:t xml:space="preserve"> odbiorów częściowych</w:t>
      </w:r>
      <w:r w:rsidR="000D5F5E">
        <w:rPr>
          <w:rFonts w:cs="Calibri"/>
        </w:rPr>
        <w:t xml:space="preserve"> oraz</w:t>
      </w:r>
      <w:r w:rsidRPr="000B638B">
        <w:rPr>
          <w:rFonts w:cs="Calibri"/>
        </w:rPr>
        <w:t xml:space="preserve"> </w:t>
      </w:r>
      <w:r w:rsidR="00E435BD">
        <w:rPr>
          <w:rFonts w:cs="Calibri"/>
        </w:rPr>
        <w:t xml:space="preserve">odbioru </w:t>
      </w:r>
      <w:r w:rsidRPr="000B638B">
        <w:rPr>
          <w:rFonts w:cs="Calibri"/>
        </w:rPr>
        <w:t>końcowego robót.</w:t>
      </w:r>
    </w:p>
    <w:p w14:paraId="5AE7691D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 podwykonawcy, jest dokonywana, gdy Wykonawca przedłoży Zamawiającemu:</w:t>
      </w:r>
    </w:p>
    <w:p w14:paraId="7AB86D66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1) kserokopię faktu</w:t>
      </w:r>
      <w:r>
        <w:rPr>
          <w:rFonts w:cs="Calibri"/>
        </w:rPr>
        <w:t>ry (rachunku), wystawionej przez</w:t>
      </w:r>
      <w:r w:rsidRPr="000B638B">
        <w:rPr>
          <w:rFonts w:cs="Calibri"/>
        </w:rPr>
        <w:t xml:space="preserve"> Podwykonawcę lub dalszego podwykonawcę,</w:t>
      </w:r>
    </w:p>
    <w:p w14:paraId="1049E987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14:paraId="7E90A31A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2) kserokopię dowodu zapłaty oraz pisemne oświadczenie Podwykonawcy lub dalszego podwykonawcy o otr</w:t>
      </w:r>
      <w:r>
        <w:rPr>
          <w:rFonts w:cs="Calibri"/>
        </w:rPr>
        <w:t>zymaniu zapłaty z tytułu wymaga</w:t>
      </w:r>
      <w:r w:rsidRPr="000B638B">
        <w:rPr>
          <w:rFonts w:cs="Calibri"/>
        </w:rPr>
        <w:t>nego wynagrodzenia za wykonane roboty budowlane, dostawy lub usługi.</w:t>
      </w:r>
    </w:p>
    <w:p w14:paraId="0DCE0C18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 odebrane roboty budowlane w części równej sumie kwot wynikających z nie przedstawionych dowodów zapłaty.</w:t>
      </w:r>
    </w:p>
    <w:p w14:paraId="34B29AB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 zapłaty wynagrodzenia Podwykonawcy, a Podwykonawca zwróci się z żądaniem zapłaty tego wynagrodzenia bezpośrednio przez Zamawiającego na podstawie </w:t>
      </w:r>
      <w:r w:rsidRPr="00374661">
        <w:rPr>
          <w:rFonts w:cs="Calibri"/>
        </w:rPr>
        <w:t>art. 647¹ § 5 Kodeksu cywilnego i</w:t>
      </w:r>
      <w:r w:rsidRPr="000B638B">
        <w:rPr>
          <w:rFonts w:cs="Calibri"/>
        </w:rPr>
        <w:t xml:space="preserve">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14:paraId="42E5EF1D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14:paraId="0A1311D1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</w:t>
      </w:r>
      <w:r w:rsidR="003C21BA">
        <w:rPr>
          <w:rFonts w:cs="Calibri"/>
        </w:rPr>
        <w:t>uwag, o których mowa w ust 5</w:t>
      </w:r>
      <w:r w:rsidRPr="000B638B">
        <w:rPr>
          <w:rFonts w:cs="Calibri"/>
        </w:rPr>
        <w:t xml:space="preserve"> powyżej, podważających zasadność bezpośredniej zapłaty, Zamawiający składa do depozytu sądowego kwotę potrzebną na pokrycie wynagrodzenia Podwykonawcy lub dalszego podwykonawcy.</w:t>
      </w:r>
    </w:p>
    <w:p w14:paraId="189F3015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14:paraId="2E044F1A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14:paraId="765B5822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14:paraId="2950F954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14 dni licząc od daty jej otrzymania. Datą zapłaty jest dzień wydania polecenia przelewu bankowego.</w:t>
      </w:r>
    </w:p>
    <w:p w14:paraId="2279D16D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14:paraId="36640822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14:paraId="3698C968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14:paraId="1E737872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lastRenderedPageBreak/>
        <w:t xml:space="preserve">NIP 578 30 55 579, </w:t>
      </w:r>
    </w:p>
    <w:p w14:paraId="4EE062D6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14:paraId="113C9924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14:paraId="5CCBB50C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0DED6554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14:paraId="6755046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</w:t>
      </w:r>
    </w:p>
    <w:p w14:paraId="4397E3A6" w14:textId="77777777"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3446F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0B638B">
        <w:rPr>
          <w:rFonts w:cs="Calibri"/>
        </w:rPr>
        <w:t>Jeżeli roboty wynikające z wprowadz</w:t>
      </w:r>
      <w:r>
        <w:rPr>
          <w:rFonts w:cs="Calibri"/>
        </w:rPr>
        <w:t>onych postanowieniami § 4 ust. 3</w:t>
      </w:r>
      <w:r w:rsidRPr="000B638B">
        <w:rPr>
          <w:rFonts w:cs="Calibri"/>
        </w:rPr>
        <w:t xml:space="preserve"> niniejszej umowy zmian, nie odpowiadają opisowi pozycji w </w:t>
      </w:r>
      <w:r>
        <w:rPr>
          <w:rFonts w:cs="Calibri"/>
        </w:rPr>
        <w:t>kosztorysie ofertowym</w:t>
      </w:r>
      <w:r w:rsidRPr="000B638B">
        <w:rPr>
          <w:rFonts w:cs="Calibri"/>
        </w:rPr>
        <w:t xml:space="preserve">, Wykonawca powinien przedłożyć do akceptacji Zamawiającego cenę jednostkową elementu nie wyższą od ceny wynikającej z aktualnego </w:t>
      </w:r>
      <w:r>
        <w:rPr>
          <w:rFonts w:cs="Calibri"/>
        </w:rPr>
        <w:t>cennika</w:t>
      </w:r>
      <w:r w:rsidRPr="00374661">
        <w:rPr>
          <w:rFonts w:cs="Calibri"/>
        </w:rPr>
        <w:t xml:space="preserve"> publikowanego w wyd</w:t>
      </w:r>
      <w:r>
        <w:rPr>
          <w:rFonts w:cs="Calibri"/>
        </w:rPr>
        <w:t>awnictwie „SEKOCENBUD”.</w:t>
      </w:r>
      <w:r w:rsidRPr="00374661">
        <w:rPr>
          <w:rFonts w:cs="Calibri"/>
        </w:rPr>
        <w:t xml:space="preserve"> W przypadku konieczności zastosowania indywidualnej kalkulacji ceny jednostkowej robót</w:t>
      </w:r>
      <w:r>
        <w:rPr>
          <w:rFonts w:cs="Calibri"/>
        </w:rPr>
        <w:t>,</w:t>
      </w:r>
      <w:r w:rsidRPr="00374661">
        <w:rPr>
          <w:rFonts w:cs="Calibri"/>
        </w:rPr>
        <w:t xml:space="preserve"> Wykonawca przyjmie ceny czynników produkcji nie wyższe od aktualnych średnich cen robocizny, materiałów, sprzętu</w:t>
      </w:r>
      <w:r>
        <w:rPr>
          <w:rFonts w:cs="Calibri"/>
        </w:rPr>
        <w:t xml:space="preserve"> i transportu w cenniku </w:t>
      </w:r>
      <w:r w:rsidRPr="00374661">
        <w:rPr>
          <w:rFonts w:cs="Calibri"/>
        </w:rPr>
        <w:t xml:space="preserve"> </w:t>
      </w:r>
      <w:r>
        <w:rPr>
          <w:rFonts w:cs="Calibri"/>
        </w:rPr>
        <w:t>publikowanym</w:t>
      </w:r>
      <w:r w:rsidRPr="00F365F4">
        <w:rPr>
          <w:rFonts w:cs="Calibri"/>
        </w:rPr>
        <w:t xml:space="preserve"> w w/w wydawnictwie w miesiącu, w którym kalkulacja jest sporządzana z uwzględnieniem nakładów rzeczowych określonych w Katalogach Nakładów Rzeczowych (KNR),</w:t>
      </w:r>
    </w:p>
    <w:p w14:paraId="35054287" w14:textId="77777777"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 katalogów lub nakładów własnych zaakceptowanych przez Zamawiającego.</w:t>
      </w:r>
    </w:p>
    <w:p w14:paraId="25D60C1D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 niezgodnie z postanowieniami ust. 2 powyżej, Zamawiający wprowadzi korektę ceny opartą na własnych wyliczeniach.</w:t>
      </w:r>
    </w:p>
    <w:p w14:paraId="1F9B6A90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 do akceptacji wysokość wynagrodzenia wynikającą ze zmian przed rozpoczęciem robót wynikających z tych zmian.</w:t>
      </w:r>
    </w:p>
    <w:p w14:paraId="2853C85E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313A7E83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14:paraId="2C14428E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14:paraId="204A08B2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 Wykonawcy).</w:t>
      </w:r>
    </w:p>
    <w:p w14:paraId="533C569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14:paraId="4CD325C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 zgłosił wadę przed upływem tego okresu.</w:t>
      </w:r>
    </w:p>
    <w:p w14:paraId="5B5D9A09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</w:t>
      </w:r>
    </w:p>
    <w:p w14:paraId="30EB3B70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14:paraId="4B540E4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 z </w:t>
      </w:r>
      <w:r w:rsidRPr="00374661">
        <w:rPr>
          <w:rFonts w:cs="Calibri"/>
        </w:rPr>
        <w:t>§ 15 ust 1 pkt 2 umowy.</w:t>
      </w:r>
    </w:p>
    <w:p w14:paraId="72B59F46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14:paraId="3CAC3192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 (wydatki, koszty postępowań) oraz roszczenia osób trzecich w przypadku, gdy będą one wynikać z wad przedmiotu umowy.</w:t>
      </w:r>
    </w:p>
    <w:p w14:paraId="34F692A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26581C9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14:paraId="3B30E9C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14:paraId="5E85C84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>
        <w:rPr>
          <w:rFonts w:cs="Calibri"/>
        </w:rPr>
        <w:t xml:space="preserve">wysokości </w:t>
      </w:r>
      <w:r w:rsidR="003C61F6">
        <w:rPr>
          <w:rFonts w:cs="Calibri"/>
        </w:rPr>
        <w:t>1,</w:t>
      </w:r>
      <w:r>
        <w:rPr>
          <w:rFonts w:cs="Calibri"/>
        </w:rPr>
        <w:t>5</w:t>
      </w:r>
      <w:r w:rsidRPr="00DD61D1">
        <w:rPr>
          <w:rFonts w:cs="Calibri"/>
        </w:rPr>
        <w:t>% ceny</w:t>
      </w:r>
      <w:r w:rsidRPr="00F365F4">
        <w:rPr>
          <w:rFonts w:cs="Calibri"/>
        </w:rPr>
        <w:t xml:space="preserve"> łącznie z podatkiem VAT </w:t>
      </w:r>
      <w:r w:rsidRPr="00374661">
        <w:rPr>
          <w:rFonts w:cs="Calibri"/>
        </w:rPr>
        <w:t xml:space="preserve">określonej w § 10 ust. 1 niniejszej umowy, co stanowi </w:t>
      </w:r>
      <w:r>
        <w:rPr>
          <w:rFonts w:cs="Calibri"/>
        </w:rPr>
        <w:t>kwotę</w:t>
      </w:r>
      <w:r w:rsidRPr="00374661">
        <w:rPr>
          <w:rFonts w:cs="Calibri"/>
        </w:rPr>
        <w:t>…………………………………….</w:t>
      </w:r>
    </w:p>
    <w:p w14:paraId="4D60C965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14:paraId="151B08B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lastRenderedPageBreak/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14:paraId="492A83A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1) pieniądzu – przelewem na konto zamawiającego </w:t>
      </w:r>
      <w:r w:rsidRPr="00374661">
        <w:rPr>
          <w:rFonts w:cs="Calibri"/>
        </w:rPr>
        <w:t xml:space="preserve">w </w:t>
      </w:r>
      <w:r w:rsidRPr="00374661">
        <w:rPr>
          <w:rFonts w:ascii="Calibri" w:hAnsi="Calibri" w:cs="Arial"/>
          <w:spacing w:val="-1"/>
        </w:rPr>
        <w:t>Bank PKO BP S. A. Centrum Korporacyjne w Elblągu</w:t>
      </w:r>
      <w:r w:rsidRPr="00374661">
        <w:rPr>
          <w:rFonts w:ascii="Calibri" w:hAnsi="Calibri" w:cs="Arial"/>
        </w:rPr>
        <w:t xml:space="preserve">, numer rachunku: </w:t>
      </w:r>
      <w:r w:rsidRPr="00374661">
        <w:rPr>
          <w:rFonts w:ascii="Calibri" w:hAnsi="Calibri" w:cs="Arial"/>
          <w:b/>
        </w:rPr>
        <w:t>92 1020 1752 0000 0702 0006 8676</w:t>
      </w:r>
      <w:r>
        <w:rPr>
          <w:rFonts w:ascii="Calibri" w:hAnsi="Calibri" w:cs="Arial"/>
          <w:b/>
        </w:rPr>
        <w:t>;</w:t>
      </w:r>
      <w:r w:rsidRPr="00374661">
        <w:rPr>
          <w:rFonts w:ascii="Calibri" w:hAnsi="Calibri" w:cs="Arial"/>
        </w:rPr>
        <w:t xml:space="preserve"> </w:t>
      </w:r>
      <w:r w:rsidRPr="00374661">
        <w:rPr>
          <w:rFonts w:ascii="Calibri" w:hAnsi="Calibri" w:cs="Arial"/>
          <w:spacing w:val="-3"/>
        </w:rPr>
        <w:t xml:space="preserve"> </w:t>
      </w:r>
    </w:p>
    <w:p w14:paraId="7F09DE2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2) poręczeniach bankowych lub poręczeniach spółdzielczej kasy oszczędnościowo – kredytowej, z tym że zobowiązanie kasy jest zawsze zobowiązaniem pieniężnym;</w:t>
      </w:r>
    </w:p>
    <w:p w14:paraId="389C96B9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gwarancjach bankowych;</w:t>
      </w:r>
    </w:p>
    <w:p w14:paraId="6A4F0A27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gwarancjach ubezpieczeniowych;</w:t>
      </w:r>
    </w:p>
    <w:p w14:paraId="754556E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5) poręczeniach udzielanych przez podmioty, o których mowa w </w:t>
      </w:r>
      <w:r w:rsidRPr="00374661">
        <w:rPr>
          <w:rFonts w:cs="Calibri"/>
        </w:rPr>
        <w:t>art. 6b ust. 5 pkt.2. ustawy z dnia 9 listopada 2000 r. o utworzeniu Polskiej Agencji Rozwoju Przedsiębiorczości.</w:t>
      </w:r>
    </w:p>
    <w:p w14:paraId="0024BD5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 …………………………………………………….</w:t>
      </w:r>
    </w:p>
    <w:p w14:paraId="1C811E42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 3, pkt. 2,3,4 lub 5 musi</w:t>
      </w:r>
      <w:r w:rsidRPr="00CD0BD7">
        <w:rPr>
          <w:rFonts w:cs="Calibri"/>
        </w:rPr>
        <w:t xml:space="preserve"> być bezwarunkowe i tożsame z zabezpieczeniem wnoszonym w pieniądzu.</w:t>
      </w:r>
    </w:p>
    <w:p w14:paraId="2072876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 wadium na poczet zabezpieczenia.</w:t>
      </w:r>
    </w:p>
    <w:p w14:paraId="64C1F9FF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00A09B9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 o których mowa w ust. 3 powyżej.</w:t>
      </w:r>
    </w:p>
    <w:p w14:paraId="2C7D64D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 wysokości.</w:t>
      </w:r>
    </w:p>
    <w:p w14:paraId="6192716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14:paraId="4A159E4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 zabezpieczenia.</w:t>
      </w:r>
    </w:p>
    <w:p w14:paraId="3A66C757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12.</w:t>
      </w:r>
      <w:r w:rsidRPr="00CD0BD7">
        <w:rPr>
          <w:rFonts w:cs="Calibri"/>
        </w:rPr>
        <w:t xml:space="preserve"> Zamawiający zwróci 70% zabezpieczenia w terminie do 30 dni od dnia wykonania zamówienia i uznania przez Zamawiającego za należycie wykonane.</w:t>
      </w:r>
    </w:p>
    <w:p w14:paraId="13FA2681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13.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14:paraId="7EA3EACA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14.</w:t>
      </w:r>
      <w:r w:rsidRPr="00CD0BD7">
        <w:rPr>
          <w:rFonts w:cs="Calibri"/>
        </w:rPr>
        <w:t xml:space="preserve"> Kwota, o której mowa w ust. 13 powyżej zostanie zwrócona nie później niż w 15 dniu po upływie okresu rękojmi za wady.</w:t>
      </w:r>
    </w:p>
    <w:p w14:paraId="717355F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0B5FE68" w14:textId="77777777" w:rsidR="00490B4D" w:rsidRDefault="00490B4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10EDCA9A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14:paraId="0D82424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14:paraId="59363AF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14:paraId="10812260" w14:textId="77777777" w:rsidR="00A7065D" w:rsidRPr="00CD0BD7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1) za zwłokę</w:t>
      </w:r>
      <w:r w:rsidR="00A7065D" w:rsidRPr="00CD0BD7">
        <w:rPr>
          <w:rFonts w:cs="Calibri"/>
        </w:rPr>
        <w:t xml:space="preserve"> w dotrzymaniu terminu, o którym mowa w § 3 ust. 1 niniejszej umowy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wynagrodzenia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>,</w:t>
      </w:r>
    </w:p>
    <w:p w14:paraId="45106E07" w14:textId="77777777" w:rsidR="00A7065D" w:rsidRPr="0025308C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>
        <w:rPr>
          <w:rFonts w:cs="Calibri"/>
        </w:rPr>
        <w:t xml:space="preserve">     2) za zwłokę</w:t>
      </w:r>
      <w:r w:rsidR="00A7065D" w:rsidRPr="00CD0BD7">
        <w:rPr>
          <w:rFonts w:cs="Calibri"/>
        </w:rPr>
        <w:t xml:space="preserve"> w usunięciu wad stwierdzonych przy odbiorze częściowym, końcowym lub odbiorze przed upływem okresu rękojmi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od wynagrodzenia umownego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 xml:space="preserve">, liczony od upływu terminu wyznaczonego zgodnie z </w:t>
      </w:r>
      <w:r w:rsidR="00A7065D" w:rsidRPr="00374661">
        <w:rPr>
          <w:rFonts w:cs="Calibri"/>
        </w:rPr>
        <w:t xml:space="preserve">postanowieniami § 9 </w:t>
      </w:r>
      <w:r w:rsidR="00A7065D" w:rsidRPr="00CD0BD7">
        <w:rPr>
          <w:rFonts w:cs="Calibri"/>
        </w:rPr>
        <w:t>na usunięcie wad,</w:t>
      </w:r>
    </w:p>
    <w:p w14:paraId="2259E261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z tytułu odstąpienia od umowy z przyczyn leżących po stronie Wykonawcy – w wysokości 10% wynagrodzenia brutto, o którym mowa w § 10 ust. 1 niniejszej umowy,</w:t>
      </w:r>
    </w:p>
    <w:p w14:paraId="6D4E62E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lastRenderedPageBreak/>
        <w:t xml:space="preserve">     4) jeżeli roboty objęte przedmiotem niniejszej umowy będzie wykonywał, bez zgody zamawiającego, podmiot inny niż Wykonawca – karę umowną w wysokości </w:t>
      </w:r>
      <w:r>
        <w:rPr>
          <w:rFonts w:cs="Calibri"/>
        </w:rPr>
        <w:t>1</w:t>
      </w:r>
      <w:r w:rsidRPr="00CD0BD7">
        <w:rPr>
          <w:rFonts w:cs="Calibri"/>
        </w:rPr>
        <w:t>% wynagrodzenia umownego brutto, o którym mowa w § 10 ust. 1 niniejszej umowy,</w:t>
      </w:r>
    </w:p>
    <w:p w14:paraId="73360712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5) za brak zapłaty lub nieterminową zapłatę wynagrodzenia należnego podwykonawcom lub dalszym podwykonawcom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7ABA29C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6) za nieprzedłożenie do zaakceptowania projektu umowy o podwykonawstwo lub projektu jej zmian – w wysokości 0,05% wynagrodzenia brutto określonego w § 10 ust. 1 niniejszej umo</w:t>
      </w:r>
      <w:r w:rsidR="000E4690">
        <w:rPr>
          <w:rFonts w:cs="Calibri"/>
        </w:rPr>
        <w:t>wy, za każdy dzień zwłoki</w:t>
      </w:r>
      <w:r w:rsidRPr="00CD0BD7">
        <w:rPr>
          <w:rFonts w:cs="Calibri"/>
        </w:rPr>
        <w:t>,</w:t>
      </w:r>
    </w:p>
    <w:p w14:paraId="52E2D62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7) za nieprzedłożenie poświadczonej za zgodność z oryginałem kopii umowy o podwykonawstwo lub jej zmiany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633F261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8) za brak zmiany umowy o podwykonawstwo w zakresie terminu zapłaty (jeżeli była wymagana)</w:t>
      </w:r>
    </w:p>
    <w:p w14:paraId="08A4D424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366B1AC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9) za niespełnienie wymagań w zakresie zatrudnienia osób wykonujących czynności wskazanych w </w:t>
      </w:r>
      <w:r w:rsidRPr="00374661">
        <w:rPr>
          <w:rFonts w:cs="Calibri"/>
        </w:rPr>
        <w:t>§ 5 ust. 3 Umowy – karę</w:t>
      </w:r>
      <w:r w:rsidRPr="00CD0BD7">
        <w:rPr>
          <w:rFonts w:cs="Calibri"/>
        </w:rPr>
        <w:t xml:space="preserve"> umowną w wysokości </w:t>
      </w:r>
      <w:r>
        <w:rPr>
          <w:rFonts w:cs="Calibri"/>
        </w:rPr>
        <w:t>2</w:t>
      </w:r>
      <w:r w:rsidRPr="00CD0BD7">
        <w:rPr>
          <w:rFonts w:cs="Calibri"/>
        </w:rPr>
        <w:t xml:space="preserve"> 000 zł,</w:t>
      </w:r>
    </w:p>
    <w:p w14:paraId="45EE485D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10) za nieprzedstawienie dowodów </w:t>
      </w:r>
      <w:r w:rsidRPr="00374661">
        <w:rPr>
          <w:rFonts w:cs="Calibri"/>
        </w:rPr>
        <w:t>wskazanych w § 5 ust. 4 Umowy</w:t>
      </w:r>
      <w:r w:rsidRPr="00CD0BD7">
        <w:rPr>
          <w:rFonts w:cs="Calibri"/>
        </w:rPr>
        <w:t xml:space="preserve"> – w wysokości 0,05% wynagrodzenia </w:t>
      </w:r>
      <w:r w:rsidR="000E4690">
        <w:rPr>
          <w:rFonts w:cs="Calibri"/>
        </w:rPr>
        <w:t>brutto za każdy dzień zwłoki</w:t>
      </w:r>
      <w:r w:rsidRPr="00CD0BD7">
        <w:rPr>
          <w:rFonts w:cs="Calibri"/>
        </w:rPr>
        <w:t>,</w:t>
      </w:r>
    </w:p>
    <w:p w14:paraId="615AE0FD" w14:textId="77777777" w:rsidR="00E37732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1. </w:t>
      </w:r>
      <w:r w:rsidR="00E37732" w:rsidRPr="00E37732">
        <w:rPr>
          <w:rFonts w:cs="Calibri"/>
        </w:rPr>
        <w:t>Dopuszcza się sumowanie naliczonych kar umownych z różnych tytułów.</w:t>
      </w:r>
    </w:p>
    <w:p w14:paraId="76763581" w14:textId="77777777" w:rsidR="00C22026" w:rsidRPr="00CD0BD7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C22026">
        <w:rPr>
          <w:rFonts w:cs="Calibri"/>
        </w:rPr>
        <w:t>Łączna wartość kar umownych nałożonych na Wykonawcę nie może przekroczyć 15 % wynagr</w:t>
      </w:r>
      <w:r>
        <w:rPr>
          <w:rFonts w:cs="Calibri"/>
        </w:rPr>
        <w:t>odzenia brutto określonego w § 10</w:t>
      </w:r>
      <w:r w:rsidRPr="00C22026">
        <w:rPr>
          <w:rFonts w:cs="Calibri"/>
        </w:rPr>
        <w:t xml:space="preserve"> ust. 1 niniejszej umowy. Po osiągnięciu tej wysokości Zamawiający może odstąpić od umowy z przyczyn leżących po stronie Wykonawcy.</w:t>
      </w:r>
    </w:p>
    <w:p w14:paraId="2FEF8FC6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 Zamawiającego – w wysokości 10% wynagrodzenia brutto, o którym mowa w § 10 ust. 1 niniejszej umowy.</w:t>
      </w:r>
    </w:p>
    <w:p w14:paraId="146B66CA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 rzeczywiście poniesionej szkody i utraconych korzyści.</w:t>
      </w:r>
    </w:p>
    <w:p w14:paraId="77530E46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</w:t>
      </w:r>
      <w:r w:rsidR="00E37732">
        <w:rPr>
          <w:rFonts w:cs="Calibri"/>
        </w:rPr>
        <w:t>ąpi od umowy z powodu zwłoki</w:t>
      </w:r>
      <w:r w:rsidRPr="00D861A1">
        <w:rPr>
          <w:rFonts w:cs="Calibri"/>
        </w:rPr>
        <w:t xml:space="preserve"> Wykonawcy w wykonywaniu przedmiotu umowy, to Zamawiający jest uprawniony do naliczenia tylko jednej kary umownej z tytułu odstąpienia od</w:t>
      </w:r>
      <w:r w:rsidR="00E37732">
        <w:rPr>
          <w:rFonts w:cs="Calibri"/>
        </w:rPr>
        <w:t xml:space="preserve"> umowy, bądź z tytułu zwłoki</w:t>
      </w:r>
      <w:r w:rsidRPr="00D861A1">
        <w:rPr>
          <w:rFonts w:cs="Calibri"/>
        </w:rPr>
        <w:t xml:space="preserve"> w wykonaniu przedmiotu umowy.</w:t>
      </w:r>
    </w:p>
    <w:p w14:paraId="48578ACA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14:paraId="61744EDB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14:paraId="460221D7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14:paraId="5AD91FB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6A30E9E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14:paraId="48749A64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14:paraId="3C53C3BF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 odstąpienia od umowy, w przypadku gdy:</w:t>
      </w:r>
    </w:p>
    <w:p w14:paraId="748952EC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1) Wykonawca przerwał z przyczyn leżących po stronie Wykonawcy realizację przedmiotu umowy i przerwa ta trwa dłużej niż </w:t>
      </w:r>
      <w:r>
        <w:rPr>
          <w:rFonts w:cs="Calibri"/>
        </w:rPr>
        <w:t>7</w:t>
      </w:r>
      <w:r w:rsidRPr="00D861A1">
        <w:rPr>
          <w:rFonts w:cs="Calibri"/>
        </w:rPr>
        <w:t xml:space="preserve"> dni, pomimo pisemnego wezwania od Zamawiającego do wznowienia robót</w:t>
      </w:r>
    </w:p>
    <w:p w14:paraId="533F0E16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2) czynności objęte niniejszą umową wykonuje bez zgody Zamawiającego podmiot inny niż Wykonawca,</w:t>
      </w:r>
    </w:p>
    <w:p w14:paraId="350C40A1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3) wystąpi istotna zmiana okoliczności powodująca, że wykonanie umowy nie leży w interesie publicznym, czego nie można było przewidzieć w chwili zawarcia umowy – odstąpienie od umowy w tym przypadku może nastąpić w terminie </w:t>
      </w:r>
      <w:r>
        <w:rPr>
          <w:rFonts w:cs="Calibri"/>
        </w:rPr>
        <w:t>14</w:t>
      </w:r>
      <w:r w:rsidRPr="00D861A1">
        <w:rPr>
          <w:rFonts w:cs="Calibri"/>
        </w:rPr>
        <w:t xml:space="preserve"> dni od powzięcia wiadomości o powyższych okolicznościach. W takim wypadku Wykonawca może żądać jedynie wynagrodzenia należnego mu z tytułu wykonania części umowy,</w:t>
      </w:r>
    </w:p>
    <w:p w14:paraId="321823C6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4) Wykonawca realizuje roboty przewidziane niniejszą umową w sposób nie</w:t>
      </w:r>
      <w:r>
        <w:rPr>
          <w:rFonts w:cs="Calibri"/>
        </w:rPr>
        <w:t>zgodny z</w:t>
      </w:r>
      <w:r w:rsidR="00E435BD">
        <w:rPr>
          <w:rFonts w:cs="Calibri"/>
        </w:rPr>
        <w:t>e</w:t>
      </w:r>
      <w:r>
        <w:rPr>
          <w:rFonts w:cs="Calibri"/>
        </w:rPr>
        <w:t xml:space="preserve"> </w:t>
      </w:r>
      <w:r w:rsidRPr="00D861A1">
        <w:rPr>
          <w:rFonts w:cs="Calibri"/>
        </w:rPr>
        <w:t xml:space="preserve"> </w:t>
      </w:r>
      <w:r w:rsidR="00E435BD">
        <w:rPr>
          <w:rFonts w:cs="Calibri"/>
        </w:rPr>
        <w:t xml:space="preserve">specyfikacjami technicznymi </w:t>
      </w:r>
      <w:r w:rsidRPr="00D861A1">
        <w:rPr>
          <w:rFonts w:cs="Calibri"/>
        </w:rPr>
        <w:t xml:space="preserve"> lub niniejszą umową pomimo pisemnego upomnienia Wykonawcy przez Zamawiającego,</w:t>
      </w:r>
    </w:p>
    <w:p w14:paraId="6321411D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lastRenderedPageBreak/>
        <w:t xml:space="preserve">     5) podzleca całość robót lub dokonuje cesji umowy, jej części lub wynikającej z niej wierzytelności bez zgody Zamawiającego,</w:t>
      </w:r>
    </w:p>
    <w:p w14:paraId="0DCBDBBE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6) wystąpi konieczność:</w:t>
      </w:r>
    </w:p>
    <w:p w14:paraId="60B9B235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a) dokonania bezpośrednich zapłat na sumę większą niż 5% wartości umowy</w:t>
      </w:r>
      <w:r>
        <w:rPr>
          <w:rFonts w:cs="Calibri"/>
        </w:rPr>
        <w:t xml:space="preserve"> </w:t>
      </w:r>
      <w:r w:rsidRPr="00D861A1">
        <w:rPr>
          <w:rFonts w:cs="Calibri"/>
        </w:rPr>
        <w:t>Podwykonawcy lub dalszemu Podwykonawcy, którzy zawarli zaakceptowane przez Zamawiającego umowy o podwykonawstwo, których przedmiotem są roboty budowlane lub którzy zawarli przedłożone Zamawiającemu umowy o Podwykonawstwo, których przedmiotem są dostawy lub usługi,</w:t>
      </w:r>
    </w:p>
    <w:p w14:paraId="4EF67F35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7) w wyniku wszczętego postępowania egzekucyjnego nastąpi zajęcie majątku Wykonawcy lub jego znacznej części w zakresie uniemożliwiającym realizację umowy,</w:t>
      </w:r>
    </w:p>
    <w:p w14:paraId="617AF9E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8) zostanie wszczęte postępowanie likwidacyjne lub złożony wniosek o ogłoszenie upadłości Wykonawcy.</w:t>
      </w:r>
    </w:p>
    <w:p w14:paraId="45D30BF5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 szczegółowe:</w:t>
      </w:r>
    </w:p>
    <w:p w14:paraId="4C7E9071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1) Wykonawca zabezpieczy przerwane roboty w zakresie obustronnie uzgodnionym na koszt strony, z której to winy nastąpiło odstąpienie od umowy lub przerwanie robót,</w:t>
      </w:r>
    </w:p>
    <w:p w14:paraId="2E78221B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2) Zamawiający dokona odbioru robót zgłoszonych przez Wykonawcę:</w:t>
      </w:r>
    </w:p>
    <w:p w14:paraId="51C14498" w14:textId="77777777" w:rsidR="00A7065D" w:rsidRPr="00C961AE" w:rsidRDefault="00A7065D" w:rsidP="00A7065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a) przerwanych oraz zabezpieczających, jeżeli odstąpienie od umowy, nastąpiło z przyczyn, za które Wykonawca nie odpowiada oraz zapłaci wynagrodzenie za te roboty,</w:t>
      </w:r>
    </w:p>
    <w:p w14:paraId="7E714C70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b) zabezpieczających, jeżeli odstąpienie od umowy, nastąpiło z przyczyn, za które odpowiada Wykonawca,</w:t>
      </w:r>
    </w:p>
    <w:p w14:paraId="5B8E60F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3) Zamawiający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odstąpienia od umowy przejmie od Wykonawcy teren budowy pod swój dozór,</w:t>
      </w:r>
    </w:p>
    <w:p w14:paraId="002BD74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4) Wykonawca przy udziale Zamawiającego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zgłoszenia, o którym mowa w pkt 2) sporządzi szczegółowy protokół inwentaryzacji robót w toku, wraz z zestawieniem wartości wykonanych robót według stanu na dzień odstąpienia; protokół inwentaryzacji robót w toku stanowić będzie podstawę do wystawienia faktury VAT przez Wykonawcę,</w:t>
      </w:r>
    </w:p>
    <w:p w14:paraId="2CEF7572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5) Wykonawca sporządzi wykaz tych materiałów, konstrukcji lub urządzeń, które nie mogą być wykorzystane przez Wykonawcę do realizacji innych robót nie objętych niniejszą umową, jeżeli odstąpienie od niniejszej umowy nastąpiło z przyczyn niezależnych od niego,</w:t>
      </w:r>
    </w:p>
    <w:p w14:paraId="79797366" w14:textId="77777777" w:rsidR="00A7065D" w:rsidRPr="00012F8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</w:t>
      </w:r>
    </w:p>
    <w:p w14:paraId="434D083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="0037403E">
        <w:rPr>
          <w:rFonts w:cs="Calibri"/>
        </w:rPr>
        <w:t>podstawie art. 456</w:t>
      </w:r>
      <w:r w:rsidRPr="00012F8D">
        <w:rPr>
          <w:rFonts w:cs="Calibri"/>
        </w:rPr>
        <w:t xml:space="preserve">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 wyłącznie wynagrodzenia należnego z tytułu wykonania części </w:t>
      </w:r>
      <w:r w:rsidRPr="00012F8D">
        <w:rPr>
          <w:rFonts w:cs="Calibri"/>
        </w:rPr>
        <w:t>umowy.</w:t>
      </w:r>
    </w:p>
    <w:p w14:paraId="7D41F37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6626C864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14:paraId="78E29757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14:paraId="27D4DDD7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</w:t>
      </w:r>
    </w:p>
    <w:p w14:paraId="2C4F570D" w14:textId="6492AC98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 działalności gospodarczej</w:t>
      </w:r>
      <w:r w:rsidRPr="001D7CB3">
        <w:rPr>
          <w:rFonts w:ascii="Calibri" w:hAnsi="Calibri" w:cs="Calibri"/>
          <w:color w:val="000000"/>
        </w:rPr>
        <w:t xml:space="preserve"> </w:t>
      </w:r>
      <w:r w:rsidRPr="001B2CDF">
        <w:rPr>
          <w:rFonts w:ascii="Calibri" w:hAnsi="Calibri" w:cs="Calibri"/>
          <w:color w:val="000000"/>
        </w:rPr>
        <w:t xml:space="preserve">w wysokości </w:t>
      </w:r>
      <w:r w:rsidR="00A910A3">
        <w:rPr>
          <w:rFonts w:ascii="Calibri" w:hAnsi="Calibri" w:cs="Calibri"/>
        </w:rPr>
        <w:t>minimum 1.</w:t>
      </w:r>
      <w:r w:rsidR="00D00109">
        <w:rPr>
          <w:rFonts w:ascii="Calibri" w:hAnsi="Calibri" w:cs="Calibri"/>
        </w:rPr>
        <w:t>0</w:t>
      </w:r>
      <w:r w:rsidR="00E435BD" w:rsidRPr="00E435BD">
        <w:rPr>
          <w:rFonts w:ascii="Calibri" w:hAnsi="Calibri" w:cs="Calibri"/>
        </w:rPr>
        <w:t>00.000</w:t>
      </w:r>
      <w:r w:rsidR="00E435BD" w:rsidRPr="00E435BD">
        <w:rPr>
          <w:rFonts w:cs="Calibri"/>
        </w:rPr>
        <w:t>,</w:t>
      </w:r>
      <w:r w:rsidR="00E435BD">
        <w:rPr>
          <w:rFonts w:cs="Calibri"/>
        </w:rPr>
        <w:t>00 zł.</w:t>
      </w:r>
    </w:p>
    <w:p w14:paraId="7ACB4E4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w tym ruchem pojazdów mechanicznych.</w:t>
      </w:r>
    </w:p>
    <w:p w14:paraId="64881C91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 w całości Wykonawca.</w:t>
      </w:r>
    </w:p>
    <w:p w14:paraId="54BCC7DB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lastRenderedPageBreak/>
        <w:t>5.</w:t>
      </w:r>
      <w:r w:rsidRPr="00926EC6">
        <w:rPr>
          <w:rFonts w:cs="Calibri"/>
        </w:rPr>
        <w:t xml:space="preserve"> 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</w:t>
      </w:r>
    </w:p>
    <w:p w14:paraId="694C0CF3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z najbliższej faktury wystawionej przez Wykonawcę.</w:t>
      </w:r>
    </w:p>
    <w:p w14:paraId="2599B1CD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 bez uprzedniej zgody Zamawiającego.</w:t>
      </w:r>
    </w:p>
    <w:p w14:paraId="1446D20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BF5089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14:paraId="0258BC0B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14:paraId="2132A44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="00176BD9">
        <w:rPr>
          <w:rFonts w:cs="Calibri"/>
        </w:rPr>
        <w:t>art. 445</w:t>
      </w:r>
      <w:r w:rsidRPr="00012F8D">
        <w:rPr>
          <w:rFonts w:cs="Calibri"/>
        </w:rPr>
        <w:t xml:space="preserve"> u</w:t>
      </w:r>
      <w:r w:rsidR="00176BD9">
        <w:rPr>
          <w:rFonts w:cs="Calibri"/>
        </w:rPr>
        <w:t xml:space="preserve">st. 1 </w:t>
      </w:r>
      <w:r w:rsidRPr="00012F8D">
        <w:rPr>
          <w:rFonts w:cs="Calibri"/>
        </w:rPr>
        <w:t xml:space="preserve">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 zawartej umowy w stosunku do treści oferty, na podstawie której dokonano wyboru Wykonawcy.</w:t>
      </w:r>
    </w:p>
    <w:p w14:paraId="2ED4E6B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14:paraId="38A346A2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zmiany terminu wykonania zamówienia,</w:t>
      </w:r>
    </w:p>
    <w:p w14:paraId="6AD9740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zmiany ilości robót budowlanych, szczegółowo </w:t>
      </w:r>
      <w:r w:rsidRPr="00012F8D">
        <w:rPr>
          <w:rFonts w:cs="Calibri"/>
        </w:rPr>
        <w:t>opisane w §4 ust. 3 - 6 niniejszej</w:t>
      </w:r>
      <w:r w:rsidRPr="00926EC6">
        <w:rPr>
          <w:rFonts w:cs="Calibri"/>
        </w:rPr>
        <w:t xml:space="preserve"> umowy</w:t>
      </w:r>
    </w:p>
    <w:p w14:paraId="33449C0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zmiany wynagrodzenia Wykonawcy, szczegółowo </w:t>
      </w:r>
      <w:r>
        <w:rPr>
          <w:rFonts w:cs="Calibri"/>
        </w:rPr>
        <w:t>opisanej</w:t>
      </w:r>
      <w:r w:rsidR="00176BD9">
        <w:rPr>
          <w:rFonts w:cs="Calibri"/>
        </w:rPr>
        <w:t xml:space="preserve"> w §10 </w:t>
      </w:r>
      <w:r w:rsidRPr="00012F8D">
        <w:rPr>
          <w:rFonts w:cs="Calibri"/>
        </w:rPr>
        <w:t xml:space="preserve"> niniejszej</w:t>
      </w:r>
      <w:r w:rsidRPr="00926EC6">
        <w:rPr>
          <w:rFonts w:cs="Calibri"/>
        </w:rPr>
        <w:t xml:space="preserve"> umowy</w:t>
      </w:r>
    </w:p>
    <w:p w14:paraId="6A2201EB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4) zmiana w zakresie podwykonawstwa, szczegółowo </w:t>
      </w:r>
      <w:r w:rsidRPr="00012F8D">
        <w:rPr>
          <w:rFonts w:cs="Calibri"/>
        </w:rPr>
        <w:t>opisana w § 8 niniejszej</w:t>
      </w:r>
      <w:r w:rsidRPr="00926EC6">
        <w:rPr>
          <w:rFonts w:cs="Calibri"/>
        </w:rPr>
        <w:t xml:space="preserve"> umowy,</w:t>
      </w:r>
    </w:p>
    <w:p w14:paraId="35B0849D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zmian rozwiązań technicznych lub technologicznych,</w:t>
      </w:r>
    </w:p>
    <w:p w14:paraId="4FDC589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zmian sposobu wykonania zamówienia,</w:t>
      </w:r>
    </w:p>
    <w:p w14:paraId="5340A09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7) zmiany producenta materiałów budowlanych, urządzeń,</w:t>
      </w:r>
    </w:p>
    <w:p w14:paraId="715D3F48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8) zmiany wymiarów, położenia lub wysokości części robót budowlanych,</w:t>
      </w:r>
    </w:p>
    <w:p w14:paraId="21518E1E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 zakończenia robót w przypadku:</w:t>
      </w:r>
    </w:p>
    <w:p w14:paraId="50C5CA2C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przestojów i opóźnień zawinionych przez Zamawiającego,</w:t>
      </w:r>
    </w:p>
    <w:p w14:paraId="4EE9D971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działania siły wyższej (np. klęski żywiołowe, strajki generalne lub lokalne), mającej bezpośredni wpływ na terminowość wykonania robót,</w:t>
      </w:r>
    </w:p>
    <w:p w14:paraId="7C47AD9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wystąpienia niemożliwych do przewidzenia niekorzystnych warunków atmosferycznych uniemożliwiających prawidłowe wykonanie robót </w:t>
      </w:r>
      <w:r w:rsidRPr="00926EC6">
        <w:rPr>
          <w:rFonts w:cs="Calibri,Bold"/>
          <w:b/>
          <w:bCs/>
        </w:rPr>
        <w:t xml:space="preserve">(szczegółowo określonych w </w:t>
      </w:r>
      <w:r w:rsidR="00E435BD" w:rsidRPr="00E435BD">
        <w:rPr>
          <w:rFonts w:cs="Calibri,Bold"/>
          <w:b/>
          <w:bCs/>
        </w:rPr>
        <w:t>specyfikacjach technicznych</w:t>
      </w:r>
      <w:r w:rsidRPr="00926EC6">
        <w:rPr>
          <w:rFonts w:cs="Calibri,Bold"/>
          <w:b/>
          <w:bCs/>
        </w:rPr>
        <w:t>)</w:t>
      </w:r>
      <w:r w:rsidRPr="00926EC6">
        <w:rPr>
          <w:rFonts w:cs="Calibri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</w:t>
      </w:r>
    </w:p>
    <w:p w14:paraId="64DCAA57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4) wystąpie</w:t>
      </w:r>
      <w:r>
        <w:rPr>
          <w:rFonts w:cs="Calibri"/>
        </w:rPr>
        <w:t xml:space="preserve">nia wad dokumentacji </w:t>
      </w:r>
      <w:r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 termin wykonywania robót,</w:t>
      </w:r>
    </w:p>
    <w:p w14:paraId="007FB5E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działań osób trzecich uniemożliwiających wykonanie prac, które to działania nie są konsekwencją winy którejkolwiek ze stron,</w:t>
      </w:r>
    </w:p>
    <w:p w14:paraId="3E733BA2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wystąpienia opóźnienia w dokonaniu określonych czynności lub ich zaniechania przez właściwe organy administracji państwowej, które nie są następstwem okoliczności, za które Wykonawca ponosi odpowiedzialność,</w:t>
      </w:r>
    </w:p>
    <w:p w14:paraId="65C39D5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7) 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1C777EE7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lastRenderedPageBreak/>
        <w:t xml:space="preserve">     8) odmowy wydania przez właściwe organy decyzji, zezwoleń, uzgodnień itp. z przyczyn niezawinionych przez Wykonawcę, </w:t>
      </w:r>
    </w:p>
    <w:p w14:paraId="2F4C202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9) niemożności wykonywania robót z powodu braku dostępności do miejsc niezbędnych do ich wykonania z przyczyn niezawinionych przez Wykonawcę,</w:t>
      </w:r>
    </w:p>
    <w:p w14:paraId="167AA03C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10) niemożności wykonywania robót, gdy uprawniony organ nie dopuszcza do wykonania robót lub nakazują wstrzymanie robót z przyczyn niezawinionych przez Wykonawcę.</w:t>
      </w:r>
    </w:p>
    <w:p w14:paraId="7961E161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 .</w:t>
      </w:r>
    </w:p>
    <w:p w14:paraId="3B10404C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 z wnioskiem do Zamawiającego. Wniosek powinien zawierać szczegółowe uzasadnienie zmiany terminu.</w:t>
      </w:r>
    </w:p>
    <w:p w14:paraId="797F7966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 zabezpieczenia należytego wykonania umowy i okresu rękojmi.</w:t>
      </w:r>
    </w:p>
    <w:p w14:paraId="2A613D6F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 wykonania przedmiotu umowy, zmianę wynagrodzenia Wykonawcy lub poprzez przedłużenie terminu zakończenia robót w przypadku:</w:t>
      </w:r>
    </w:p>
    <w:p w14:paraId="6F7E9D12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1) wystąpienia siły wyższej uniemożliwiającej wykonanie przedmiotu umowy zgodnie z jej postanowieniami</w:t>
      </w:r>
    </w:p>
    <w:p w14:paraId="675C9BE5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2) zmian technologicznych – o ile są korzystne dla Zamawiającego i spowodowane są w szczególności:</w:t>
      </w:r>
    </w:p>
    <w:p w14:paraId="66D590CE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a) 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14:paraId="2A212F4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b) pojawienie się nowszej technologii wykonania zaprojektowanych robót pozwalającej na zaoszczędzenie czasu realizacji inwestycji lub kosztów wykonywanych prac, jak również kosztów eksploatacji wykonanego przedmiotu Umowy,</w:t>
      </w:r>
    </w:p>
    <w:p w14:paraId="561F03EA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7EE61B65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4)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</w:t>
      </w:r>
    </w:p>
    <w:p w14:paraId="5CB5E767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5)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terenu budowy, w szczególności napotkania nie zinwentaryzowanych lub błędnie zinwentaryzowanych sieci, instalacji lub innych obiektów budowlanych ,</w:t>
      </w:r>
    </w:p>
    <w:p w14:paraId="497B420B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6) konieczność zrealizowania przedmiotu umowy przy zastosowaniu innych rozwiązań technicznych lub materiałowych ze względu na zmiany obowiązującego prawa,</w:t>
      </w:r>
    </w:p>
    <w:p w14:paraId="18A181DB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7) wystąpienia niebezpieczeństwa kolizji z planowanymi lub równolegle prowadzonymi przez inne podmioty inwestycjami w zakresie niezbędnym do uniknięcia lub usunięcia tych kolizji.</w:t>
      </w:r>
    </w:p>
    <w:p w14:paraId="06FF6A9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>Jeżeli zmiana, o której mowa w ust. 2 - 7 powyżej wymaga</w:t>
      </w:r>
      <w:r>
        <w:rPr>
          <w:rFonts w:cs="Calibri"/>
        </w:rPr>
        <w:t xml:space="preserve"> zmiany dokumentacji </w:t>
      </w:r>
      <w:r w:rsidRPr="00465789">
        <w:rPr>
          <w:rFonts w:cs="Calibri"/>
        </w:rPr>
        <w:t xml:space="preserve"> lub </w:t>
      </w:r>
      <w:r w:rsidR="00E435BD">
        <w:rPr>
          <w:rFonts w:cs="Calibri"/>
        </w:rPr>
        <w:t>specyfikacji</w:t>
      </w:r>
      <w:r w:rsidR="00E435BD" w:rsidRPr="00E435BD">
        <w:rPr>
          <w:rFonts w:cs="Calibri"/>
        </w:rPr>
        <w:t xml:space="preserve"> technicznych</w:t>
      </w:r>
      <w:r w:rsidRPr="00465789">
        <w:rPr>
          <w:rFonts w:cs="Calibri"/>
        </w:rPr>
        <w:t xml:space="preserve">, strona inicjująca zmianę przedstawia projekt zamienny (zatwierdzony przez organ </w:t>
      </w:r>
      <w:proofErr w:type="spellStart"/>
      <w:r w:rsidRPr="00465789">
        <w:rPr>
          <w:rFonts w:cs="Calibri"/>
        </w:rPr>
        <w:t>architektoniczno</w:t>
      </w:r>
      <w:proofErr w:type="spellEnd"/>
      <w:r w:rsidRPr="00465789">
        <w:rPr>
          <w:rFonts w:cs="Calibri"/>
        </w:rPr>
        <w:t xml:space="preserve"> – budowlany jeżeli wymagają tego przepisy prawa budowlanego) zawierający opis proponowanych zmian i niezbędne rysunki.</w:t>
      </w:r>
    </w:p>
    <w:p w14:paraId="0FA8763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Zmiany</w:t>
      </w:r>
      <w:r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Pr="00465789">
        <w:rPr>
          <w:rFonts w:cs="Calibri"/>
        </w:rPr>
        <w:t xml:space="preserve"> akceptacji nadzoru autorskiego i zatwierdzenia do realizacji przez Zamawiającego.</w:t>
      </w:r>
    </w:p>
    <w:p w14:paraId="4CCB527A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lastRenderedPageBreak/>
        <w:t>9. 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14:paraId="2F27E4E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2884DF1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14:paraId="0C701EAD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14:paraId="44557CBC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14:paraId="1E9F0061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 1994 r. Pr</w:t>
      </w:r>
      <w:r w:rsidR="0037403E">
        <w:rPr>
          <w:rFonts w:cs="Calibri"/>
        </w:rPr>
        <w:t>awo Budowlane i ustawy z dnia 11 września 2019</w:t>
      </w:r>
      <w:r w:rsidRPr="00465789">
        <w:rPr>
          <w:rFonts w:cs="Calibri"/>
        </w:rPr>
        <w:t xml:space="preserve"> r. Prawo zamówień publicznych</w:t>
      </w:r>
    </w:p>
    <w:p w14:paraId="54DE5909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 aneksu pod rygorem nieważności.</w:t>
      </w:r>
    </w:p>
    <w:p w14:paraId="710A994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 dla siedziby Zamawiającego.</w:t>
      </w:r>
    </w:p>
    <w:p w14:paraId="3EA6AE3A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1B76CFE6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14:paraId="3812627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</w:t>
      </w:r>
      <w:r>
        <w:rPr>
          <w:rFonts w:cs="Calibri"/>
        </w:rPr>
        <w:t>…………………………………………………………………………….</w:t>
      </w:r>
      <w:r w:rsidRPr="00465789">
        <w:rPr>
          <w:rFonts w:cs="Calibri"/>
        </w:rPr>
        <w:t>.</w:t>
      </w:r>
    </w:p>
    <w:p w14:paraId="3457C2F3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Zamawiającego: Zarząd Dróg Powiatowych w Pasłęku, 14-400 Pasłęk ul. Dworcowa 6</w:t>
      </w:r>
    </w:p>
    <w:p w14:paraId="25DEB0B5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 dla Wykonawcy.</w:t>
      </w:r>
    </w:p>
    <w:p w14:paraId="6B2DCDB8" w14:textId="77777777" w:rsidR="00A7065D" w:rsidRDefault="00A7065D" w:rsidP="00A7065D">
      <w:pPr>
        <w:jc w:val="both"/>
        <w:rPr>
          <w:rFonts w:cs="Calibri,Bold"/>
          <w:b/>
          <w:bCs/>
          <w:highlight w:val="yellow"/>
        </w:rPr>
      </w:pPr>
    </w:p>
    <w:p w14:paraId="5739EE00" w14:textId="77777777" w:rsidR="00A7065D" w:rsidRDefault="0037403E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WYKONAWCA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            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ZAMAWIAJĄCY  </w:t>
      </w:r>
    </w:p>
    <w:p w14:paraId="646C4E0A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9FABFE2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13A00A4F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DB83DEE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02CCD5F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1CF7D5E" w14:textId="77777777" w:rsidR="00A7065D" w:rsidRPr="006E5FA1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0096068" w14:textId="0BDA00D5" w:rsidR="000B3582" w:rsidRDefault="000B3582"/>
    <w:sectPr w:rsidR="000B3582" w:rsidSect="00AB43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FD3B" w14:textId="77777777" w:rsidR="00195ECD" w:rsidRDefault="00195ECD" w:rsidP="009063FD">
      <w:pPr>
        <w:spacing w:after="0" w:line="240" w:lineRule="auto"/>
      </w:pPr>
      <w:r>
        <w:separator/>
      </w:r>
    </w:p>
  </w:endnote>
  <w:endnote w:type="continuationSeparator" w:id="0">
    <w:p w14:paraId="26D8FDAF" w14:textId="77777777" w:rsidR="00195ECD" w:rsidRDefault="00195ECD" w:rsidP="0090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417926"/>
      <w:docPartObj>
        <w:docPartGallery w:val="Page Numbers (Bottom of Page)"/>
        <w:docPartUnique/>
      </w:docPartObj>
    </w:sdtPr>
    <w:sdtEndPr/>
    <w:sdtContent>
      <w:p w14:paraId="3FCFEDF3" w14:textId="77777777" w:rsidR="001B51B5" w:rsidRDefault="001B5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864B0" w14:textId="77777777" w:rsidR="001B51B5" w:rsidRDefault="001B5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3453" w14:textId="77777777" w:rsidR="00195ECD" w:rsidRDefault="00195ECD" w:rsidP="009063FD">
      <w:pPr>
        <w:spacing w:after="0" w:line="240" w:lineRule="auto"/>
      </w:pPr>
      <w:r>
        <w:separator/>
      </w:r>
    </w:p>
  </w:footnote>
  <w:footnote w:type="continuationSeparator" w:id="0">
    <w:p w14:paraId="42CE8687" w14:textId="77777777" w:rsidR="00195ECD" w:rsidRDefault="00195ECD" w:rsidP="0090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14DB" w14:textId="14E30979" w:rsidR="001B51B5" w:rsidRPr="009063FD" w:rsidRDefault="00066094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alias w:val="Tytuł"/>
        <w:id w:val="77738743"/>
        <w:placeholder>
          <w:docPart w:val="C7EFC1A49B114804A07FF9B41E506F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51B5">
          <w:rPr>
            <w:rFonts w:asciiTheme="majorHAnsi" w:eastAsiaTheme="majorEastAsia" w:hAnsiTheme="majorHAnsi" w:cstheme="majorBidi"/>
            <w:sz w:val="16"/>
            <w:szCs w:val="16"/>
          </w:rPr>
          <w:t>Przetarg nieograniczony. Nr sprawy: DM.252.1</w:t>
        </w:r>
        <w:r w:rsidR="00D00109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="001B51B5">
          <w:rPr>
            <w:rFonts w:asciiTheme="majorHAnsi" w:eastAsiaTheme="majorEastAsia" w:hAnsiTheme="majorHAnsi" w:cstheme="majorBidi"/>
            <w:sz w:val="16"/>
            <w:szCs w:val="16"/>
          </w:rPr>
          <w:t>.2022</w:t>
        </w:r>
      </w:sdtContent>
    </w:sdt>
  </w:p>
  <w:p w14:paraId="59C9DC37" w14:textId="77777777" w:rsidR="001B51B5" w:rsidRDefault="001B51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8.25pt;height:8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7" w15:restartNumberingAfterBreak="0">
    <w:nsid w:val="00000029"/>
    <w:multiLevelType w:val="multilevel"/>
    <w:tmpl w:val="00000029"/>
    <w:name w:val="WW8Num41"/>
    <w:lvl w:ilvl="0">
      <w:start w:val="1"/>
      <w:numFmt w:val="bullet"/>
      <w:pStyle w:val="tabulka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6C5AA5"/>
    <w:multiLevelType w:val="multilevel"/>
    <w:tmpl w:val="3D1CAB8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357314"/>
    <w:multiLevelType w:val="multilevel"/>
    <w:tmpl w:val="50E4A04E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 w15:restartNumberingAfterBreak="0">
    <w:nsid w:val="0EB03187"/>
    <w:multiLevelType w:val="hybridMultilevel"/>
    <w:tmpl w:val="63E26D4E"/>
    <w:lvl w:ilvl="0" w:tplc="BE3822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D67A1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30F4C4F"/>
    <w:multiLevelType w:val="hybridMultilevel"/>
    <w:tmpl w:val="5246DE3E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59D6483"/>
    <w:multiLevelType w:val="hybridMultilevel"/>
    <w:tmpl w:val="A116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26B22C44"/>
    <w:multiLevelType w:val="hybridMultilevel"/>
    <w:tmpl w:val="F4949B78"/>
    <w:lvl w:ilvl="0" w:tplc="F3849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3834D1"/>
    <w:multiLevelType w:val="multilevel"/>
    <w:tmpl w:val="E7E27E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9" w15:restartNumberingAfterBreak="0">
    <w:nsid w:val="379F1358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A27303C"/>
    <w:multiLevelType w:val="multilevel"/>
    <w:tmpl w:val="920EABB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3DC14E99"/>
    <w:multiLevelType w:val="hybridMultilevel"/>
    <w:tmpl w:val="C2CA4292"/>
    <w:lvl w:ilvl="0" w:tplc="BE3822CC">
      <w:start w:val="1"/>
      <w:numFmt w:val="bullet"/>
      <w:lvlText w:val="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2" w15:restartNumberingAfterBreak="0">
    <w:nsid w:val="436F30C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BA374C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4C3D81"/>
    <w:multiLevelType w:val="multilevel"/>
    <w:tmpl w:val="7FE0161C"/>
    <w:styleLink w:val="WW8Num22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4C773B01"/>
    <w:multiLevelType w:val="hybridMultilevel"/>
    <w:tmpl w:val="98602F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9384553"/>
    <w:multiLevelType w:val="hybridMultilevel"/>
    <w:tmpl w:val="8402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2976A5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71057">
    <w:abstractNumId w:val="0"/>
  </w:num>
  <w:num w:numId="2" w16cid:durableId="1890339269">
    <w:abstractNumId w:val="17"/>
  </w:num>
  <w:num w:numId="3" w16cid:durableId="550575426">
    <w:abstractNumId w:val="1"/>
  </w:num>
  <w:num w:numId="4" w16cid:durableId="2028939406">
    <w:abstractNumId w:val="4"/>
  </w:num>
  <w:num w:numId="5" w16cid:durableId="1712727804">
    <w:abstractNumId w:val="20"/>
  </w:num>
  <w:num w:numId="6" w16cid:durableId="1162503900">
    <w:abstractNumId w:val="30"/>
  </w:num>
  <w:num w:numId="7" w16cid:durableId="69426943">
    <w:abstractNumId w:val="34"/>
  </w:num>
  <w:num w:numId="8" w16cid:durableId="685987961">
    <w:abstractNumId w:val="5"/>
  </w:num>
  <w:num w:numId="9" w16cid:durableId="1909535841">
    <w:abstractNumId w:val="7"/>
  </w:num>
  <w:num w:numId="10" w16cid:durableId="1687100540">
    <w:abstractNumId w:val="8"/>
  </w:num>
  <w:num w:numId="11" w16cid:durableId="981498521">
    <w:abstractNumId w:val="9"/>
  </w:num>
  <w:num w:numId="12" w16cid:durableId="1523782590">
    <w:abstractNumId w:val="10"/>
  </w:num>
  <w:num w:numId="13" w16cid:durableId="1966613715">
    <w:abstractNumId w:val="11"/>
  </w:num>
  <w:num w:numId="14" w16cid:durableId="1460762770">
    <w:abstractNumId w:val="12"/>
  </w:num>
  <w:num w:numId="15" w16cid:durableId="1857496078">
    <w:abstractNumId w:val="13"/>
  </w:num>
  <w:num w:numId="16" w16cid:durableId="361517248">
    <w:abstractNumId w:val="14"/>
  </w:num>
  <w:num w:numId="17" w16cid:durableId="978651525">
    <w:abstractNumId w:val="15"/>
  </w:num>
  <w:num w:numId="18" w16cid:durableId="1566332270">
    <w:abstractNumId w:val="16"/>
  </w:num>
  <w:num w:numId="19" w16cid:durableId="1376541299">
    <w:abstractNumId w:val="25"/>
  </w:num>
  <w:num w:numId="20" w16cid:durableId="1194538219">
    <w:abstractNumId w:val="26"/>
  </w:num>
  <w:num w:numId="21" w16cid:durableId="529150788">
    <w:abstractNumId w:val="40"/>
  </w:num>
  <w:num w:numId="22" w16cid:durableId="1617954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9000255">
    <w:abstractNumId w:val="28"/>
  </w:num>
  <w:num w:numId="24" w16cid:durableId="1761485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9086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2620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7816183">
    <w:abstractNumId w:val="19"/>
  </w:num>
  <w:num w:numId="28" w16cid:durableId="1760372455">
    <w:abstractNumId w:val="24"/>
  </w:num>
  <w:num w:numId="29" w16cid:durableId="1988629864">
    <w:abstractNumId w:val="27"/>
  </w:num>
  <w:num w:numId="30" w16cid:durableId="250746426">
    <w:abstractNumId w:val="41"/>
  </w:num>
  <w:num w:numId="31" w16cid:durableId="668797537">
    <w:abstractNumId w:val="23"/>
  </w:num>
  <w:num w:numId="32" w16cid:durableId="1592667393">
    <w:abstractNumId w:val="37"/>
  </w:num>
  <w:num w:numId="33" w16cid:durableId="872109883">
    <w:abstractNumId w:val="42"/>
  </w:num>
  <w:num w:numId="34" w16cid:durableId="1693529924">
    <w:abstractNumId w:val="38"/>
  </w:num>
  <w:num w:numId="35" w16cid:durableId="1676956821">
    <w:abstractNumId w:val="36"/>
  </w:num>
  <w:num w:numId="36" w16cid:durableId="702831073">
    <w:abstractNumId w:val="18"/>
  </w:num>
  <w:num w:numId="37" w16cid:durableId="1014302152">
    <w:abstractNumId w:val="33"/>
  </w:num>
  <w:num w:numId="38" w16cid:durableId="654189423">
    <w:abstractNumId w:val="22"/>
  </w:num>
  <w:num w:numId="39" w16cid:durableId="1304504013">
    <w:abstractNumId w:val="35"/>
  </w:num>
  <w:num w:numId="40" w16cid:durableId="1212569550">
    <w:abstractNumId w:val="31"/>
  </w:num>
  <w:num w:numId="41" w16cid:durableId="1878464278">
    <w:abstractNumId w:val="32"/>
  </w:num>
  <w:num w:numId="42" w16cid:durableId="302195081">
    <w:abstractNumId w:val="29"/>
  </w:num>
  <w:num w:numId="43" w16cid:durableId="1402099831">
    <w:abstractNumId w:val="39"/>
  </w:num>
  <w:num w:numId="44" w16cid:durableId="1061293359">
    <w:abstractNumId w:val="21"/>
  </w:num>
  <w:num w:numId="45" w16cid:durableId="569006028">
    <w:abstractNumId w:val="6"/>
  </w:num>
  <w:num w:numId="46" w16cid:durableId="2119714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82"/>
    <w:rsid w:val="0000036C"/>
    <w:rsid w:val="00001201"/>
    <w:rsid w:val="00013B27"/>
    <w:rsid w:val="00024028"/>
    <w:rsid w:val="00027711"/>
    <w:rsid w:val="00040822"/>
    <w:rsid w:val="00043F1C"/>
    <w:rsid w:val="00050646"/>
    <w:rsid w:val="00095ED4"/>
    <w:rsid w:val="000A683C"/>
    <w:rsid w:val="000B3582"/>
    <w:rsid w:val="000D5F5E"/>
    <w:rsid w:val="000E0D00"/>
    <w:rsid w:val="000E1EB0"/>
    <w:rsid w:val="000E4690"/>
    <w:rsid w:val="000F3EE3"/>
    <w:rsid w:val="00104A23"/>
    <w:rsid w:val="0012721D"/>
    <w:rsid w:val="00176BD9"/>
    <w:rsid w:val="001821CC"/>
    <w:rsid w:val="00195ECD"/>
    <w:rsid w:val="001A6A4D"/>
    <w:rsid w:val="001B1A52"/>
    <w:rsid w:val="001B4F58"/>
    <w:rsid w:val="001B51B5"/>
    <w:rsid w:val="001B7C87"/>
    <w:rsid w:val="001E2AD9"/>
    <w:rsid w:val="001E3B66"/>
    <w:rsid w:val="001E5A7B"/>
    <w:rsid w:val="001F1455"/>
    <w:rsid w:val="001F2DE9"/>
    <w:rsid w:val="001F3778"/>
    <w:rsid w:val="001F5FB8"/>
    <w:rsid w:val="0021105F"/>
    <w:rsid w:val="00211ED2"/>
    <w:rsid w:val="002603E1"/>
    <w:rsid w:val="00263004"/>
    <w:rsid w:val="00264BF9"/>
    <w:rsid w:val="002748C4"/>
    <w:rsid w:val="00277574"/>
    <w:rsid w:val="002A74CF"/>
    <w:rsid w:val="002B59C4"/>
    <w:rsid w:val="002C142D"/>
    <w:rsid w:val="00322F51"/>
    <w:rsid w:val="00343485"/>
    <w:rsid w:val="00354E55"/>
    <w:rsid w:val="00362B46"/>
    <w:rsid w:val="00366611"/>
    <w:rsid w:val="0037403E"/>
    <w:rsid w:val="00390BED"/>
    <w:rsid w:val="003B26AF"/>
    <w:rsid w:val="003B46DB"/>
    <w:rsid w:val="003C21BA"/>
    <w:rsid w:val="003C61F6"/>
    <w:rsid w:val="003D1D87"/>
    <w:rsid w:val="003F2E4B"/>
    <w:rsid w:val="004459C5"/>
    <w:rsid w:val="004626E1"/>
    <w:rsid w:val="004667BF"/>
    <w:rsid w:val="00490B4D"/>
    <w:rsid w:val="004B2C34"/>
    <w:rsid w:val="004B48DA"/>
    <w:rsid w:val="004E3937"/>
    <w:rsid w:val="004F2E65"/>
    <w:rsid w:val="00534E05"/>
    <w:rsid w:val="00544A1D"/>
    <w:rsid w:val="00551A1B"/>
    <w:rsid w:val="00552705"/>
    <w:rsid w:val="0056067B"/>
    <w:rsid w:val="00566D79"/>
    <w:rsid w:val="005D49D4"/>
    <w:rsid w:val="005D4A37"/>
    <w:rsid w:val="005E09D6"/>
    <w:rsid w:val="005E1487"/>
    <w:rsid w:val="00610A09"/>
    <w:rsid w:val="0065479A"/>
    <w:rsid w:val="00666D0C"/>
    <w:rsid w:val="00675AEB"/>
    <w:rsid w:val="00685B00"/>
    <w:rsid w:val="006D60F7"/>
    <w:rsid w:val="006E5FA1"/>
    <w:rsid w:val="00735A8C"/>
    <w:rsid w:val="007408F0"/>
    <w:rsid w:val="00755E0B"/>
    <w:rsid w:val="0076518C"/>
    <w:rsid w:val="00765B85"/>
    <w:rsid w:val="00771CA0"/>
    <w:rsid w:val="00774619"/>
    <w:rsid w:val="00781820"/>
    <w:rsid w:val="00786AA0"/>
    <w:rsid w:val="007A4031"/>
    <w:rsid w:val="007B07E3"/>
    <w:rsid w:val="007C2EF1"/>
    <w:rsid w:val="007E48B4"/>
    <w:rsid w:val="007F6C12"/>
    <w:rsid w:val="008062C6"/>
    <w:rsid w:val="008170B2"/>
    <w:rsid w:val="0084361F"/>
    <w:rsid w:val="00883F8F"/>
    <w:rsid w:val="008D49D0"/>
    <w:rsid w:val="008D6804"/>
    <w:rsid w:val="008E1F16"/>
    <w:rsid w:val="008F39DD"/>
    <w:rsid w:val="009063FD"/>
    <w:rsid w:val="00917390"/>
    <w:rsid w:val="00924073"/>
    <w:rsid w:val="0093600A"/>
    <w:rsid w:val="00992166"/>
    <w:rsid w:val="009B4CCC"/>
    <w:rsid w:val="009B57EA"/>
    <w:rsid w:val="009C44C7"/>
    <w:rsid w:val="009E052A"/>
    <w:rsid w:val="00A30173"/>
    <w:rsid w:val="00A63B6D"/>
    <w:rsid w:val="00A7065D"/>
    <w:rsid w:val="00A70B9E"/>
    <w:rsid w:val="00A7393A"/>
    <w:rsid w:val="00A8299E"/>
    <w:rsid w:val="00A910A3"/>
    <w:rsid w:val="00A93389"/>
    <w:rsid w:val="00AA437D"/>
    <w:rsid w:val="00AB432F"/>
    <w:rsid w:val="00AC7360"/>
    <w:rsid w:val="00AE0AD2"/>
    <w:rsid w:val="00AF7511"/>
    <w:rsid w:val="00B03589"/>
    <w:rsid w:val="00B24386"/>
    <w:rsid w:val="00B3462A"/>
    <w:rsid w:val="00B717AA"/>
    <w:rsid w:val="00B904FF"/>
    <w:rsid w:val="00B92D6C"/>
    <w:rsid w:val="00BB7265"/>
    <w:rsid w:val="00C04CC6"/>
    <w:rsid w:val="00C159E8"/>
    <w:rsid w:val="00C17653"/>
    <w:rsid w:val="00C204F9"/>
    <w:rsid w:val="00C22026"/>
    <w:rsid w:val="00CA5D90"/>
    <w:rsid w:val="00CC4C37"/>
    <w:rsid w:val="00CD02D2"/>
    <w:rsid w:val="00CD5290"/>
    <w:rsid w:val="00CD79AC"/>
    <w:rsid w:val="00D00109"/>
    <w:rsid w:val="00D13CCA"/>
    <w:rsid w:val="00D32D92"/>
    <w:rsid w:val="00D44CCE"/>
    <w:rsid w:val="00D66DB0"/>
    <w:rsid w:val="00D72592"/>
    <w:rsid w:val="00D74075"/>
    <w:rsid w:val="00D82E87"/>
    <w:rsid w:val="00D91E26"/>
    <w:rsid w:val="00DC19C2"/>
    <w:rsid w:val="00DD4DFA"/>
    <w:rsid w:val="00DE7310"/>
    <w:rsid w:val="00DF046A"/>
    <w:rsid w:val="00E157C0"/>
    <w:rsid w:val="00E27FDD"/>
    <w:rsid w:val="00E3446F"/>
    <w:rsid w:val="00E37732"/>
    <w:rsid w:val="00E418ED"/>
    <w:rsid w:val="00E435BD"/>
    <w:rsid w:val="00E46E75"/>
    <w:rsid w:val="00E5022A"/>
    <w:rsid w:val="00E60278"/>
    <w:rsid w:val="00E61EE9"/>
    <w:rsid w:val="00E623D3"/>
    <w:rsid w:val="00E7359E"/>
    <w:rsid w:val="00EB61DE"/>
    <w:rsid w:val="00ED3CD2"/>
    <w:rsid w:val="00ED44B2"/>
    <w:rsid w:val="00EE2D54"/>
    <w:rsid w:val="00EE58B1"/>
    <w:rsid w:val="00F04FEC"/>
    <w:rsid w:val="00F15ABF"/>
    <w:rsid w:val="00F301C9"/>
    <w:rsid w:val="00F5140B"/>
    <w:rsid w:val="00FB20BC"/>
    <w:rsid w:val="00FB49E3"/>
    <w:rsid w:val="00FC1DEE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1B45E77"/>
  <w15:docId w15:val="{E42BC92C-F664-4CE8-8754-94A4C24D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B2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5"/>
      </w:numPr>
    </w:pPr>
  </w:style>
  <w:style w:type="numbering" w:customStyle="1" w:styleId="WW8Num23">
    <w:name w:val="WW8Num23"/>
    <w:rsid w:val="006E5FA1"/>
    <w:pPr>
      <w:numPr>
        <w:numId w:val="6"/>
      </w:numPr>
    </w:pPr>
  </w:style>
  <w:style w:type="numbering" w:customStyle="1" w:styleId="WW8Num22">
    <w:name w:val="WW8Num22"/>
    <w:rsid w:val="006E5FA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FC1A49B114804A07FF9B41E506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328C3-08C4-4F3F-B541-6EB663647A58}"/>
      </w:docPartPr>
      <w:docPartBody>
        <w:p w:rsidR="00F040ED" w:rsidRDefault="00573B80" w:rsidP="00573B80">
          <w:pPr>
            <w:pStyle w:val="C7EFC1A49B114804A07FF9B41E506F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B80"/>
    <w:rsid w:val="00045C8C"/>
    <w:rsid w:val="00082713"/>
    <w:rsid w:val="00101D15"/>
    <w:rsid w:val="00171076"/>
    <w:rsid w:val="001F0FA1"/>
    <w:rsid w:val="00206332"/>
    <w:rsid w:val="0027392D"/>
    <w:rsid w:val="00281EFD"/>
    <w:rsid w:val="00283B85"/>
    <w:rsid w:val="002D250F"/>
    <w:rsid w:val="00406DA3"/>
    <w:rsid w:val="004A326D"/>
    <w:rsid w:val="00554349"/>
    <w:rsid w:val="00573B80"/>
    <w:rsid w:val="00705C71"/>
    <w:rsid w:val="0087284B"/>
    <w:rsid w:val="008839BB"/>
    <w:rsid w:val="009460E3"/>
    <w:rsid w:val="009A0E60"/>
    <w:rsid w:val="00B1325A"/>
    <w:rsid w:val="00C16D56"/>
    <w:rsid w:val="00CB0F02"/>
    <w:rsid w:val="00D1392C"/>
    <w:rsid w:val="00D57388"/>
    <w:rsid w:val="00D879D0"/>
    <w:rsid w:val="00DC24C4"/>
    <w:rsid w:val="00DE7A41"/>
    <w:rsid w:val="00EA2950"/>
    <w:rsid w:val="00F040ED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EFC1A49B114804A07FF9B41E506FCC">
    <w:name w:val="C7EFC1A49B114804A07FF9B41E506FCC"/>
    <w:rsid w:val="00573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A1BC-DC82-4A19-8B66-0A0DBC35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10140</Words>
  <Characters>60844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nieograniczony. Nr sprawy: DM.252.11.2022</vt:lpstr>
    </vt:vector>
  </TitlesOfParts>
  <Company/>
  <LinksUpToDate>false</LinksUpToDate>
  <CharactersWithSpaces>70843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nieograniczony. Nr sprawy: DM.252.12.2022</dc:title>
  <dc:creator>p.paczkowski</dc:creator>
  <cp:lastModifiedBy>a.jundzill</cp:lastModifiedBy>
  <cp:revision>2</cp:revision>
  <cp:lastPrinted>2021-02-17T09:21:00Z</cp:lastPrinted>
  <dcterms:created xsi:type="dcterms:W3CDTF">2022-06-08T09:43:00Z</dcterms:created>
  <dcterms:modified xsi:type="dcterms:W3CDTF">2022-06-08T09:43:00Z</dcterms:modified>
</cp:coreProperties>
</file>