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373C" w14:textId="77777777" w:rsidR="00CD5290" w:rsidRPr="00F301C9" w:rsidRDefault="00CD5290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color w:val="FFFFFF" w:themeColor="background1"/>
          <w:kern w:val="1"/>
          <w:sz w:val="20"/>
          <w:szCs w:val="20"/>
          <w:highlight w:val="yellow"/>
          <w:lang w:eastAsia="ar-SA"/>
        </w:rPr>
      </w:pPr>
      <w:bookmarkStart w:id="0" w:name="_Hlk86729372"/>
    </w:p>
    <w:p w14:paraId="3912B9F3" w14:textId="77777777"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>Załącznik nr 1 do SWZ</w:t>
      </w:r>
    </w:p>
    <w:p w14:paraId="1E746380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>………………………………………….</w:t>
      </w:r>
    </w:p>
    <w:p w14:paraId="7219FAEA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 xml:space="preserve">         (pieczęć </w:t>
      </w:r>
      <w:r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 xml:space="preserve"> wykonawcy)</w:t>
      </w:r>
    </w:p>
    <w:p w14:paraId="69BBE5E8" w14:textId="77777777" w:rsidR="0093600A" w:rsidRPr="00883F8F" w:rsidRDefault="0093600A" w:rsidP="0093600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 xml:space="preserve">                                                  </w:t>
      </w:r>
    </w:p>
    <w:p w14:paraId="686FDBB5" w14:textId="77777777" w:rsidR="006E5FA1" w:rsidRPr="0093600A" w:rsidRDefault="0093600A" w:rsidP="0093600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8"/>
          <w:szCs w:val="28"/>
          <w:lang w:eastAsia="zh-CN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                            </w:t>
      </w:r>
      <w:r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        </w:t>
      </w:r>
      <w:r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</w:t>
      </w:r>
      <w:r w:rsidR="006E5FA1"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>OFERTA</w:t>
      </w:r>
    </w:p>
    <w:p w14:paraId="264C943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  </w:t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  <w:t>Do</w:t>
      </w:r>
    </w:p>
    <w:p w14:paraId="62DE8CD8" w14:textId="77777777"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Zarząd Dróg powiatowych w Pasłęku</w:t>
      </w:r>
      <w:r w:rsidR="006E5FA1" w:rsidRPr="006E5FA1"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</w:t>
      </w:r>
    </w:p>
    <w:p w14:paraId="0ECE2146" w14:textId="77777777"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ul. Dworcowa 6</w:t>
      </w:r>
    </w:p>
    <w:p w14:paraId="14DF3600" w14:textId="77777777"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14-400 Pasłęk</w:t>
      </w:r>
    </w:p>
    <w:p w14:paraId="522760FC" w14:textId="77777777" w:rsidR="006E5FA1" w:rsidRPr="006E5FA1" w:rsidRDefault="006E5FA1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BC08C39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 w:firstLine="3420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</w:t>
      </w:r>
    </w:p>
    <w:p w14:paraId="34D03708" w14:textId="77777777" w:rsidR="00F74F61" w:rsidRPr="00F74F61" w:rsidRDefault="006E5FA1" w:rsidP="00F74F61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W odpowiedzi na ogłoszenie o zamówieniu dotyczące postępowania o udzielenie zamówienia publicznego na: </w:t>
      </w:r>
      <w:r w:rsidR="00B27374" w:rsidRPr="00B27374"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  <w:t>„Remont DP Nr 1158N Młynarska Wola – granica powiatu elbląskiego ”</w:t>
      </w:r>
    </w:p>
    <w:p w14:paraId="32DBFCF5" w14:textId="77777777" w:rsidR="00542DC6" w:rsidRPr="00542DC6" w:rsidRDefault="00542DC6" w:rsidP="00542DC6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  <w:t>.</w:t>
      </w:r>
      <w:r w:rsidRPr="00542DC6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</w:t>
      </w:r>
    </w:p>
    <w:p w14:paraId="3C840EAF" w14:textId="77777777" w:rsidR="007A0E25" w:rsidRPr="007A0E25" w:rsidRDefault="007A0E25" w:rsidP="007A0E25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</w:p>
    <w:p w14:paraId="31341496" w14:textId="77777777" w:rsidR="0093600A" w:rsidRPr="0093600A" w:rsidRDefault="00781820" w:rsidP="007A0E25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  <w:r w:rsidRPr="00781820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    </w:t>
      </w:r>
    </w:p>
    <w:p w14:paraId="36067D22" w14:textId="77777777" w:rsidR="006E5FA1" w:rsidRPr="006E5FA1" w:rsidRDefault="006E5FA1" w:rsidP="006E5F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</w:p>
    <w:p w14:paraId="31FB557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Znak postępowania:</w:t>
      </w:r>
      <w:r w:rsidR="0093600A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 xml:space="preserve"> </w:t>
      </w:r>
      <w:r w:rsidR="00B27374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DM.252.29</w:t>
      </w:r>
      <w:r w:rsidR="00781820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.2021</w:t>
      </w:r>
      <w:r w:rsidR="00544A1D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 xml:space="preserve"> </w:t>
      </w:r>
    </w:p>
    <w:p w14:paraId="120BC24E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6829E3A7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MY NIŻEJ PODPISANI/JA NIŻEJ PODPISANY*</w:t>
      </w:r>
    </w:p>
    <w:p w14:paraId="2A0F7C26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………………………………………………………………………………………………… </w:t>
      </w:r>
    </w:p>
    <w:p w14:paraId="2F1A88A9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działając w imieniu i na rzecz</w:t>
      </w:r>
    </w:p>
    <w:p w14:paraId="27F9807B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29C2B44B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(nazwa (firma) dokładny adres Wykonawcy/Wykonawców)</w:t>
      </w:r>
    </w:p>
    <w:p w14:paraId="2D8B7145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(w przypadku składania oferty przez podmioty występujące wspólnie podać nazwy(firmy) i dokładne adresy wszystkich Wykonawców)</w:t>
      </w:r>
    </w:p>
    <w:p w14:paraId="59853D9B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SKŁADAM OFERTĘ na wykonanie przedmiotu zamówienia w zakresie określonym w Specyfikacji Warunków Zamówienia. </w:t>
      </w:r>
    </w:p>
    <w:p w14:paraId="67993F78" w14:textId="77777777"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7D24C877" w14:textId="77777777" w:rsidR="006E5FA1" w:rsidRPr="003B46DB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że zapoznałem się ze Specyfikacją Warunków Zamówienia  (SWZ) oraz wyjaśnieniami i zmianami SWZ przekazanymi przez Zamawiającego i uznaję się za związanego określonymi w nich postanowieniami i zasadami postępowania.</w:t>
      </w:r>
    </w:p>
    <w:p w14:paraId="072B7053" w14:textId="77777777" w:rsidR="003B46DB" w:rsidRPr="007A0E25" w:rsidRDefault="003B46DB" w:rsidP="007A0E25">
      <w:pPr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880D3A1" w14:textId="77777777" w:rsidR="003877DC" w:rsidRPr="003877DC" w:rsidRDefault="00E27FDD" w:rsidP="003877DC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 xml:space="preserve">2.1  </w:t>
      </w:r>
      <w:r w:rsidR="003B46DB" w:rsidRPr="00E27FDD">
        <w:rPr>
          <w:rFonts w:ascii="Arial" w:hAnsi="Arial" w:cs="Arial"/>
          <w:sz w:val="20"/>
          <w:szCs w:val="20"/>
          <w:lang w:eastAsia="pl-PL"/>
        </w:rPr>
        <w:t xml:space="preserve">W odpowiedzi na ogłoszenie postępowania o udzielenie zamówienia publicznego pn. </w:t>
      </w:r>
      <w:r w:rsidR="00FC1DEE" w:rsidRPr="00E27FDD">
        <w:rPr>
          <w:rFonts w:ascii="Arial" w:hAnsi="Arial" w:cs="Arial"/>
          <w:sz w:val="20"/>
          <w:szCs w:val="20"/>
          <w:lang w:eastAsia="pl-PL"/>
        </w:rPr>
        <w:t xml:space="preserve">    </w:t>
      </w:r>
      <w:r w:rsidR="00B27374" w:rsidRPr="00B27374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„Remont DP Nr 1158N Młynarska Wola – granica powiatu elbląskiego ”</w:t>
      </w:r>
    </w:p>
    <w:p w14:paraId="71439928" w14:textId="77777777" w:rsidR="00542DC6" w:rsidRPr="00542DC6" w:rsidRDefault="00542DC6" w:rsidP="00542DC6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9579349" w14:textId="77777777" w:rsidR="003B46DB" w:rsidRPr="007A0E25" w:rsidRDefault="00542DC6" w:rsidP="007A0E25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</w:t>
      </w:r>
      <w:r w:rsidR="007A0E25" w:rsidRPr="007A0E25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FC1DEE" w:rsidRPr="00E27FD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obowiązuję / zobowiązujemy się wykonać przedmiot zamówienia zgodnie z</w:t>
      </w:r>
      <w:r w:rsidR="00771CA0" w:rsidRPr="00E27FDD">
        <w:rPr>
          <w:rFonts w:ascii="Arial" w:eastAsia="Times New Roman" w:hAnsi="Arial" w:cs="Arial"/>
          <w:sz w:val="20"/>
          <w:szCs w:val="20"/>
          <w:lang w:eastAsia="pl-PL"/>
        </w:rPr>
        <w:t xml:space="preserve"> wymogami Specyfikacji 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 Warunków Zamó</w:t>
      </w:r>
      <w:r w:rsidR="007A0E25">
        <w:rPr>
          <w:rFonts w:ascii="Arial" w:eastAsia="Times New Roman" w:hAnsi="Arial" w:cs="Arial"/>
          <w:sz w:val="20"/>
          <w:szCs w:val="20"/>
          <w:lang w:eastAsia="pl-PL"/>
        </w:rPr>
        <w:t xml:space="preserve">wienia </w:t>
      </w:r>
      <w:r w:rsidR="00001201"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 kwotę netto: </w:t>
      </w:r>
      <w:r w:rsidR="00001201"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>……</w:t>
      </w:r>
      <w:r w:rsidR="00544A1D">
        <w:rPr>
          <w:rFonts w:ascii="Arial" w:eastAsia="Times New Roman" w:hAnsi="Arial" w:cs="Arial"/>
          <w:b/>
          <w:sz w:val="20"/>
          <w:szCs w:val="20"/>
          <w:lang w:eastAsia="pl-PL"/>
        </w:rPr>
        <w:t>………</w:t>
      </w:r>
      <w:r w:rsidR="00001201"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.zł, 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(słowni</w:t>
      </w:r>
      <w:r w:rsidR="00771CA0" w:rsidRPr="00E27FDD">
        <w:rPr>
          <w:rFonts w:ascii="Arial" w:eastAsia="Times New Roman" w:hAnsi="Arial" w:cs="Arial"/>
          <w:sz w:val="20"/>
          <w:szCs w:val="20"/>
          <w:lang w:eastAsia="pl-PL"/>
        </w:rPr>
        <w:t>e zł:………………….…………………………………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….) 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podatek VAT …. 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% </w:t>
      </w:r>
      <w:r w:rsidR="00001201"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zł, 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...................................zł (słownie zł:…………</w:t>
      </w:r>
      <w:r w:rsidR="00001201"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3FBA25D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6349BC02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ZOBOWIĄZUJĘ SIĘ do wykonania zamówienia w terminie zgodnym z SWZ.</w:t>
      </w:r>
    </w:p>
    <w:p w14:paraId="1EBE86F3" w14:textId="77777777"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E4BD32D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Zobowiązuję się, w przypadku wybrania mojej oferty jako najkorzystniejszej, do wniesienia zabezpieczenia należytego wykonania umowy w wysokości </w:t>
      </w:r>
      <w:r w:rsidR="00774619">
        <w:rPr>
          <w:rFonts w:ascii="Arial" w:eastAsia="SimSun" w:hAnsi="Arial" w:cs="Arial"/>
          <w:kern w:val="1"/>
          <w:sz w:val="20"/>
          <w:szCs w:val="20"/>
          <w:lang w:eastAsia="ar-SA"/>
        </w:rPr>
        <w:t>1,5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% ceny całkowitej podanej w ofercie (brutto), tj. ………………</w:t>
      </w:r>
      <w:r w:rsidR="00A7393A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…………….złotych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(słownie: ……………………….........................................................................) przed podpisaniem umowy.</w:t>
      </w:r>
    </w:p>
    <w:p w14:paraId="0DF10FFC" w14:textId="77777777"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73FEF795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AKCEPTUJĘ projekt umowy bez zastrzeżeń.</w:t>
      </w:r>
    </w:p>
    <w:p w14:paraId="176D0272" w14:textId="77777777"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C0397DF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AKCEPTUJĘ warunki płatności określone przez Zamawiającego w projekcie umowy.</w:t>
      </w:r>
    </w:p>
    <w:p w14:paraId="40E6124A" w14:textId="77777777"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55587746" w14:textId="77777777" w:rsidR="006E5FA1" w:rsidRPr="00610A09" w:rsidRDefault="006E5FA1" w:rsidP="00610A09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że udzielam Zamawiającemu gwarancji na zrealizowany przedmiot umowy na </w:t>
      </w: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okres …...… miesięcy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od odbioru końcowego Inwestycji.</w:t>
      </w:r>
    </w:p>
    <w:p w14:paraId="3DE4A2D4" w14:textId="77777777"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7477629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UWAŻAM SIĘ za związanego niniejszą ofertą przez czas wskazany w Specyfikacji Warunków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lastRenderedPageBreak/>
        <w:t>Zamówienia.</w:t>
      </w:r>
    </w:p>
    <w:p w14:paraId="5B8CBFE3" w14:textId="77777777" w:rsidR="006E5FA1" w:rsidRPr="006E5FA1" w:rsidRDefault="006E5FA1" w:rsidP="006E5FA1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1AA3BC2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że sposób reprezentacji Wykonawcy*/Wykonawców wspólnie ubiegających się o udzielenie zamówienia* dla potrzeb niniejszego zamówienia jest następujący: </w:t>
      </w:r>
    </w:p>
    <w:p w14:paraId="3AC36894" w14:textId="77777777"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758FCD34" w14:textId="77777777"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(Wypełniają jedynie Wykonawcy składający wspólnie ofertę)</w:t>
      </w:r>
    </w:p>
    <w:p w14:paraId="28C0431F" w14:textId="77777777"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14:paraId="72DBC038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OŚWIADCZAM, iż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ZAMÓWIENIE ZREALIZUJĘ sam*/przy udziale podwykonawców w następującym zakresie*:</w:t>
      </w:r>
    </w:p>
    <w:p w14:paraId="736A1AE1" w14:textId="77777777" w:rsidR="006E5FA1" w:rsidRPr="006E5FA1" w:rsidRDefault="006E5FA1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Zakres powierzonych prac:</w:t>
      </w:r>
    </w:p>
    <w:p w14:paraId="4896115D" w14:textId="77777777" w:rsidR="006E5FA1" w:rsidRPr="006E5FA1" w:rsidRDefault="00D55C4D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kern w:val="1"/>
          <w:sz w:val="20"/>
          <w:szCs w:val="20"/>
          <w:lang w:eastAsia="zh-CN"/>
        </w:rPr>
        <w:t>Kwota: …………………………………</w:t>
      </w:r>
      <w:r w:rsidR="006E5FA1"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zł lub wskaźnik procentowy w wysokości ………………..%</w:t>
      </w:r>
    </w:p>
    <w:p w14:paraId="4024FEB7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……………………………………………………………………………………………………..………</w:t>
      </w:r>
    </w:p>
    <w:p w14:paraId="664C9BD4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(zakres powierzonych prac oraz nazwa i adres podwykonawcy o ile są znane)</w:t>
      </w:r>
    </w:p>
    <w:p w14:paraId="2402FCB1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1A4E2A0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iż – za wyjątkiem informacji i dokumentów zawartych  w ofercie, które zostały 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złożone zgodnie z zapisami rozdz. XVI pkt 16.6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4D96E32D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30960107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ZOBOWIĄZUJĘ SIĘ, w przypadku wyboru mojej oferty, do zawarcia umowy zgodnej z niniejszą ofertą, na warunkach określonych w Specyfikacji Istotnych Warunków Zamówienia (w tym w projekcie umowy), w miejscu i terminie wyznaczonym przez Zamawiającego.</w:t>
      </w:r>
    </w:p>
    <w:p w14:paraId="05B22E8E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FB0BC3A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iż wypełniłem obowiązki informacyjne przewidziane w art. 13 lub 14 RODO wobec osób fizycznych, od których dane osobowe bezpośrednio lub pośrednio uzyskałem w celu ubiegania się o udzielenie zamówienia publicznego w niniejszym postępowaniu.</w:t>
      </w:r>
    </w:p>
    <w:p w14:paraId="5A31D137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4340425" w14:textId="77777777" w:rsidR="006E5FA1" w:rsidRPr="006E5FA1" w:rsidRDefault="006E5FA1" w:rsidP="00B24386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num" w:pos="851"/>
        </w:tabs>
        <w:suppressAutoHyphens/>
        <w:spacing w:after="0" w:line="240" w:lineRule="auto"/>
        <w:ind w:hanging="502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iż wybór oferty:</w:t>
      </w:r>
    </w:p>
    <w:p w14:paraId="1A8FDF21" w14:textId="77777777" w:rsidR="006E5FA1" w:rsidRPr="006E5FA1" w:rsidRDefault="006E5FA1" w:rsidP="006E5FA1">
      <w:pPr>
        <w:tabs>
          <w:tab w:val="left" w:pos="426"/>
          <w:tab w:val="left" w:pos="4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</w:p>
    <w:p w14:paraId="1C6FA6BE" w14:textId="77777777" w:rsidR="006E5FA1" w:rsidRPr="006E5FA1" w:rsidRDefault="006E5FA1" w:rsidP="006E5FA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□ NIE PROWADZI* do powstania obowiązku podatkowego u Zamawiającego </w:t>
      </w:r>
    </w:p>
    <w:p w14:paraId="025C91E2" w14:textId="77777777" w:rsidR="006E5FA1" w:rsidRPr="006E5FA1" w:rsidRDefault="006E5FA1" w:rsidP="006E5FA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PROWADZI* do powstania obowiązku podatkowego u Zamawiającego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</w:t>
      </w:r>
    </w:p>
    <w:p w14:paraId="345529D3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1"/>
          <w:sz w:val="16"/>
          <w:szCs w:val="16"/>
          <w:lang w:eastAsia="zh-CN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  <w:t>* zaznaczyć właściwe</w:t>
      </w:r>
      <w:r w:rsidRPr="006E5FA1">
        <w:rPr>
          <w:rFonts w:ascii="Liberation Serif" w:eastAsia="SimSun" w:hAnsi="Liberation Serif" w:cs="Liberation Serif"/>
          <w:kern w:val="1"/>
          <w:sz w:val="16"/>
          <w:szCs w:val="16"/>
          <w:lang w:eastAsia="zh-CN"/>
        </w:rPr>
        <w:t xml:space="preserve"> </w:t>
      </w:r>
    </w:p>
    <w:p w14:paraId="42324943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Times New Roman"/>
          <w:color w:val="FF0000"/>
          <w:kern w:val="1"/>
          <w:sz w:val="16"/>
          <w:szCs w:val="16"/>
          <w:lang w:eastAsia="zh-CN"/>
        </w:rPr>
      </w:pPr>
    </w:p>
    <w:p w14:paraId="1E31765E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Nazwa (rodzaj) towaru lub usługi, dla których dostawa będzie prowadzić do jego powstania, wartość towaru lub usługi objętego obowiązkiem podatkowym Zamawiającego (bez kwoty podatku), stawka podatku od towarów i usług, która zgodnie z wiedzą Wykonawcy będzie miała zastosowanie –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u w:val="single"/>
          <w:lang w:eastAsia="zh-CN"/>
        </w:rPr>
        <w:t>wskazać jeżeli dotyczy:</w:t>
      </w:r>
    </w:p>
    <w:p w14:paraId="6A96C49F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…………………………..……………………………………………………………………………………….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01E4C0" w14:textId="77777777" w:rsidR="006E5FA1" w:rsidRPr="006E5FA1" w:rsidRDefault="006E5FA1" w:rsidP="006E5FA1">
      <w:pPr>
        <w:widowControl w:val="0"/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4B15D30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że zgodnie z ustawą z dnia 06 marca 2018 r. Prawo przedsiębiorców (Dz. U. 2019, poz. 1292 ze zm.) jestem:</w:t>
      </w:r>
    </w:p>
    <w:p w14:paraId="4350C032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BEA1C21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□ </w:t>
      </w: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Mikroprzedsiębiorcą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*</w:t>
      </w:r>
    </w:p>
    <w:p w14:paraId="2F45C8EC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Małym przedsiębiorcą*</w:t>
      </w:r>
    </w:p>
    <w:p w14:paraId="2339E2A6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Średnim przedsiębiorcą*</w:t>
      </w:r>
    </w:p>
    <w:p w14:paraId="7EB8B6C5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Dużym przedsiębiorcą*</w:t>
      </w:r>
    </w:p>
    <w:p w14:paraId="0F4893D0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  <w:t>*zaznaczyć właściwe</w:t>
      </w:r>
    </w:p>
    <w:p w14:paraId="6E5B49EF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Arial" w:eastAsia="SimSun" w:hAnsi="Arial" w:cs="Arial"/>
          <w:b/>
          <w:bCs/>
          <w:i/>
          <w:iCs/>
          <w:color w:val="FF0000"/>
          <w:kern w:val="1"/>
          <w:sz w:val="16"/>
          <w:szCs w:val="16"/>
          <w:u w:val="single"/>
          <w:lang w:eastAsia="ar-SA"/>
        </w:rPr>
      </w:pPr>
    </w:p>
    <w:p w14:paraId="3F303895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WSZELKĄ KORESPONDENCJĘ w sprawie niniejszego postępowania należy kierować na poniższy adres:</w:t>
      </w:r>
    </w:p>
    <w:p w14:paraId="37F76F31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2A717415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tel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………………………….……, fax…………………..……………., e-mail:……………………………..</w:t>
      </w:r>
    </w:p>
    <w:p w14:paraId="5D7F15D4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6F755BCD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OFERTĘ niniejszą składam na ….............. stronach. </w:t>
      </w:r>
    </w:p>
    <w:p w14:paraId="044FB5FF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105A81F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ZAŁĄCZNIKAMI do niniejszej oferty, stanowiącymi jej integralną część są następujące oświadczenia i dokumenty: </w:t>
      </w:r>
    </w:p>
    <w:p w14:paraId="510F4E61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</w:t>
      </w:r>
    </w:p>
    <w:p w14:paraId="533EC404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F2BE86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6083D1D3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3C157FDE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………………….……. dnia …………….. roku</w:t>
      </w:r>
    </w:p>
    <w:p w14:paraId="1FD736ED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  <w:t xml:space="preserve">                          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 xml:space="preserve">     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………………………………………</w:t>
      </w:r>
    </w:p>
    <w:p w14:paraId="1E62DC5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(podpis Wykonawcy/Pełnomocnika)</w:t>
      </w:r>
    </w:p>
    <w:p w14:paraId="51AAEE6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ab/>
      </w:r>
    </w:p>
    <w:p w14:paraId="2589FE74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9F371B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B5E87EB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49127A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FABE180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FF6DA8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C2AE7A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506C83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03CB7A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45F8127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EEA8113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5666974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4E85FC7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1AF50E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DC062B2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8973542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BE302B6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EEBE2E0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A6B6E4A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672C83A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C782D85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976EFA0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2D3C2B0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0E0B3A0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757EB38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2E7CB58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1709629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73D564D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7248350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ECE8EDF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54BCFC2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86E4202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8E71C39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53273D9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B932E10" w14:textId="77777777" w:rsidR="007A0E25" w:rsidRPr="006E5FA1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85AFAA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54F70A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3A26EAC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97C7D73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7E56AC4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73D8758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E7DFFE7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2CF1EF5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EE34EE7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156F312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FB7DCD2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B9F31B1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5421F20" w14:textId="77777777" w:rsidR="00542DC6" w:rsidRPr="006E5FA1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4B107EF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F8253E2" w14:textId="77777777" w:rsidR="006E5FA1" w:rsidRPr="006E5FA1" w:rsidRDefault="006E5FA1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5D8ACB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lastRenderedPageBreak/>
        <w:t>Załącznik nr 2 do SWZ</w:t>
      </w:r>
    </w:p>
    <w:p w14:paraId="3467ABD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839625B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„Oświadczenie o spełnianiu warunków udziału w postępowaniu </w:t>
      </w:r>
    </w:p>
    <w:p w14:paraId="1C7EF675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składane zgodnie z art. 125 ust. 1 ustawy </w:t>
      </w:r>
      <w:proofErr w:type="spellStart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”</w:t>
      </w:r>
    </w:p>
    <w:p w14:paraId="4DC19F3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8063ACE" w14:textId="77777777" w:rsidR="006E5FA1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OŚWIADCZENIE WYKONAWCY</w:t>
      </w:r>
    </w:p>
    <w:p w14:paraId="420AB64B" w14:textId="77777777" w:rsid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…………………………………..</w:t>
      </w:r>
    </w:p>
    <w:p w14:paraId="300043B3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16"/>
          <w:szCs w:val="16"/>
          <w:lang w:eastAsia="ar-SA"/>
        </w:rPr>
      </w:pPr>
      <w:r>
        <w:rPr>
          <w:rFonts w:ascii="Arial" w:eastAsia="SimSun" w:hAnsi="Arial" w:cs="Arial"/>
          <w:bCs/>
          <w:kern w:val="1"/>
          <w:sz w:val="18"/>
          <w:szCs w:val="18"/>
          <w:lang w:eastAsia="ar-SA"/>
        </w:rPr>
        <w:t xml:space="preserve">         </w:t>
      </w:r>
      <w:r w:rsidRPr="00883F8F">
        <w:rPr>
          <w:rFonts w:ascii="Arial" w:eastAsia="SimSun" w:hAnsi="Arial" w:cs="Arial"/>
          <w:bCs/>
          <w:kern w:val="1"/>
          <w:sz w:val="18"/>
          <w:szCs w:val="18"/>
          <w:lang w:eastAsia="ar-SA"/>
        </w:rPr>
        <w:t>(</w:t>
      </w:r>
      <w:r w:rsidRPr="00883F8F">
        <w:rPr>
          <w:rFonts w:ascii="Arial" w:eastAsia="SimSun" w:hAnsi="Arial" w:cs="Arial"/>
          <w:bCs/>
          <w:kern w:val="1"/>
          <w:sz w:val="16"/>
          <w:szCs w:val="16"/>
          <w:lang w:eastAsia="ar-SA"/>
        </w:rPr>
        <w:t>pieczęć w</w:t>
      </w:r>
      <w:r>
        <w:rPr>
          <w:rFonts w:ascii="Arial" w:eastAsia="SimSun" w:hAnsi="Arial" w:cs="Arial"/>
          <w:bCs/>
          <w:kern w:val="1"/>
          <w:sz w:val="16"/>
          <w:szCs w:val="16"/>
          <w:lang w:eastAsia="ar-SA"/>
        </w:rPr>
        <w:t>ykonawcy)</w:t>
      </w:r>
    </w:p>
    <w:p w14:paraId="1531E573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63C21D4" w14:textId="77777777" w:rsid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dotyczące postępowania o udzielenie zamówienia publicznego na</w:t>
      </w:r>
      <w:r w:rsidR="00610A09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zadanie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: </w:t>
      </w:r>
    </w:p>
    <w:p w14:paraId="3BEA8C92" w14:textId="77777777" w:rsidR="00716E65" w:rsidRPr="006E5FA1" w:rsidRDefault="00716E65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301F8C9D" w14:textId="77777777" w:rsidR="00610A09" w:rsidRDefault="00716E65" w:rsidP="00E418E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716E65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„Remont DP Nr 1158N Młynarska Wola – granica powiatu elbląskiego ”</w:t>
      </w:r>
    </w:p>
    <w:p w14:paraId="45623921" w14:textId="77777777" w:rsidR="00716E65" w:rsidRPr="00E418ED" w:rsidRDefault="00716E65" w:rsidP="00E418E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4367583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16E65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DM.252.29</w:t>
      </w:r>
      <w:r w:rsidR="00610A09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14:paraId="18470A38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85FC1D5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14:paraId="0C9C112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A49BF22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5A365244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70FEEF83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14:paraId="7F377B9B" w14:textId="77777777" w:rsidR="006E5FA1" w:rsidRPr="006E5FA1" w:rsidRDefault="006E5FA1" w:rsidP="0076172D">
      <w:pPr>
        <w:widowControl w:val="0"/>
        <w:tabs>
          <w:tab w:val="left" w:leader="dot" w:pos="9072"/>
        </w:tabs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E8DF5CD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771B832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758251A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(nazwa (firma) dokładny adres Wykonawcy/Wykonawców)</w:t>
      </w:r>
    </w:p>
    <w:p w14:paraId="2383EE74" w14:textId="77777777" w:rsidR="006E5FA1" w:rsidRPr="006E5FA1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</w:p>
    <w:p w14:paraId="175FB02F" w14:textId="77777777" w:rsidR="006E5FA1" w:rsidRPr="006E5FA1" w:rsidRDefault="006E5FA1" w:rsidP="006E5FA1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INFORMACJA DOTYCZĄCA WYKONAWCY:</w:t>
      </w:r>
    </w:p>
    <w:p w14:paraId="4CF6BEF5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3108AC93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zgodnie z art. 112 ust. 2 pkt 1-4 ustawy Prawo zamówień publicznych lub  w przypadku wspólnie ubiegających się o udzielenie zamówienia – wspólnie z innymi ubiegającymi się o udzielenie zamówienia:</w:t>
      </w:r>
    </w:p>
    <w:p w14:paraId="34D148A3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BDC68C2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spełniam warunki udziału w postępowaniu, określone przez Zamawiającego w Specyfikacji Warunków Zamówienia, dotyczące:</w:t>
      </w:r>
    </w:p>
    <w:p w14:paraId="31ABC89F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63C560D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zdolności do występowania w obrocie gospodarczym</w:t>
      </w:r>
    </w:p>
    <w:p w14:paraId="73BE05D7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uprawnień do prowadzenia określonej działalności gospodarczej lub zawodowej, o ile wynika to z odrębnych przepisów,</w:t>
      </w:r>
    </w:p>
    <w:p w14:paraId="5BF2F021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sytuacji ekonomicznej lub finansowej.</w:t>
      </w:r>
    </w:p>
    <w:p w14:paraId="11F318E7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zdolności technicznej lub zawodowej.</w:t>
      </w:r>
    </w:p>
    <w:p w14:paraId="360F1383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B6C47E7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40F556B" w14:textId="77777777" w:rsid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</w:p>
    <w:p w14:paraId="5B4C9DF2" w14:textId="77777777" w:rsidR="0076172D" w:rsidRPr="006E5FA1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5542FF9" w14:textId="77777777" w:rsidR="006E5FA1" w:rsidRPr="006E5FA1" w:rsidRDefault="0076172D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                   ……….…………………………………</w:t>
      </w:r>
    </w:p>
    <w:p w14:paraId="29C11BE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(podpis Wykonawcy/Pełnomocnika)</w:t>
      </w:r>
    </w:p>
    <w:p w14:paraId="705757F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61D64E4F" w14:textId="77777777" w:rsidR="006E5FA1" w:rsidRPr="006E5FA1" w:rsidRDefault="006E5FA1" w:rsidP="006E5FA1">
      <w:pPr>
        <w:widowControl w:val="0"/>
        <w:numPr>
          <w:ilvl w:val="0"/>
          <w:numId w:val="14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INFORMACJA W ZWIĄZKU Z POLEGANIEM NA ZASOBACH INNYCH PODMIOTÓW:</w:t>
      </w:r>
    </w:p>
    <w:p w14:paraId="758713B9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5A0C970B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w celu wykazania spełniania warunków udziału w postępowaniu, określonych przez zamawiającego w Specyfikacji Warunków Zamówienia i ogłoszeniu o zamówieniu, polegam na zasobach następującego/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podmiotu/ów:</w:t>
      </w:r>
    </w:p>
    <w:p w14:paraId="300B5E22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., 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 następującym zakresie: ………………………………………………………………………………………………… </w:t>
      </w:r>
    </w:p>
    <w:p w14:paraId="3F270FB9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(wskazać podmiot i określić odpowiedni zakres dla wskazanego podmiotu)</w:t>
      </w:r>
    </w:p>
    <w:p w14:paraId="58931016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CDCFAB4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48A95A5" w14:textId="77777777" w:rsid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               </w:t>
      </w:r>
    </w:p>
    <w:p w14:paraId="339BB502" w14:textId="77777777" w:rsidR="0076172D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77BCDF0" w14:textId="77777777" w:rsidR="0076172D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3986393" w14:textId="77777777" w:rsidR="0076172D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830F41D" w14:textId="77777777" w:rsidR="0076172D" w:rsidRPr="006E5FA1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3911E41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</w:t>
      </w:r>
      <w:r w:rsidR="0076172D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…………. ……………………………..</w:t>
      </w:r>
    </w:p>
    <w:p w14:paraId="7E67FAE0" w14:textId="77777777"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(podpis Wykonawcy/Pełnomocnika)</w:t>
      </w:r>
    </w:p>
    <w:p w14:paraId="7610703D" w14:textId="77777777" w:rsidR="002778B0" w:rsidRDefault="002778B0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6FAEC094" w14:textId="77777777" w:rsidR="002778B0" w:rsidRPr="006E5FA1" w:rsidRDefault="002778B0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1E1EE7AD" w14:textId="77777777" w:rsidR="006E5FA1" w:rsidRPr="00610A09" w:rsidRDefault="006E5FA1" w:rsidP="00610A09">
      <w:pPr>
        <w:widowControl w:val="0"/>
        <w:numPr>
          <w:ilvl w:val="0"/>
          <w:numId w:val="14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10A0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PODANYCH INFORMACJI:</w:t>
      </w:r>
    </w:p>
    <w:p w14:paraId="22AA9FB5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06BD9DA7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355BA4E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AD9035F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26346D3" w14:textId="77777777" w:rsid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</w:p>
    <w:p w14:paraId="65A0FB78" w14:textId="77777777" w:rsidR="0076172D" w:rsidRPr="006E5FA1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6BDC1D4E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</w:t>
      </w:r>
      <w:r w:rsidR="0076172D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………………..……….. ………………</w:t>
      </w:r>
    </w:p>
    <w:p w14:paraId="765D3D0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(podpis Wykonawcy/Pełnomocnika)</w:t>
      </w:r>
    </w:p>
    <w:p w14:paraId="71FC4EE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* niepotrzebne skreślić</w:t>
      </w:r>
    </w:p>
    <w:p w14:paraId="776ACCE6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743988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„Oświadczenie o braku podstaw wykluczenia z postępowania </w:t>
      </w:r>
    </w:p>
    <w:p w14:paraId="574042F2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składane zgodnie z art. 125 ust. 1 ustawy </w:t>
      </w:r>
      <w:proofErr w:type="spellStart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”</w:t>
      </w:r>
    </w:p>
    <w:p w14:paraId="5755231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82F254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OŚWIADCZENIE WYKONAWCY</w:t>
      </w:r>
    </w:p>
    <w:p w14:paraId="43B525E6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77BC8FD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dotyczące postępowania o udzielenie zamówienia publicznego na: </w:t>
      </w:r>
    </w:p>
    <w:p w14:paraId="02DA62FD" w14:textId="77777777" w:rsidR="003877DC" w:rsidRPr="003877DC" w:rsidRDefault="00716E65" w:rsidP="003877D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716E65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„Remont DP Nr 1158N Młynarska Wola – granica powiatu elbląskiego ”</w:t>
      </w:r>
    </w:p>
    <w:p w14:paraId="0F14258E" w14:textId="77777777" w:rsidR="00542DC6" w:rsidRPr="00542DC6" w:rsidRDefault="00542DC6" w:rsidP="00542DC6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42DC6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12F1816C" w14:textId="77777777" w:rsidR="0076172D" w:rsidRPr="0076172D" w:rsidRDefault="0076172D" w:rsidP="0076172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76172D">
        <w:rPr>
          <w:rFonts w:ascii="Arial" w:hAnsi="Arial" w:cs="Arial"/>
          <w:b/>
          <w:bCs/>
          <w:sz w:val="20"/>
          <w:szCs w:val="20"/>
          <w:lang w:eastAsia="pl-PL"/>
        </w:rPr>
        <w:t xml:space="preserve">      </w:t>
      </w:r>
    </w:p>
    <w:p w14:paraId="55FEC5A1" w14:textId="77777777" w:rsidR="00610A09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9F09093" w14:textId="77777777"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16E65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DM.252.29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14:paraId="0CE71E23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97BEA2D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14:paraId="41D3826F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A3FBE1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14:paraId="2A6CED39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14:paraId="2FD56E43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9F3CFE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14:paraId="097C1A1B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>(nazwa (firma) dokładny adres Wykonawcy/Wykonawców)</w:t>
      </w:r>
    </w:p>
    <w:p w14:paraId="790225F8" w14:textId="77777777" w:rsidR="006E5FA1" w:rsidRPr="006E5FA1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627782B8" w14:textId="77777777"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OŚWIADCZENIA DOTYCZĄCE WYKONAWCY:</w:t>
      </w:r>
    </w:p>
    <w:p w14:paraId="1DDEAEC7" w14:textId="77777777"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02E3CB48" w14:textId="77777777"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nie występują wobec mnie (nas)* podstawy wykluczenia z postępowania o udzielenie zamówienia publicznego, o których mowa w art. 108 ustawy Prawo zamówień publicznych (Dz. U. z 2019 r. poz. 2019 ze zm.)</w:t>
      </w:r>
    </w:p>
    <w:p w14:paraId="77FA4B77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82E0AEB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7965BF7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</w:t>
      </w:r>
      <w:r w:rsidR="0076172D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……….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……..…………………………….</w:t>
      </w:r>
    </w:p>
    <w:p w14:paraId="4F705B14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2462F67E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03970CA7" w14:textId="77777777"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nie występują wobec mnie (nas)* podstawy wykluczenia z postępowania o udzielenie zamówienia publicznego, o których mowa w art. 109 ustawy Prawo zamówień publicznych (Dz. U. z 2019 r. poz. 2019 ze zm.) wskazane przez Zamawiającego w ogłoszeniu o zamówieniu i Specyfikacji Warunków Zamówienia.</w:t>
      </w:r>
    </w:p>
    <w:p w14:paraId="54CD2414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CEE030F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31F83097" w14:textId="77777777" w:rsidR="006E5FA1" w:rsidRPr="006E5FA1" w:rsidRDefault="0076172D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……..</w:t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…………………………………….</w:t>
      </w:r>
    </w:p>
    <w:p w14:paraId="196CD80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7FA8C089" w14:textId="77777777"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07EF3DDC" w14:textId="77777777"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(podać mającą zastosowanie podstawę wykluczenia spośród wymienionych w art. 108 i 109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). Jednocześnie oświadczam, że w związku z ww. okolicznością, na podstawie art. 110 ust. 2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spełniłem następujące przesłanki: </w:t>
      </w:r>
    </w:p>
    <w:p w14:paraId="0024DE98" w14:textId="77777777"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</w:t>
      </w:r>
    </w:p>
    <w:p w14:paraId="217C0D24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F10E018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3571BB8E" w14:textId="77777777" w:rsidR="006E5FA1" w:rsidRPr="006E5FA1" w:rsidRDefault="0076172D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  <w:t xml:space="preserve">       ………</w:t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>...............................................</w:t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</w:p>
    <w:p w14:paraId="67351152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  </w:t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  <w:t xml:space="preserve">      (podpis Wykonawcy/Pełnomocnika)</w:t>
      </w:r>
    </w:p>
    <w:p w14:paraId="79E675B7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193EE226" w14:textId="77777777"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PODMIOTU, NA KTÓREGO ZASOBY POWOŁUJE SIĘ WYKONAWCA:</w:t>
      </w:r>
    </w:p>
    <w:p w14:paraId="1C76783D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07EF8AFD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lastRenderedPageBreak/>
        <w:t>Oświadczam, że w stosunku do następującego/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podmiotu/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tów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>, na którego/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zasoby powołuję się w niniejszym postępowaniu, tj.: </w:t>
      </w:r>
    </w:p>
    <w:p w14:paraId="0BB3C2B0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……………………………………………………………………………………………..…………………………………… </w:t>
      </w:r>
    </w:p>
    <w:p w14:paraId="0A4084F3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           (podać pełną nazwę/firmę, adres, a także w zależności od podmiotu: NIP/PESEL, KRS/</w:t>
      </w:r>
      <w:proofErr w:type="spellStart"/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CEiDG</w:t>
      </w:r>
      <w:proofErr w:type="spellEnd"/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)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14:paraId="68391BCB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nie zachodzą podstawy wykluczenia z postępowania o udzielenie zamówienia.</w:t>
      </w:r>
    </w:p>
    <w:p w14:paraId="71EC1974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099967C3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5D2E579D" w14:textId="77777777" w:rsidR="006E5FA1" w:rsidRPr="006E5FA1" w:rsidRDefault="0076172D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       …</w:t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……………………………………….</w:t>
      </w:r>
    </w:p>
    <w:p w14:paraId="55E40F94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29369009" w14:textId="77777777"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426"/>
          <w:tab w:val="left" w:pos="7665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PODANYCH INFORMACJI:</w:t>
      </w:r>
    </w:p>
    <w:p w14:paraId="2D4078FF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1D6E8C4E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509529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1B35FC6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………………….roku</w:t>
      </w:r>
    </w:p>
    <w:p w14:paraId="196E09B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</w:t>
      </w:r>
      <w:r w:rsidR="0076172D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……..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………………………………….</w:t>
      </w:r>
    </w:p>
    <w:p w14:paraId="2D789D8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07414122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* niepotrzebne skreślić</w:t>
      </w:r>
    </w:p>
    <w:p w14:paraId="6D6C6215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1FBAA53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EC2252A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918B591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3FA5870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61F9595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4BA4741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94C3F16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D1D0ADC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E36418F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27DE828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340453C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3ACEEA2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C4B7C8B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6F5A31B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87F2F01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23B1E4B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105F06C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BE53C85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44F99A0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CC56AC4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C9D9A4D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5353F30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6C5C54B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C2E9234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1ABCB6E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6A7FC13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57E38D3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656D1EA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BBFE0FD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B2721BA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745B1EA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7C73394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01278E1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FB4077C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88FFF49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7414F76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F9247B2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9D54BBC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6C73D7E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48EEE93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A637B81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585F89A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F9F05A2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2A801F3" w14:textId="77777777" w:rsidR="00027711" w:rsidRDefault="0002771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25FA8E9" w14:textId="23AE65EC" w:rsidR="00027711" w:rsidRDefault="0002771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488DAEF" w14:textId="77777777" w:rsidR="00F05C86" w:rsidRDefault="00F05C8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ADFC01E" w14:textId="77777777" w:rsidR="001B7C87" w:rsidRPr="006E5FA1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4DA380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lastRenderedPageBreak/>
        <w:t>Załącznik nr 3 do SWZ</w:t>
      </w:r>
    </w:p>
    <w:p w14:paraId="67A56730" w14:textId="77777777" w:rsidR="00F05C86" w:rsidRDefault="00F05C8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</w:pPr>
    </w:p>
    <w:p w14:paraId="62A56659" w14:textId="4143F89D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SKŁADANY NA WEZWANIE ZAMAWIAJĄCEGO</w:t>
      </w:r>
    </w:p>
    <w:p w14:paraId="7E54486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026BBDF1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„Wykaz wykonanych robót budowlanych”</w:t>
      </w:r>
    </w:p>
    <w:p w14:paraId="7A628483" w14:textId="77777777" w:rsidR="006E5FA1" w:rsidRDefault="00C159E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…………………………….</w:t>
      </w:r>
    </w:p>
    <w:p w14:paraId="30829E1D" w14:textId="77777777" w:rsidR="00883F8F" w:rsidRPr="00883F8F" w:rsidRDefault="00883F8F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6"/>
          <w:szCs w:val="16"/>
          <w:lang w:eastAsia="ar-SA"/>
        </w:rPr>
      </w:pPr>
      <w:r>
        <w:rPr>
          <w:rFonts w:ascii="Arial" w:eastAsia="SimSun" w:hAnsi="Arial" w:cs="Arial"/>
          <w:kern w:val="1"/>
          <w:sz w:val="16"/>
          <w:szCs w:val="16"/>
          <w:lang w:eastAsia="ar-SA"/>
        </w:rPr>
        <w:t xml:space="preserve">      (pieczęć wykonawcy)</w:t>
      </w:r>
    </w:p>
    <w:p w14:paraId="1DF8872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  <w:t>WYKAZ WYKONANYCH ROBÓT BUDOWLANYCH</w:t>
      </w:r>
    </w:p>
    <w:p w14:paraId="62654A4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62DFED6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43A326D7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14:paraId="6515D634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dotyczący postępowania o udzielenie zamówienia publicznego na: </w:t>
      </w:r>
    </w:p>
    <w:p w14:paraId="11C76967" w14:textId="77777777" w:rsidR="003877DC" w:rsidRPr="003877DC" w:rsidRDefault="00716E65" w:rsidP="003877D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716E65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„Remont DP Nr 1158N Młynarska Wola – granica powiatu elbląskiego ”</w:t>
      </w:r>
    </w:p>
    <w:p w14:paraId="2A234619" w14:textId="77777777" w:rsidR="00542DC6" w:rsidRPr="00542DC6" w:rsidRDefault="00542DC6" w:rsidP="00542DC6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42DC6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2644F0F8" w14:textId="77777777" w:rsidR="0076172D" w:rsidRPr="0076172D" w:rsidRDefault="0076172D" w:rsidP="0076172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76172D">
        <w:rPr>
          <w:rFonts w:ascii="Arial" w:hAnsi="Arial" w:cs="Arial"/>
          <w:b/>
          <w:bCs/>
          <w:sz w:val="20"/>
          <w:szCs w:val="20"/>
          <w:lang w:eastAsia="pl-PL"/>
        </w:rPr>
        <w:t xml:space="preserve">      </w:t>
      </w:r>
    </w:p>
    <w:p w14:paraId="3DDD234D" w14:textId="77777777" w:rsidR="001B7C87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7A00634" w14:textId="77777777"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16E65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DM.252.29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14:paraId="011AF2CE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525"/>
        <w:gridCol w:w="1396"/>
        <w:gridCol w:w="2741"/>
      </w:tblGrid>
      <w:tr w:rsidR="006E5FA1" w:rsidRPr="006E5FA1" w14:paraId="754E9A23" w14:textId="77777777" w:rsidTr="006E5FA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16A4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619E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Nazwa i adres Zamawiającego</w:t>
            </w:r>
          </w:p>
          <w:p w14:paraId="480C9389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4CD7B" w14:textId="77777777"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72CBB1EF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zamówienia </w:t>
            </w: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(dzień, miesiąc,</w:t>
            </w:r>
          </w:p>
          <w:p w14:paraId="0B761E41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rok)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363F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Miejsce wykonania zamówienia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F48C8" w14:textId="77777777"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Wartość</w:t>
            </w:r>
          </w:p>
          <w:p w14:paraId="51280E20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zamówienia</w:t>
            </w:r>
          </w:p>
          <w:p w14:paraId="08B2C9EE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(w złotych</w:t>
            </w:r>
          </w:p>
          <w:p w14:paraId="4DF95CF1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brutto)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6D34" w14:textId="77777777"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Opis (rodzaj) robót budowlanych</w:t>
            </w:r>
          </w:p>
          <w:p w14:paraId="37BD540F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 (informacje pozwalające na zweryfikowanie warunków udziału zapisanych w SWZ)</w:t>
            </w:r>
          </w:p>
        </w:tc>
      </w:tr>
      <w:tr w:rsidR="006E5FA1" w:rsidRPr="006E5FA1" w14:paraId="6A5A8BB4" w14:textId="77777777" w:rsidTr="006E5FA1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C36F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64E9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0F588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8289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AF07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FDF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5A248694" w14:textId="77777777" w:rsidTr="006E5FA1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E6C9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9459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F45B6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2363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62F9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D29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570DC510" w14:textId="77777777" w:rsidTr="006E5FA1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BBDB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93F0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33EC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BB58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FCB1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236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464DDBD1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Arial" w:eastAsia="SimSun" w:hAnsi="Arial" w:cs="Arial"/>
          <w:kern w:val="1"/>
          <w:sz w:val="20"/>
          <w:szCs w:val="20"/>
          <w:lang w:eastAsia="pl-PL"/>
        </w:rPr>
      </w:pPr>
    </w:p>
    <w:p w14:paraId="33F6B512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pl-PL"/>
        </w:rPr>
        <w:t>UWAGA:</w:t>
      </w:r>
    </w:p>
    <w:p w14:paraId="1A8D4CB5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1.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Roboty budowlane potwierdzające posiadanie wymaganego przez Zamawiającego doświadczenia należy w wykazie wyraźnie zaznaczyć (wytłuścić).</w:t>
      </w:r>
    </w:p>
    <w:p w14:paraId="39C47513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>2. Do niniejszego wykazu należy dołączyć dowody określające, czy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roboty</w:t>
      </w: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 te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40CC3205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3. W przypadku, gdy Zamawiający jest podmiotem, na rzecz którego roboty budowlane wskazane w wykazie, zostały wcześniej wykonane, Wykonawca nie ma obowiązku przedkładania dowodów.</w:t>
      </w:r>
    </w:p>
    <w:p w14:paraId="74A7B4AB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4. W przypadku, jeśli Wykonawca samodzielnie nie spełnia wymaganego warunku dotyczącego posiadania doświadczenia, obowiązany jest przedstawić pisemne zobowiązanie innego podmiotu do oddania do dyspozycji tych zasobów zgodnie z art. 112 ust. 2 ustawy </w:t>
      </w: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, umożliwiających wykonanie zamówienia - tj. doświadczenia.</w:t>
      </w:r>
    </w:p>
    <w:p w14:paraId="60CAEF9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645579CC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 dnia ……………….  roku</w:t>
      </w:r>
    </w:p>
    <w:p w14:paraId="3E2E6512" w14:textId="77777777"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14E834D7" w14:textId="77777777"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2B3FD2A8" w14:textId="77777777" w:rsidR="006E5FA1" w:rsidRPr="00DF6DE3" w:rsidRDefault="006E5FA1" w:rsidP="00DF6DE3">
      <w:pPr>
        <w:widowControl w:val="0"/>
        <w:tabs>
          <w:tab w:val="left" w:pos="5496"/>
        </w:tabs>
        <w:suppressAutoHyphens/>
        <w:autoSpaceDE w:val="0"/>
        <w:spacing w:after="0" w:line="240" w:lineRule="auto"/>
        <w:ind w:left="45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                                              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br/>
        <w:t xml:space="preserve">                                                                                               (podpis Wykonawcy/Pełnomocnika)</w:t>
      </w:r>
    </w:p>
    <w:p w14:paraId="4A81338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59A17F6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3A089D3" w14:textId="77777777" w:rsidR="006E5FA1" w:rsidRPr="00883F8F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</w:p>
    <w:p w14:paraId="60D43878" w14:textId="77777777" w:rsidR="006E5FA1" w:rsidRPr="00883F8F" w:rsidRDefault="00883F8F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883F8F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…………………………………….</w:t>
      </w:r>
    </w:p>
    <w:p w14:paraId="4887451C" w14:textId="77777777" w:rsidR="00883F8F" w:rsidRPr="00883F8F" w:rsidRDefault="00883F8F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16"/>
          <w:szCs w:val="16"/>
          <w:lang w:eastAsia="ar-SA"/>
        </w:rPr>
      </w:pPr>
      <w:r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       </w:t>
      </w:r>
      <w:r>
        <w:rPr>
          <w:rFonts w:ascii="Arial" w:eastAsia="SimSun" w:hAnsi="Arial" w:cs="Arial"/>
          <w:bCs/>
          <w:kern w:val="1"/>
          <w:sz w:val="16"/>
          <w:szCs w:val="16"/>
          <w:lang w:eastAsia="ar-SA"/>
        </w:rPr>
        <w:t>(pieczęć wykonawcy)</w:t>
      </w:r>
      <w:r w:rsidRPr="00883F8F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    </w:t>
      </w:r>
    </w:p>
    <w:p w14:paraId="0873242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734368D" w14:textId="77777777" w:rsidR="00F05C86" w:rsidRDefault="00F05C8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43DE17A" w14:textId="4F749991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lastRenderedPageBreak/>
        <w:t>Załącznik nr 4 do SWZ</w:t>
      </w:r>
    </w:p>
    <w:p w14:paraId="41C7927D" w14:textId="77777777" w:rsidR="00F05C86" w:rsidRDefault="00F05C8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</w:pPr>
    </w:p>
    <w:p w14:paraId="14FFD6D8" w14:textId="391DA81F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u w:val="single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SKŁADANY NA WEZWANIE ZAMAWIAJĄCEGO</w:t>
      </w:r>
    </w:p>
    <w:p w14:paraId="35E1E7E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368B1F34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„Wykaz osób, które będą uczestniczyć w wykonywaniu zamówienia”</w:t>
      </w:r>
    </w:p>
    <w:p w14:paraId="1238D8E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                                                                     </w:t>
      </w:r>
    </w:p>
    <w:p w14:paraId="29E59C3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WYKAZ OSÓB</w:t>
      </w:r>
    </w:p>
    <w:p w14:paraId="68A6A758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KTÓRE BĘDĄ SKIEROWANE DO REALIZACJI ZAMÓWIENIA</w:t>
      </w:r>
    </w:p>
    <w:p w14:paraId="5C6ED21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27F284F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dotyczący postępowania o udzielenie zamówienia publicznego na: </w:t>
      </w:r>
    </w:p>
    <w:p w14:paraId="033A11A8" w14:textId="77777777" w:rsidR="003877DC" w:rsidRPr="003877DC" w:rsidRDefault="00716E65" w:rsidP="003877DC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716E65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„Remont DP Nr 1158N Młynarska Wola – granica powiatu elbląskiego ”</w:t>
      </w:r>
    </w:p>
    <w:p w14:paraId="65C3FAEC" w14:textId="77777777" w:rsidR="00542DC6" w:rsidRPr="00542DC6" w:rsidRDefault="00542DC6" w:rsidP="00542DC6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  <w:r w:rsidRPr="00542DC6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2A7E25FA" w14:textId="77777777" w:rsidR="001B7C87" w:rsidRPr="00E418ED" w:rsidRDefault="001B7C87" w:rsidP="00E418ED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483A410" w14:textId="77777777" w:rsidR="001B7C87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939D527" w14:textId="77777777"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16E65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DM.252.29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14:paraId="0AB2FCC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0F974BD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MY NIŻEJ PODPISANI/JA NIŻEJ PODPISANY*</w:t>
      </w:r>
    </w:p>
    <w:p w14:paraId="3A4419EB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61A31E6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49D2C4BD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działając w imieniu i na rzecz</w:t>
      </w:r>
    </w:p>
    <w:p w14:paraId="35D266A5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63B89591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3B4EBC69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(nazwa (firma) dokładny adres Wykonawcy/Wykonawców</w:t>
      </w:r>
    </w:p>
    <w:p w14:paraId="569ECEB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14:paraId="256D937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oświadczamy, że do realizacji niniejszego zamówienia przewidujemy skierować następujące osoby:</w:t>
      </w:r>
    </w:p>
    <w:p w14:paraId="77BEB9D4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tbl>
      <w:tblPr>
        <w:tblW w:w="996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10"/>
        <w:gridCol w:w="1474"/>
        <w:gridCol w:w="1549"/>
        <w:gridCol w:w="1546"/>
        <w:gridCol w:w="1524"/>
        <w:gridCol w:w="1683"/>
        <w:gridCol w:w="1683"/>
      </w:tblGrid>
      <w:tr w:rsidR="006E5FA1" w:rsidRPr="006E5FA1" w14:paraId="7C3AF469" w14:textId="77777777" w:rsidTr="00027711">
        <w:trPr>
          <w:trHeight w:val="18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C0169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nr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EFBA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Imię i nazwisko</w:t>
            </w:r>
          </w:p>
          <w:p w14:paraId="2309F04B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43BF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Kwalifikacje zawodowe </w:t>
            </w:r>
          </w:p>
          <w:p w14:paraId="6D8E7BCD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i</w:t>
            </w: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uprawnienia</w:t>
            </w:r>
          </w:p>
          <w:p w14:paraId="0E30635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F7118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Doświadczenie </w:t>
            </w:r>
          </w:p>
          <w:p w14:paraId="75828EEA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(informacje pozwalające na zweryfikowanie warunków udziału zapisanych </w:t>
            </w:r>
          </w:p>
          <w:p w14:paraId="2CB1A81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w SWZ)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B12D0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  <w:t>Wykształcenie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8AD6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DBF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Podstawa dysponowania wskazaną osobą</w:t>
            </w:r>
          </w:p>
        </w:tc>
      </w:tr>
      <w:tr w:rsidR="006E5FA1" w:rsidRPr="006E5FA1" w14:paraId="5DF1DF2A" w14:textId="77777777" w:rsidTr="00027711">
        <w:trPr>
          <w:trHeight w:val="2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643D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5815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14:paraId="17F04A04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439A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43FA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A422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C31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18A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0BF815AC" w14:textId="77777777" w:rsidTr="00027711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B2AF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B6AD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14:paraId="5FBEADA5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8706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C0020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D78A9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A53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F7B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263FA68D" w14:textId="77777777" w:rsidTr="00027711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42F3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33E1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14:paraId="05230481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0892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A712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4237D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33F9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AED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550EEE01" w14:textId="77777777" w:rsidTr="00027711">
        <w:trPr>
          <w:trHeight w:val="2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372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….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1BB6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EDEA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0285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7BD7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326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9D4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38CD6DF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3C005FCB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7567B806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270BB0BF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…………………………..dnia ……………….  roku</w:t>
      </w:r>
    </w:p>
    <w:p w14:paraId="06885EE4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38ACF997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 xml:space="preserve">                                ………………………………….</w:t>
      </w:r>
    </w:p>
    <w:p w14:paraId="5EEFE88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(podpis Wykonawcy/Pełnomocnika)</w:t>
      </w:r>
    </w:p>
    <w:p w14:paraId="34B75DC1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7994742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* niepotrzebne skreślić</w:t>
      </w:r>
    </w:p>
    <w:p w14:paraId="4F37E69C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E96D999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6C267DC6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1BB401CE" w14:textId="77777777" w:rsidR="00542DC6" w:rsidRPr="006E5FA1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63B5EC76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1270B1AC" w14:textId="77777777" w:rsidR="00F05C86" w:rsidRDefault="00F05C86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</w:p>
    <w:p w14:paraId="6B54F102" w14:textId="77777777" w:rsidR="00F05C86" w:rsidRDefault="00F05C86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</w:p>
    <w:p w14:paraId="553D66A6" w14:textId="085CCDEF" w:rsidR="00A7065D" w:rsidRPr="003877DC" w:rsidRDefault="00A706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3877DC">
        <w:rPr>
          <w:rFonts w:cs="Calibri,Bold"/>
          <w:b/>
          <w:bCs/>
        </w:rPr>
        <w:lastRenderedPageBreak/>
        <w:t xml:space="preserve">Załącznik nr </w:t>
      </w:r>
      <w:r w:rsidR="00AA437D" w:rsidRPr="003877DC">
        <w:rPr>
          <w:rFonts w:cs="Calibri,Bold"/>
          <w:b/>
          <w:bCs/>
        </w:rPr>
        <w:t>5</w:t>
      </w:r>
      <w:r w:rsidR="0056067B" w:rsidRPr="003877DC">
        <w:rPr>
          <w:rFonts w:cs="Calibri,Bold"/>
          <w:b/>
          <w:bCs/>
        </w:rPr>
        <w:t xml:space="preserve"> do S</w:t>
      </w:r>
      <w:r w:rsidRPr="003877DC">
        <w:rPr>
          <w:rFonts w:cs="Calibri,Bold"/>
          <w:b/>
          <w:bCs/>
        </w:rPr>
        <w:t>WZ</w:t>
      </w:r>
    </w:p>
    <w:p w14:paraId="2F97CAD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Wzór</w:t>
      </w:r>
    </w:p>
    <w:p w14:paraId="6D4D8074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 xml:space="preserve">UMOWA NR </w:t>
      </w:r>
      <w:r>
        <w:rPr>
          <w:rFonts w:cs="Calibri,Bold"/>
          <w:b/>
          <w:bCs/>
        </w:rPr>
        <w:t>…../202</w:t>
      </w:r>
      <w:r w:rsidR="00027711">
        <w:rPr>
          <w:rFonts w:cs="Calibri,Bold"/>
          <w:b/>
          <w:bCs/>
        </w:rPr>
        <w:t>1</w:t>
      </w:r>
    </w:p>
    <w:p w14:paraId="5145E6FD" w14:textId="77777777" w:rsidR="00AA437D" w:rsidRPr="0025308C" w:rsidRDefault="00AA437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01BB53B4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zawarta w dniu ………………..202</w:t>
      </w:r>
      <w:r w:rsidR="00027711">
        <w:rPr>
          <w:rFonts w:cs="Calibri"/>
        </w:rPr>
        <w:t>1</w:t>
      </w:r>
      <w:r w:rsidRPr="0025308C">
        <w:rPr>
          <w:rFonts w:cs="Calibri"/>
        </w:rPr>
        <w:t xml:space="preserve"> r. pomiędzy:</w:t>
      </w:r>
    </w:p>
    <w:p w14:paraId="0A86C11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6EA93DC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Powiatem Elbląskim, </w:t>
      </w:r>
    </w:p>
    <w:p w14:paraId="6DB4109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ul. Saperów 14a, 82-300 Elbląg, </w:t>
      </w:r>
    </w:p>
    <w:p w14:paraId="2FEE486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NIP 578-305-55-79</w:t>
      </w:r>
    </w:p>
    <w:p w14:paraId="635C6A8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Zarządem Dróg Powiatowych </w:t>
      </w:r>
    </w:p>
    <w:p w14:paraId="6B6F0E4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w Pasłęku, </w:t>
      </w:r>
    </w:p>
    <w:p w14:paraId="1E83F98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ul. Dworcowa 6, 14-400 Pasłęk</w:t>
      </w:r>
      <w:r w:rsidRPr="0025308C">
        <w:rPr>
          <w:rFonts w:cs="Calibri"/>
          <w:sz w:val="21"/>
          <w:szCs w:val="21"/>
        </w:rPr>
        <w:t xml:space="preserve">, </w:t>
      </w:r>
    </w:p>
    <w:p w14:paraId="4808CFB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zwanym dalej „Zamawiającym”, </w:t>
      </w:r>
    </w:p>
    <w:p w14:paraId="15157C3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14:paraId="744C2B6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     P. </w:t>
      </w:r>
      <w:r>
        <w:rPr>
          <w:rFonts w:cs="Calibri"/>
          <w:sz w:val="21"/>
          <w:szCs w:val="21"/>
        </w:rPr>
        <w:t>………………………………..</w:t>
      </w:r>
      <w:r w:rsidRPr="0025308C">
        <w:rPr>
          <w:rFonts w:cs="Calibri"/>
          <w:sz w:val="21"/>
          <w:szCs w:val="21"/>
        </w:rPr>
        <w:t xml:space="preserve"> – Dyrektora, </w:t>
      </w:r>
    </w:p>
    <w:p w14:paraId="292A79F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przy kontrasygnacie P. </w:t>
      </w:r>
      <w:r>
        <w:rPr>
          <w:rFonts w:cs="Calibri"/>
          <w:sz w:val="21"/>
          <w:szCs w:val="21"/>
        </w:rPr>
        <w:t>…………………………………..</w:t>
      </w:r>
      <w:r w:rsidR="00AA437D">
        <w:rPr>
          <w:rFonts w:cs="Calibri"/>
          <w:sz w:val="21"/>
          <w:szCs w:val="21"/>
        </w:rPr>
        <w:t xml:space="preserve"> – Głównej Księgowej</w:t>
      </w:r>
      <w:r w:rsidRPr="0025308C">
        <w:rPr>
          <w:rFonts w:cs="Calibri"/>
          <w:sz w:val="21"/>
          <w:szCs w:val="21"/>
        </w:rPr>
        <w:t xml:space="preserve">, działającej z upoważnienia Skarbnika Powiatu w Elblągu </w:t>
      </w:r>
    </w:p>
    <w:p w14:paraId="5D96E21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Zamawiającym</w:t>
      </w:r>
    </w:p>
    <w:p w14:paraId="006D280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6A5AF44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a</w:t>
      </w:r>
    </w:p>
    <w:p w14:paraId="4D41C74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…………………………………………………….., zarejestrowaną w rejestrze przedsiębiorców pod numerem KRS …………………… prowadzonym przez Sąd ………………. w ……………………., ……. Wydział …………………………. Krajowego Rejestru Sądowego o kapitale spółki …………………………………………..zł</w:t>
      </w:r>
    </w:p>
    <w:p w14:paraId="6F86D2A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NIP: …………………………………. Regon: ………………………………….</w:t>
      </w:r>
    </w:p>
    <w:p w14:paraId="224CEF32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reprezentowanym przez:</w:t>
      </w:r>
    </w:p>
    <w:p w14:paraId="7C811B6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……………………………………………………………………………</w:t>
      </w:r>
    </w:p>
    <w:p w14:paraId="0005B1F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Wykonawcą</w:t>
      </w:r>
    </w:p>
    <w:p w14:paraId="7588048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7E23702F" w14:textId="77777777" w:rsidR="00AA437D" w:rsidRPr="00AA437D" w:rsidRDefault="00A7065D" w:rsidP="00AA43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na podstawie dokonanego przez Zamawiającego wyboru oferty Wykonawcy w </w:t>
      </w:r>
      <w:r w:rsidRPr="0025308C">
        <w:rPr>
          <w:rFonts w:cs="Calibri,Italic"/>
          <w:iCs/>
        </w:rPr>
        <w:t>przetargu nieograniczonym</w:t>
      </w:r>
      <w:r w:rsidR="00AA437D">
        <w:rPr>
          <w:rFonts w:cs="Calibri"/>
        </w:rPr>
        <w:t xml:space="preserve"> </w:t>
      </w:r>
      <w:r w:rsidRPr="00DD61D1">
        <w:rPr>
          <w:rFonts w:cs="Calibri"/>
        </w:rPr>
        <w:t xml:space="preserve"> </w:t>
      </w:r>
      <w:r w:rsidRPr="00DD61D1">
        <w:rPr>
          <w:rFonts w:cs="Calibri,Bold"/>
          <w:b/>
          <w:bCs/>
        </w:rPr>
        <w:t>nr DM.252.</w:t>
      </w:r>
      <w:r w:rsidR="00716E65">
        <w:rPr>
          <w:rFonts w:cs="Calibri,Bold"/>
          <w:b/>
          <w:bCs/>
        </w:rPr>
        <w:t>29</w:t>
      </w:r>
      <w:r w:rsidR="00AA437D">
        <w:rPr>
          <w:rFonts w:cs="Calibri,Bold"/>
          <w:b/>
          <w:bCs/>
        </w:rPr>
        <w:t>.2021</w:t>
      </w:r>
      <w:r w:rsidRPr="00012F8D">
        <w:rPr>
          <w:rFonts w:cs="Calibri,Bold"/>
          <w:b/>
          <w:bCs/>
        </w:rPr>
        <w:t xml:space="preserve"> </w:t>
      </w:r>
      <w:r w:rsidR="00AA437D">
        <w:rPr>
          <w:rFonts w:cs="Calibri"/>
        </w:rPr>
        <w:t>prowadzonym</w:t>
      </w:r>
      <w:r w:rsidR="00AA437D" w:rsidRPr="00AA437D">
        <w:rPr>
          <w:rFonts w:cs="Calibri"/>
        </w:rPr>
        <w:t xml:space="preserve"> w trybie podstawowym, na podstawie art. 275 pkt 1 ustawy z dnia 11 września 2019 r. Prawo zamówień publicznych (</w:t>
      </w:r>
      <w:proofErr w:type="spellStart"/>
      <w:r w:rsidR="00AA437D" w:rsidRPr="00AA437D">
        <w:rPr>
          <w:rFonts w:cs="Calibri"/>
        </w:rPr>
        <w:t>t.j</w:t>
      </w:r>
      <w:proofErr w:type="spellEnd"/>
      <w:r w:rsidR="00AA437D" w:rsidRPr="00AA437D">
        <w:rPr>
          <w:rFonts w:cs="Calibri"/>
        </w:rPr>
        <w:t xml:space="preserve">. Dz. U. z 2019 r. poz. 2019 z późn. zm.). </w:t>
      </w:r>
    </w:p>
    <w:p w14:paraId="3093B67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2DCC6CD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PRZEDMIOT UMOWY</w:t>
      </w:r>
    </w:p>
    <w:p w14:paraId="1677697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14:paraId="7E16B8E6" w14:textId="77777777" w:rsidR="003877DC" w:rsidRDefault="00A7065D" w:rsidP="003877DC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N w:val="0"/>
        <w:adjustRightInd w:val="0"/>
        <w:ind w:left="0" w:hanging="11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5308C">
        <w:t xml:space="preserve">Zamawiający powierza, a Wykonawca przyjmuje do wykonania zadania pn. </w:t>
      </w:r>
      <w:r w:rsidR="00716E65" w:rsidRPr="00716E65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„Remont DP Nr 1158N Młynarska Wola – granica powiatu elbląskiego”</w:t>
      </w:r>
      <w:r w:rsidR="003877DC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48C03D40" w14:textId="77777777" w:rsidR="00A7065D" w:rsidRPr="003877DC" w:rsidRDefault="00A7065D" w:rsidP="003877DC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N w:val="0"/>
        <w:adjustRightInd w:val="0"/>
        <w:ind w:left="0" w:hanging="11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877DC">
        <w:t xml:space="preserve"> Zakres przedmiotu zamówienia został szczegółowo opisany w dokumentacji przet</w:t>
      </w:r>
      <w:r w:rsidR="00AA437D" w:rsidRPr="003877DC">
        <w:t>argowej obejmującej:</w:t>
      </w:r>
      <w:r w:rsidR="00716E65">
        <w:t xml:space="preserve"> </w:t>
      </w:r>
      <w:r w:rsidR="00AA437D" w:rsidRPr="003877DC">
        <w:t xml:space="preserve"> S</w:t>
      </w:r>
      <w:r w:rsidRPr="003877DC">
        <w:t>W</w:t>
      </w:r>
      <w:r w:rsidR="00716E65">
        <w:t>Z, Szczegółowe Specyfikacje Techniczne</w:t>
      </w:r>
      <w:r w:rsidR="00AA437D" w:rsidRPr="003877DC">
        <w:t>, dokumentację projektową</w:t>
      </w:r>
      <w:r w:rsidRPr="003877DC">
        <w:t xml:space="preserve"> oraz przedmiar i kosztorys ofertowy.</w:t>
      </w:r>
    </w:p>
    <w:p w14:paraId="11FA971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3.</w:t>
      </w:r>
      <w:r w:rsidRPr="0025308C">
        <w:rPr>
          <w:rFonts w:cs="Calibri"/>
        </w:rPr>
        <w:t xml:space="preserve"> Dla celów interpretacji będą miały pierwszeństwo dokumenty zgodnie z następującą kolejnością:</w:t>
      </w:r>
    </w:p>
    <w:p w14:paraId="55833B33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     </w:t>
      </w:r>
      <w:r>
        <w:rPr>
          <w:rFonts w:cs="Calibri"/>
        </w:rPr>
        <w:t>1) Umowa</w:t>
      </w:r>
      <w:r w:rsidRPr="00DD61D1">
        <w:rPr>
          <w:rFonts w:cs="Calibri"/>
        </w:rPr>
        <w:t>,</w:t>
      </w:r>
    </w:p>
    <w:p w14:paraId="2682F84F" w14:textId="77777777" w:rsidR="00352DE6" w:rsidRPr="00DD61D1" w:rsidRDefault="00352DE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2) Projekt wykonawczy</w:t>
      </w:r>
    </w:p>
    <w:p w14:paraId="097CADF1" w14:textId="77777777" w:rsidR="00A7065D" w:rsidRPr="00DD61D1" w:rsidRDefault="00352DE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3</w:t>
      </w:r>
      <w:r w:rsidR="00716E65">
        <w:rPr>
          <w:rFonts w:cs="Calibri"/>
        </w:rPr>
        <w:t>) SST</w:t>
      </w:r>
    </w:p>
    <w:p w14:paraId="0F29B5B8" w14:textId="77777777" w:rsidR="00A7065D" w:rsidRPr="00DD61D1" w:rsidRDefault="00352DE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</w:t>
      </w:r>
      <w:r w:rsidR="003877DC">
        <w:rPr>
          <w:rFonts w:cs="Calibri"/>
        </w:rPr>
        <w:t>) S</w:t>
      </w:r>
      <w:r w:rsidR="00A7065D" w:rsidRPr="00DD61D1">
        <w:rPr>
          <w:rFonts w:cs="Calibri"/>
        </w:rPr>
        <w:t>WZ (w zakresie nie ujętym wyżej),</w:t>
      </w:r>
    </w:p>
    <w:p w14:paraId="4E2D0C0A" w14:textId="77777777" w:rsidR="00A7065D" w:rsidRPr="0025308C" w:rsidRDefault="00352DE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5</w:t>
      </w:r>
      <w:r w:rsidR="00A7065D" w:rsidRPr="00DD61D1">
        <w:rPr>
          <w:rFonts w:cs="Calibri"/>
        </w:rPr>
        <w:t>) Oferta Wykonawcy wraz ze stanowiącym jej integralną część Kosztorysem ofertowym.</w:t>
      </w:r>
    </w:p>
    <w:p w14:paraId="3133BE5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4</w:t>
      </w:r>
      <w:r w:rsidRPr="0025308C">
        <w:rPr>
          <w:rFonts w:cs="Calibri"/>
        </w:rPr>
        <w:t>. W celu wyeliminowania stwierdzonych rozbieżności pomiędzy dokum</w:t>
      </w:r>
      <w:r>
        <w:rPr>
          <w:rFonts w:cs="Calibri"/>
        </w:rPr>
        <w:t xml:space="preserve">entami, o których mowa w ust. 3 </w:t>
      </w:r>
      <w:r w:rsidRPr="0025308C">
        <w:rPr>
          <w:rFonts w:cs="Calibri"/>
        </w:rPr>
        <w:t>Zamawiający jest zobowiązany niezwłocznie przekazać informację na piśmie występującemu o wyjaśnienie rozbieżności, z zachowaniem przy interpretacji rozbieżności zasady pierwszeństwa kolejności dokumentów, o której mowa w ust. 3.</w:t>
      </w:r>
    </w:p>
    <w:p w14:paraId="2918E55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  <w:b/>
        </w:rPr>
        <w:t xml:space="preserve">5. </w:t>
      </w:r>
      <w:r w:rsidRPr="0025308C">
        <w:rPr>
          <w:rFonts w:cs="Calibri"/>
        </w:rPr>
        <w:t>Wykonawca oświadcza, że uwzględnił w ofercie wszelkie dane udostępnione przez Zamawiającego.</w:t>
      </w:r>
    </w:p>
    <w:p w14:paraId="3B242CF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lastRenderedPageBreak/>
        <w:t>6.</w:t>
      </w:r>
      <w:r w:rsidRPr="0025308C">
        <w:rPr>
          <w:rFonts w:cs="Calibri"/>
        </w:rPr>
        <w:t xml:space="preserve"> Wycena oferty jest dokonana w oparciu o kosztorys ofert</w:t>
      </w:r>
      <w:r>
        <w:rPr>
          <w:rFonts w:cs="Calibri"/>
        </w:rPr>
        <w:t>owy</w:t>
      </w:r>
      <w:r w:rsidRPr="0025308C">
        <w:rPr>
          <w:rFonts w:cs="Calibri"/>
        </w:rPr>
        <w:t>,</w:t>
      </w:r>
      <w:r>
        <w:rPr>
          <w:rFonts w:cs="Calibri"/>
        </w:rPr>
        <w:t xml:space="preserve"> przedmiar,</w:t>
      </w:r>
      <w:r w:rsidR="00013B27">
        <w:rPr>
          <w:rFonts w:cs="Calibri"/>
        </w:rPr>
        <w:t xml:space="preserve"> </w:t>
      </w:r>
      <w:r w:rsidR="00716E65" w:rsidRPr="00716E65">
        <w:rPr>
          <w:rFonts w:cs="Calibri"/>
        </w:rPr>
        <w:t>SST</w:t>
      </w:r>
      <w:r w:rsidR="00013B27">
        <w:rPr>
          <w:rFonts w:cs="Calibri"/>
        </w:rPr>
        <w:t xml:space="preserve"> oraz inne elementy S</w:t>
      </w:r>
      <w:r w:rsidRPr="0025308C">
        <w:rPr>
          <w:rFonts w:cs="Calibri"/>
        </w:rPr>
        <w:t>WZ opisujące przedmiot zamówienia.</w:t>
      </w:r>
    </w:p>
    <w:p w14:paraId="75DE46E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7.</w:t>
      </w:r>
      <w:r w:rsidRPr="0025308C">
        <w:rPr>
          <w:rFonts w:cs="Calibri"/>
        </w:rPr>
        <w:t xml:space="preserve"> Wykonawca zobowiązuje się wykonać wszystkie</w:t>
      </w:r>
      <w:r w:rsidR="00013B27">
        <w:rPr>
          <w:rFonts w:cs="Calibri"/>
        </w:rPr>
        <w:t xml:space="preserve"> opisane w dokumentacji projektowej, elementach S</w:t>
      </w:r>
      <w:r>
        <w:rPr>
          <w:rFonts w:cs="Calibri"/>
        </w:rPr>
        <w:t>WZ</w:t>
      </w:r>
      <w:r w:rsidRPr="0025308C">
        <w:rPr>
          <w:rFonts w:cs="Calibri"/>
        </w:rPr>
        <w:t xml:space="preserve"> oraz </w:t>
      </w:r>
      <w:r w:rsidR="00716E65" w:rsidRPr="00716E65">
        <w:rPr>
          <w:rFonts w:cs="Calibri"/>
        </w:rPr>
        <w:t>SST</w:t>
      </w:r>
      <w:r w:rsidRPr="0025308C">
        <w:rPr>
          <w:rFonts w:cs="Calibri"/>
        </w:rPr>
        <w:t xml:space="preserve"> roboty budowlane, niezbędne do realizacji przedmiotu Umowy.</w:t>
      </w:r>
    </w:p>
    <w:p w14:paraId="6B526B0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8.</w:t>
      </w:r>
      <w:r w:rsidRPr="0025308C">
        <w:rPr>
          <w:rFonts w:cs="Calibri"/>
        </w:rPr>
        <w:t xml:space="preserve"> Wykonawca zobowiązuje się wykonać roboty budowlane, które nie zostały wys</w:t>
      </w:r>
      <w:r w:rsidR="00013B27">
        <w:rPr>
          <w:rFonts w:cs="Calibri"/>
        </w:rPr>
        <w:t>zczególnione w dokumentacji projektowej</w:t>
      </w:r>
      <w:r w:rsidRPr="0025308C">
        <w:rPr>
          <w:rFonts w:cs="Calibri"/>
        </w:rPr>
        <w:t>, a są konieczne do realizacji przedmiotu Umow</w:t>
      </w:r>
      <w:r>
        <w:rPr>
          <w:rFonts w:cs="Calibri"/>
        </w:rPr>
        <w:t>y</w:t>
      </w:r>
      <w:r w:rsidR="00013B27">
        <w:rPr>
          <w:rFonts w:cs="Calibri"/>
        </w:rPr>
        <w:t xml:space="preserve"> zgodnie z </w:t>
      </w:r>
      <w:r>
        <w:rPr>
          <w:rFonts w:cs="Calibri"/>
        </w:rPr>
        <w:t xml:space="preserve"> </w:t>
      </w:r>
      <w:r w:rsidR="00716E65" w:rsidRPr="00716E65">
        <w:rPr>
          <w:rFonts w:cs="Calibri"/>
        </w:rPr>
        <w:t>SST</w:t>
      </w:r>
      <w:r>
        <w:rPr>
          <w:rFonts w:cs="Calibri"/>
        </w:rPr>
        <w:t xml:space="preserve">, elementami SIWZ </w:t>
      </w:r>
      <w:r w:rsidRPr="0025308C">
        <w:rPr>
          <w:rFonts w:cs="Calibri"/>
        </w:rPr>
        <w:t xml:space="preserve"> i nie wymagają zawarcia odrębnej umowy.</w:t>
      </w:r>
    </w:p>
    <w:p w14:paraId="53E0A90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86731">
        <w:rPr>
          <w:rFonts w:cs="Calibri"/>
          <w:b/>
        </w:rPr>
        <w:t>9.</w:t>
      </w:r>
      <w:r w:rsidRPr="00C86731">
        <w:rPr>
          <w:rFonts w:cs="Calibri"/>
        </w:rPr>
        <w:t xml:space="preserve"> Jeżeli wykonanie robót, o których mowa w ust. 8, będzie prowadziło do zwiększenia lub zmniejszenia wynagrodzenia Wykonawcy, wykonanie tych robót musi być poprzedzone zmianą Umowy. Wynagrodzenie z tytułu realizacji robót będzie ustalone zgodnie </w:t>
      </w:r>
      <w:r w:rsidRPr="001D1453">
        <w:rPr>
          <w:rFonts w:cs="Calibri"/>
        </w:rPr>
        <w:t>z § 12 Umowy.</w:t>
      </w:r>
    </w:p>
    <w:p w14:paraId="6CC2833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10.</w:t>
      </w:r>
      <w:r w:rsidRPr="00071069">
        <w:rPr>
          <w:rFonts w:cs="Calibri"/>
        </w:rPr>
        <w:t xml:space="preserve"> Roboty budowlane nieobjęte niniejszą Umową, nieujęte w projekcie budowlanym, które nie były możliwe do przewidzenia w chwili wszczęcia postępowania o udzielenie zamówienia publicznego stanowią roboty dodatkowe w </w:t>
      </w:r>
      <w:r w:rsidR="00DD4DFA">
        <w:rPr>
          <w:rFonts w:cs="Calibri"/>
        </w:rPr>
        <w:t xml:space="preserve">rozumieniu art. 455 ustawy </w:t>
      </w:r>
      <w:r w:rsidRPr="001D1453">
        <w:rPr>
          <w:rFonts w:cs="Calibri"/>
        </w:rPr>
        <w:t xml:space="preserve"> </w:t>
      </w:r>
      <w:proofErr w:type="spellStart"/>
      <w:r w:rsidRPr="001D1453">
        <w:rPr>
          <w:rFonts w:cs="Calibri"/>
        </w:rPr>
        <w:t>Pzp</w:t>
      </w:r>
      <w:proofErr w:type="spellEnd"/>
      <w:r w:rsidRPr="001D1453">
        <w:rPr>
          <w:rFonts w:cs="Calibri"/>
        </w:rPr>
        <w:t>.</w:t>
      </w:r>
    </w:p>
    <w:p w14:paraId="7D316604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6B23A3C2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2</w:t>
      </w:r>
    </w:p>
    <w:p w14:paraId="514E3081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Przedmiot umowy wykonany zostanie z materiałów dostarczonych przez Wykonawcę za wyjątkiem materiałów budowlanych nadających się i przewidzianych w dokumentacji projektowej do ponownego wykorzystania.</w:t>
      </w:r>
    </w:p>
    <w:p w14:paraId="3FA7956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Materiały, o których mowa w ust. 1, powinny odpowiadać, co do jakości wymaganiom określonym </w:t>
      </w:r>
      <w:r w:rsidRPr="001D1453">
        <w:rPr>
          <w:rFonts w:cs="Calibri"/>
        </w:rPr>
        <w:t xml:space="preserve">ustawą z dnia 16 kwietnia 2004 r. o wyrobach </w:t>
      </w:r>
      <w:r w:rsidRPr="00DD61D1">
        <w:rPr>
          <w:rFonts w:cs="Calibri"/>
        </w:rPr>
        <w:t>budowlanych (Dz. U. z 2016r, poz. 1570 ze zm.)</w:t>
      </w:r>
      <w:r w:rsidRPr="001D1453">
        <w:rPr>
          <w:rFonts w:cs="Calibri"/>
        </w:rPr>
        <w:t xml:space="preserve"> oraz</w:t>
      </w:r>
      <w:r w:rsidRPr="00071069">
        <w:rPr>
          <w:rFonts w:cs="Calibri"/>
        </w:rPr>
        <w:t xml:space="preserve"> wymaganiom określonym w </w:t>
      </w:r>
      <w:r w:rsidR="00716E65" w:rsidRPr="00716E65">
        <w:rPr>
          <w:rFonts w:cs="Calibri"/>
        </w:rPr>
        <w:t>SST</w:t>
      </w:r>
      <w:r w:rsidRPr="00071069">
        <w:rPr>
          <w:rFonts w:cs="Calibri"/>
        </w:rPr>
        <w:t>.</w:t>
      </w:r>
    </w:p>
    <w:p w14:paraId="1B1BC11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3.</w:t>
      </w:r>
      <w:r w:rsidRPr="00071069">
        <w:rPr>
          <w:rFonts w:cs="Calibri"/>
        </w:rPr>
        <w:t xml:space="preserve"> Wykonawca będzie przeprowadzać pomiary i badania materiałów oraz robót zgodnie z zasadami kontroli jakości </w:t>
      </w:r>
      <w:r>
        <w:rPr>
          <w:rFonts w:cs="Calibri"/>
        </w:rPr>
        <w:t xml:space="preserve">materiałów i robót określonymi </w:t>
      </w:r>
      <w:r w:rsidRPr="00071069">
        <w:rPr>
          <w:rFonts w:cs="Calibri"/>
        </w:rPr>
        <w:t xml:space="preserve">w </w:t>
      </w:r>
      <w:r w:rsidR="00716E65" w:rsidRPr="00716E65">
        <w:rPr>
          <w:rFonts w:cs="Calibri"/>
        </w:rPr>
        <w:t>SST</w:t>
      </w:r>
      <w:r w:rsidRPr="00071069">
        <w:rPr>
          <w:rFonts w:cs="Calibri"/>
        </w:rPr>
        <w:t>.</w:t>
      </w:r>
    </w:p>
    <w:p w14:paraId="12CBC1C3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14:paraId="2DD51BF9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TERMIN WYKONANIA ZAMÓWIENIA</w:t>
      </w:r>
    </w:p>
    <w:p w14:paraId="639EF9E5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3</w:t>
      </w:r>
    </w:p>
    <w:p w14:paraId="64E5A93F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 xml:space="preserve">1. </w:t>
      </w:r>
      <w:r w:rsidRPr="00071069">
        <w:rPr>
          <w:rFonts w:cs="Calibri"/>
        </w:rPr>
        <w:t>Zam</w:t>
      </w:r>
      <w:r>
        <w:rPr>
          <w:rFonts w:cs="Calibri"/>
        </w:rPr>
        <w:t xml:space="preserve">ówienie zostanie zrealizowane w terminie </w:t>
      </w:r>
      <w:r w:rsidR="0076172D">
        <w:rPr>
          <w:rFonts w:cs="Calibri"/>
          <w:b/>
        </w:rPr>
        <w:t xml:space="preserve">do </w:t>
      </w:r>
      <w:r w:rsidR="00716E65">
        <w:rPr>
          <w:rFonts w:cs="Calibri"/>
          <w:b/>
        </w:rPr>
        <w:t>240</w:t>
      </w:r>
      <w:r w:rsidR="00354E55" w:rsidRPr="00A307E8">
        <w:rPr>
          <w:rFonts w:cs="Calibri"/>
          <w:b/>
        </w:rPr>
        <w:t xml:space="preserve"> </w:t>
      </w:r>
      <w:r w:rsidR="000E4690">
        <w:rPr>
          <w:rFonts w:cs="Calibri"/>
          <w:b/>
        </w:rPr>
        <w:t>dni od dnia podpisania umowy</w:t>
      </w:r>
      <w:r w:rsidR="00354E55">
        <w:rPr>
          <w:rFonts w:cs="Calibri"/>
          <w:b/>
        </w:rPr>
        <w:t xml:space="preserve"> </w:t>
      </w:r>
      <w:proofErr w:type="spellStart"/>
      <w:r w:rsidR="00354E55">
        <w:rPr>
          <w:rFonts w:cs="Calibri"/>
          <w:b/>
        </w:rPr>
        <w:t>t.j</w:t>
      </w:r>
      <w:proofErr w:type="spellEnd"/>
      <w:r w:rsidR="00354E55">
        <w:rPr>
          <w:rFonts w:cs="Calibri"/>
          <w:b/>
        </w:rPr>
        <w:t xml:space="preserve"> do dnia ………………… </w:t>
      </w:r>
      <w:r>
        <w:rPr>
          <w:rFonts w:cs="Calibri"/>
          <w:b/>
        </w:rPr>
        <w:t>.</w:t>
      </w:r>
    </w:p>
    <w:p w14:paraId="599AB4AB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Rozpoczęcie czynności odbiorowych nastąpi w terminie do 7 dni licząc od daty potwierdzonego przez nadzór zgłoszenia Wykonawcy o zakończeniu robót i przyjęcia dokumentów niezbędnych do oceny wykonania zamówienia.</w:t>
      </w:r>
    </w:p>
    <w:p w14:paraId="1F11FBB5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Termin ustalony w ust. 1 powyżej może ulec zmianie w sytuacji </w:t>
      </w:r>
      <w:r w:rsidRPr="001D1453">
        <w:rPr>
          <w:rFonts w:cs="Calibri"/>
        </w:rPr>
        <w:t>określonej w § 18</w:t>
      </w:r>
      <w:r w:rsidRPr="00071069">
        <w:rPr>
          <w:rFonts w:cs="Calibri"/>
        </w:rPr>
        <w:t xml:space="preserve"> niniejszej umowy.</w:t>
      </w:r>
    </w:p>
    <w:p w14:paraId="0FF224B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776A79D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PRAWA I OBOWIĄZKI STRON</w:t>
      </w:r>
    </w:p>
    <w:p w14:paraId="7E0921E6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§4</w:t>
      </w:r>
    </w:p>
    <w:p w14:paraId="3F667C07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Zamawiającego należy w szczególności:</w:t>
      </w:r>
    </w:p>
    <w:p w14:paraId="59B0DB9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Pr="00071069">
        <w:rPr>
          <w:rFonts w:cs="Calibri"/>
        </w:rPr>
        <w:t xml:space="preserve">  1) przekazanie terenu budowy niezwłocznie w ci</w:t>
      </w:r>
      <w:r>
        <w:rPr>
          <w:rFonts w:cs="Calibri"/>
        </w:rPr>
        <w:t>ągu max</w:t>
      </w:r>
      <w:r w:rsidRPr="009F61AE">
        <w:rPr>
          <w:rFonts w:cs="Calibri"/>
        </w:rPr>
        <w:t xml:space="preserve">. </w:t>
      </w:r>
      <w:r w:rsidRPr="00FF22D7">
        <w:rPr>
          <w:rFonts w:cs="Calibri"/>
        </w:rPr>
        <w:t>7 dni od daty zawarcia umowy, po zgłoszeniu przez Wykonawcę Robót</w:t>
      </w:r>
      <w:r>
        <w:rPr>
          <w:rFonts w:cs="Calibri"/>
        </w:rPr>
        <w:t>,</w:t>
      </w:r>
      <w:r w:rsidRPr="00FF22D7">
        <w:rPr>
          <w:rFonts w:cs="Calibri"/>
        </w:rPr>
        <w:t xml:space="preserve"> Zamawiającemu</w:t>
      </w:r>
      <w:r>
        <w:rPr>
          <w:rFonts w:cs="Calibri"/>
        </w:rPr>
        <w:t>, danych</w:t>
      </w:r>
      <w:r w:rsidRPr="00FF22D7">
        <w:rPr>
          <w:rFonts w:cs="Calibri"/>
        </w:rPr>
        <w:t xml:space="preserve"> kierownika budowy</w:t>
      </w:r>
      <w:r>
        <w:rPr>
          <w:rFonts w:cs="Calibri"/>
        </w:rPr>
        <w:t xml:space="preserve"> </w:t>
      </w:r>
      <w:r w:rsidRPr="00071069">
        <w:rPr>
          <w:rFonts w:cs="Calibri"/>
        </w:rPr>
        <w:t xml:space="preserve">oraz złożeniu </w:t>
      </w:r>
      <w:r>
        <w:rPr>
          <w:rFonts w:cs="Calibri"/>
        </w:rPr>
        <w:t xml:space="preserve">przez niego oświadczenia </w:t>
      </w:r>
      <w:r w:rsidRPr="00071069">
        <w:rPr>
          <w:rFonts w:cs="Calibri"/>
        </w:rPr>
        <w:t xml:space="preserve"> o przyjęciu obowiązków</w:t>
      </w:r>
      <w:r w:rsidRPr="00FF22D7">
        <w:rPr>
          <w:rFonts w:cs="Calibri"/>
        </w:rPr>
        <w:t xml:space="preserve"> kierownika</w:t>
      </w:r>
      <w:r w:rsidRPr="00071069">
        <w:rPr>
          <w:rFonts w:cs="Calibri"/>
        </w:rPr>
        <w:t>,</w:t>
      </w:r>
    </w:p>
    <w:p w14:paraId="70E59296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 xml:space="preserve">2) </w:t>
      </w:r>
      <w:r w:rsidRPr="00071069">
        <w:rPr>
          <w:rFonts w:cs="Calibri"/>
        </w:rPr>
        <w:t>dostarczenia Wykonawcy nie</w:t>
      </w:r>
      <w:r>
        <w:rPr>
          <w:rFonts w:cs="Calibri"/>
        </w:rPr>
        <w:t xml:space="preserve">zbędnej dokumentacji </w:t>
      </w:r>
      <w:r w:rsidRPr="00071069">
        <w:rPr>
          <w:rFonts w:cs="Calibri"/>
        </w:rPr>
        <w:t xml:space="preserve"> oraz dokonania jej zmian w zakresie niezbędnym do wykonania przewidzianego w umowie obiektu budowlanego,</w:t>
      </w:r>
    </w:p>
    <w:p w14:paraId="3235770F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Pr="00894B6A">
        <w:rPr>
          <w:rFonts w:cs="Calibri"/>
        </w:rPr>
        <w:t>3)</w:t>
      </w:r>
      <w:r w:rsidRPr="00071069">
        <w:rPr>
          <w:rFonts w:cs="Calibri"/>
        </w:rPr>
        <w:t>zapewnienie nadzoru,</w:t>
      </w:r>
    </w:p>
    <w:p w14:paraId="482549F3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4</w:t>
      </w:r>
      <w:r w:rsidRPr="00071069">
        <w:rPr>
          <w:rFonts w:cs="Calibri"/>
        </w:rPr>
        <w:t>) udzielenia Wykonawcy pełnomocnictw w przypadku, gdy okażą się one niezbędne do wykonania przez Wykonawcę obowiązków wynikających z umowy</w:t>
      </w:r>
      <w:r>
        <w:rPr>
          <w:rFonts w:cs="Calibri"/>
        </w:rPr>
        <w:t>,</w:t>
      </w:r>
    </w:p>
    <w:p w14:paraId="5992BE66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5</w:t>
      </w:r>
      <w:r w:rsidRPr="00071069">
        <w:rPr>
          <w:rFonts w:cs="Calibri"/>
        </w:rPr>
        <w:t>) przeprowadzenie odbioru wykonanych robót,</w:t>
      </w:r>
    </w:p>
    <w:p w14:paraId="6D9F4810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6</w:t>
      </w:r>
      <w:r w:rsidRPr="00071069">
        <w:rPr>
          <w:rFonts w:cs="Calibri"/>
        </w:rPr>
        <w:t>) zapłata za wykonaną i odebraną robotę.</w:t>
      </w:r>
    </w:p>
    <w:p w14:paraId="129C7511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Zamawiający ma prawo przekazać Wykonawcy dodatkowe rysunki i instrukcje, jakie uzna za konieczne dla zgodnego z umową wykonania robót oraz usunięcia wad. Wykonawca ma obowiązek dostosować się do tych rysunków i instrukcji.</w:t>
      </w:r>
    </w:p>
    <w:p w14:paraId="1743CC58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lastRenderedPageBreak/>
        <w:t>3.</w:t>
      </w:r>
      <w:r w:rsidRPr="00071069">
        <w:rPr>
          <w:rFonts w:cs="Calibri"/>
        </w:rPr>
        <w:t xml:space="preserve"> Zamawiający zastrzega sobie możliwość, jeżeli jest to niezbędne do zgodnej z umową realizacji robót, polecać dokonywanie takich zmian ich jakości i ilości, jakie będą niezbędne dla wykonania przedmiotu niniejszej umowy, a Wykonawca powinien wykonać każde z poniższych poleceń:</w:t>
      </w:r>
    </w:p>
    <w:p w14:paraId="1F03042B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1) zwiększyć lub zmniejszyć ilość robót objętych kosztorysem ofertowym,</w:t>
      </w:r>
    </w:p>
    <w:p w14:paraId="51C3A1F0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2) pominąć jakieś roboty,</w:t>
      </w:r>
    </w:p>
    <w:p w14:paraId="5928567E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3) zastosować roboty zamienne lub dodatkowe w przypadku konieczności wykonania robót nieprzewidzianych na polecenie Zamawiającego.</w:t>
      </w:r>
    </w:p>
    <w:p w14:paraId="7B8B0599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4.</w:t>
      </w:r>
      <w:r w:rsidRPr="00071069">
        <w:rPr>
          <w:rFonts w:cs="Calibri"/>
        </w:rPr>
        <w:t xml:space="preserve"> Wykonawca nie wprowadzi jakichkolwiek zmian jakości i ilości robót bez pisemnego polecenia Zamawiającego, za wyjątkiem oczywistych zmian wynikających z rozliczenia kosztorysowego.</w:t>
      </w:r>
    </w:p>
    <w:p w14:paraId="1F62B904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5.</w:t>
      </w:r>
      <w:r w:rsidRPr="00071069">
        <w:rPr>
          <w:rFonts w:cs="Calibri"/>
        </w:rPr>
        <w:t xml:space="preserve"> Wykonanie robót dodatkowych lub zamiennych lub zaniechanie robót objętych niniejszą umową wymaga sporządzenia protokołu konieczności zawierającego opis robót, uzasadnienie ich wykonania lub zaniechania, wyliczenie wartości robót w oparciu </w:t>
      </w:r>
      <w:r w:rsidRPr="001D1453">
        <w:rPr>
          <w:rFonts w:cs="Calibri"/>
        </w:rPr>
        <w:t>o zapisy § 12 niniejszej</w:t>
      </w:r>
      <w:r w:rsidRPr="00071069">
        <w:rPr>
          <w:rFonts w:cs="Calibri"/>
        </w:rPr>
        <w:t xml:space="preserve"> umowy.</w:t>
      </w:r>
    </w:p>
    <w:p w14:paraId="2960A0CD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6.</w:t>
      </w:r>
      <w:r w:rsidRPr="00071069">
        <w:rPr>
          <w:rFonts w:cs="Calibri"/>
        </w:rPr>
        <w:t xml:space="preserve"> Wykonawca może przystąpić do wykonania robót dodatkowych lub zaniechać wykonanie robót wynikających z umowy wyłącznie po zatwierdzeniu przez Zamawiającego protokołu konieczności. Zamawiający zatwierdzi protokół w terminie 3 dni od zaakceptowania treści protokołu przez przedstawiciela Zamawiającego, inspektora nadzoru i kierownika budowy.</w:t>
      </w:r>
    </w:p>
    <w:p w14:paraId="7B05A3D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yellow"/>
        </w:rPr>
      </w:pPr>
    </w:p>
    <w:p w14:paraId="226BB1B2" w14:textId="77777777" w:rsidR="00A7065D" w:rsidRPr="001D145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1453">
        <w:rPr>
          <w:rFonts w:cs="Calibri"/>
          <w:b/>
        </w:rPr>
        <w:t>§ 5</w:t>
      </w:r>
    </w:p>
    <w:p w14:paraId="188CC8DE" w14:textId="77777777" w:rsidR="00A7065D" w:rsidRPr="00FF22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</w:t>
      </w:r>
      <w:r w:rsidRPr="00FF22D7">
        <w:rPr>
          <w:rFonts w:cs="Calibri"/>
        </w:rPr>
        <w:t>owiązków Wykonawcy należy w szczególności:</w:t>
      </w:r>
    </w:p>
    <w:p w14:paraId="6C029FE6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przestrzeganie ogólnych wymagań dotyczących robót w</w:t>
      </w:r>
      <w:r w:rsidR="00DD4DFA">
        <w:t xml:space="preserve"> zakresie określonym w </w:t>
      </w:r>
      <w:r w:rsidR="00716E65">
        <w:t xml:space="preserve"> SST</w:t>
      </w:r>
      <w:r w:rsidRPr="00FF22D7">
        <w:t>,</w:t>
      </w:r>
    </w:p>
    <w:p w14:paraId="3BBD1DAF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wykonani</w:t>
      </w:r>
      <w:r w:rsidR="00DD4DFA">
        <w:t>e przedmiotu umowy w oparciu o d</w:t>
      </w:r>
      <w:r w:rsidRPr="00FF22D7">
        <w:t>okumentację przetargową z uwzględnieni</w:t>
      </w:r>
      <w:r w:rsidR="00716E65">
        <w:t>em wymagań określonych w SST</w:t>
      </w:r>
      <w:r w:rsidRPr="00FF22D7">
        <w:t>,</w:t>
      </w:r>
    </w:p>
    <w:p w14:paraId="6128A866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kontrola jakości materiałów i robót z</w:t>
      </w:r>
      <w:r w:rsidR="00716E65">
        <w:t>godnie z postanowieniami SST</w:t>
      </w:r>
      <w:r w:rsidRPr="00FF22D7">
        <w:t>, badania laboratoryjne będą prowadzone na koszt Wykonawcy w laboratoriach zaakceptowanych przez Zamawiającego,</w:t>
      </w:r>
    </w:p>
    <w:p w14:paraId="6FD14B7C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skompletowanie i przedstawienie Zamawiającemu dokumentów pozwalających na ocenę prawidłowego wykonania przedmiotu odbioru częściowego i odbioru końcowego robót w zakresie określonym </w:t>
      </w:r>
      <w:r w:rsidR="00C04CC6">
        <w:t xml:space="preserve">postanowieniami </w:t>
      </w:r>
      <w:r w:rsidR="00716E65">
        <w:t xml:space="preserve"> SST</w:t>
      </w:r>
      <w:r w:rsidRPr="00FF22D7">
        <w:t>,</w:t>
      </w:r>
    </w:p>
    <w:p w14:paraId="4B49CC9B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zapewnienie bezpiecznego korzystania z obszaru przylegającego do terenu budowy oraz do dbania o porządek na terenie budowy, utrzymywania terenu budowy w stanie wolnym od przeszkód 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14:paraId="693B3A30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14:paraId="20342226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zabezpieczenie instalacji i urządzeń na terenie budowy i w jej bezpośrednim otoczeniu przed ich zniszczeniem lub uszkodzeniem w trakcie wykonywania robót,</w:t>
      </w:r>
    </w:p>
    <w:p w14:paraId="0B0ED610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informowanie Zamawiającego o terminie wykonania robót ulegających zakryciu oraz terminie odbioru robót zanikających w terminach i</w:t>
      </w:r>
      <w:r w:rsidR="00716E65">
        <w:t xml:space="preserve"> w zakresie określonym w SST</w:t>
      </w:r>
      <w:r w:rsidRPr="00FF22D7">
        <w:t>,</w:t>
      </w:r>
    </w:p>
    <w:p w14:paraId="5336D783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informowanie Zamawiającego o problemach lub okolicznościach mogących wpłynąć na jakość robót lub termin zakończenia robót,</w:t>
      </w:r>
    </w:p>
    <w:p w14:paraId="79F6A32A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niezwłoczne informowanie Zamawiającego o zaistniałych na terenie budowy kontrolach i wypadkach,</w:t>
      </w:r>
    </w:p>
    <w:p w14:paraId="05DE75A7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opracowanie projektu organizacji ruchu na czas budowy, uzyskanie wymaganych prawem uzgodnień i przedłożenie go Zamawiającemu w terminie do czasu przystąpienia do wykonywania robót budowlanych,</w:t>
      </w:r>
    </w:p>
    <w:p w14:paraId="425430A7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lastRenderedPageBreak/>
        <w:t>oznakowanie miejsca robót zgodnie z zatwierdzonym projektem organizacji ruchu i utrzymanie tego oznakowania w należytym stanie przez cały czas wykonywania robót,</w:t>
      </w:r>
    </w:p>
    <w:p w14:paraId="32DB5E38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14:paraId="24BA653C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zapłata należnego wynagrodzenia Podwykonawcom jeżeli Wykonawca korzysta z Podwykonawców</w:t>
      </w:r>
      <w:r>
        <w:t>,</w:t>
      </w:r>
    </w:p>
    <w:p w14:paraId="1DCA6EF0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>
        <w:t>wykonanie geodezyjnej inwentaryzacji powykonawczej.</w:t>
      </w:r>
    </w:p>
    <w:p w14:paraId="7A0EB33E" w14:textId="77777777" w:rsidR="00A7065D" w:rsidRPr="00BA29BA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Opóźnienie z tytułu nieprzekazania dokumentów, o których mowa w ust. 1 pkt 4) powyżej będzie traktowane jako powstałe z przyczyn zależnych od Wykonawcy i nie może stanowić podstawy do </w:t>
      </w:r>
      <w:r w:rsidRPr="00BA29BA">
        <w:rPr>
          <w:rFonts w:cs="Calibri"/>
        </w:rPr>
        <w:t>zmiany terminu zakończenia robót.</w:t>
      </w:r>
    </w:p>
    <w:p w14:paraId="20FF4B5C" w14:textId="77777777" w:rsidR="00A7065D" w:rsidRPr="001664B7" w:rsidRDefault="00A7065D" w:rsidP="00A7065D">
      <w:p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BA29BA">
        <w:rPr>
          <w:rFonts w:cs="Calibri"/>
          <w:b/>
        </w:rPr>
        <w:t>3.</w:t>
      </w:r>
      <w:r w:rsidRPr="00BA29BA">
        <w:rPr>
          <w:rFonts w:cs="Calibri"/>
        </w:rPr>
        <w:t xml:space="preserve"> </w:t>
      </w:r>
      <w:r w:rsidRPr="00BA29BA">
        <w:rPr>
          <w:rFonts w:cstheme="minorHAnsi"/>
        </w:rPr>
        <w:t>Zamawiający</w:t>
      </w:r>
      <w:r w:rsidRPr="001664B7">
        <w:rPr>
          <w:rFonts w:cstheme="minorHAnsi"/>
        </w:rPr>
        <w:t xml:space="preserve"> wymaga zatrudnienia na podstawie umowy o pracę przez wykonawcę lub podwykonawcę osób wykonujących wskazane poniżej czynności w trakcie realizacji zamówienia:</w:t>
      </w:r>
    </w:p>
    <w:p w14:paraId="7CFAC962" w14:textId="77777777" w:rsidR="00A7065D" w:rsidRDefault="00A7065D" w:rsidP="00C04C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 xml:space="preserve">wszystkie czynności składające się na roboty budowlane chyba, że z odrębnych  przepisów </w:t>
      </w:r>
      <w:r w:rsidR="00C04CC6"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>wynika, że czynności te wykonują osoby, które nie muszą być zatrudnione na umowę o prac</w:t>
      </w:r>
      <w:r>
        <w:rPr>
          <w:rFonts w:cstheme="minorHAnsi"/>
          <w:i/>
        </w:rPr>
        <w:t>ę</w:t>
      </w:r>
      <w:r w:rsidRPr="001664B7">
        <w:rPr>
          <w:rFonts w:cstheme="minorHAnsi"/>
          <w:i/>
        </w:rPr>
        <w:t>.</w:t>
      </w:r>
    </w:p>
    <w:p w14:paraId="3C0CA0F3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4. </w:t>
      </w:r>
      <w:r w:rsidRPr="00832CB9">
        <w:rPr>
          <w:rFonts w:ascii="Calibri" w:hAnsi="Calibri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</w:t>
      </w:r>
      <w:r>
        <w:rPr>
          <w:rFonts w:ascii="Calibri" w:hAnsi="Calibri"/>
          <w:bCs/>
        </w:rPr>
        <w:t>3</w:t>
      </w:r>
      <w:r w:rsidRPr="00832CB9">
        <w:rPr>
          <w:rFonts w:ascii="Calibri" w:hAnsi="Calibri"/>
          <w:bCs/>
        </w:rPr>
        <w:t xml:space="preserve"> czynności. Zamawiający uprawniony jest w szczególności do: </w:t>
      </w:r>
    </w:p>
    <w:p w14:paraId="4B8756EE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1) żądania oświadczeń i dokumentów w zakresie potwierdzenia spełniania ww. wymogów i dokonywania ich oceny, </w:t>
      </w:r>
    </w:p>
    <w:p w14:paraId="221EBB55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 xml:space="preserve">żądania wyjaśnień w przypadku wątpliwości w zakresie potwierdzenia spełniania ww. wymogów, </w:t>
      </w:r>
    </w:p>
    <w:p w14:paraId="100581AD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3)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 xml:space="preserve">przeprowadzania kontroli na miejscu wykonywania świadczenia. </w:t>
      </w:r>
    </w:p>
    <w:p w14:paraId="3E4C7C80" w14:textId="77777777" w:rsidR="00A7065D" w:rsidRDefault="00A7065D" w:rsidP="00A7065D">
      <w:pPr>
        <w:pStyle w:val="Default"/>
        <w:tabs>
          <w:tab w:val="left" w:pos="-2127"/>
        </w:tabs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860C79">
        <w:rPr>
          <w:b/>
          <w:bCs/>
          <w:sz w:val="22"/>
          <w:szCs w:val="22"/>
        </w:rPr>
        <w:t>.</w:t>
      </w:r>
      <w:r w:rsidRPr="00832CB9">
        <w:rPr>
          <w:bCs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>
        <w:rPr>
          <w:bCs/>
          <w:sz w:val="22"/>
          <w:szCs w:val="22"/>
        </w:rPr>
        <w:t>3</w:t>
      </w:r>
      <w:r w:rsidRPr="00832CB9">
        <w:rPr>
          <w:bCs/>
          <w:sz w:val="22"/>
          <w:szCs w:val="22"/>
        </w:rPr>
        <w:t xml:space="preserve"> czynności w trakcie realizacji zamówienia: </w:t>
      </w:r>
    </w:p>
    <w:p w14:paraId="17510C40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1) </w:t>
      </w:r>
      <w:r w:rsidRPr="00F201AE">
        <w:rPr>
          <w:b/>
          <w:bCs/>
          <w:sz w:val="22"/>
          <w:szCs w:val="22"/>
        </w:rPr>
        <w:t>oświadczenie Wykonawcy lub Podwykonawcy</w:t>
      </w:r>
      <w:r w:rsidRPr="00832CB9">
        <w:rPr>
          <w:bCs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14:paraId="1B4FAD3F" w14:textId="77777777"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>poświadczoną za zgodność z oryginałem odpowiednio przez wykonawcę lub podwykonawcę</w:t>
      </w:r>
    </w:p>
    <w:p w14:paraId="5AB613FD" w14:textId="77777777"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F201AE">
        <w:rPr>
          <w:b/>
          <w:bCs/>
          <w:sz w:val="22"/>
          <w:szCs w:val="22"/>
        </w:rPr>
        <w:t xml:space="preserve">kopię </w:t>
      </w:r>
      <w:r>
        <w:rPr>
          <w:b/>
          <w:bCs/>
          <w:sz w:val="22"/>
          <w:szCs w:val="22"/>
        </w:rPr>
        <w:t>umowy/</w:t>
      </w:r>
      <w:r w:rsidRPr="00F201AE">
        <w:rPr>
          <w:b/>
          <w:bCs/>
          <w:sz w:val="22"/>
          <w:szCs w:val="22"/>
        </w:rPr>
        <w:t>umów o pracę</w:t>
      </w:r>
      <w:r w:rsidRPr="00832CB9">
        <w:rPr>
          <w:bCs/>
          <w:sz w:val="22"/>
          <w:szCs w:val="22"/>
        </w:rPr>
        <w:t xml:space="preserve"> osób wykonujących w trakcie realizacji zamówienia czynności, których dotyczy ww</w:t>
      </w:r>
      <w:r>
        <w:rPr>
          <w:bCs/>
          <w:sz w:val="22"/>
          <w:szCs w:val="22"/>
        </w:rPr>
        <w:t>. oświadczenie Wykonawcy lub P</w:t>
      </w:r>
      <w:r w:rsidRPr="00832CB9">
        <w:rPr>
          <w:bCs/>
          <w:sz w:val="22"/>
          <w:szCs w:val="22"/>
        </w:rPr>
        <w:t xml:space="preserve">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Pr="00F201AE">
        <w:rPr>
          <w:bCs/>
          <w:i/>
          <w:sz w:val="22"/>
          <w:szCs w:val="22"/>
        </w:rPr>
        <w:t>o ochronie danych osobowych</w:t>
      </w:r>
      <w:r w:rsidRPr="00832CB9">
        <w:rPr>
          <w:bCs/>
          <w:sz w:val="22"/>
          <w:szCs w:val="22"/>
        </w:rPr>
        <w:t xml:space="preserve"> (tj. w szczególności, adresów, nr PESEL pracowników). Imię i nazwisko pracownika nie podlega anonimizacji. Informacje takie jak: data zawarcia umowy, rodzaj umowy o pracę i wymiar etatu powinny być możliwe do zidentyfikowania, </w:t>
      </w:r>
    </w:p>
    <w:p w14:paraId="1629C367" w14:textId="77777777"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3) </w:t>
      </w:r>
      <w:r w:rsidRPr="00F201AE">
        <w:rPr>
          <w:b/>
          <w:bCs/>
          <w:sz w:val="22"/>
          <w:szCs w:val="22"/>
        </w:rPr>
        <w:t>zaświadczenie właściwego oddziału ZUS</w:t>
      </w:r>
      <w:r w:rsidRPr="00832CB9">
        <w:rPr>
          <w:bCs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14:paraId="5B3A0EDF" w14:textId="77777777" w:rsidR="00A7065D" w:rsidRDefault="00A7065D" w:rsidP="00A7065D">
      <w:pPr>
        <w:pStyle w:val="Default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poświadczoną za zgodność z oryginałem odpowiednio przez Wykonawcę lub Podwykonawcę </w:t>
      </w:r>
      <w:r w:rsidRPr="00946C1A">
        <w:rPr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bCs/>
          <w:sz w:val="22"/>
          <w:szCs w:val="22"/>
        </w:rPr>
        <w:t xml:space="preserve">, zanonimizowaną w sposób zapewniający ochronę danych osobowych pracowników, zgodnie z </w:t>
      </w:r>
      <w:r w:rsidRPr="00832CB9">
        <w:rPr>
          <w:bCs/>
          <w:sz w:val="22"/>
          <w:szCs w:val="22"/>
        </w:rPr>
        <w:lastRenderedPageBreak/>
        <w:t xml:space="preserve">przepisami ustawy z dnia 29 sierpnia 1997 r. o ochronie danych osobowych. Imię i nazwisko pracownika nie podlega anonimizacji. </w:t>
      </w:r>
    </w:p>
    <w:p w14:paraId="5D5973A7" w14:textId="77777777" w:rsidR="00A7065D" w:rsidRDefault="00A7065D" w:rsidP="00A7065D">
      <w:pPr>
        <w:pStyle w:val="Default"/>
        <w:tabs>
          <w:tab w:val="left" w:pos="-2127"/>
        </w:tabs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860C79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Z tytułu niespełnienia przez Wykonawcę lub Podwykonawcę wymogu zatrudnienia na podstawie umowy o pracę osób wykonujących wskazane w punkcie 3 czynności Zamawiający przewiduje sankcje w postaci obowiązku zapłaty przez Wykonawcę kary umownej w wy</w:t>
      </w:r>
      <w:r w:rsidRPr="009E287F">
        <w:rPr>
          <w:bCs/>
          <w:sz w:val="22"/>
          <w:szCs w:val="22"/>
        </w:rPr>
        <w:t>sokości określonej w istotnych postanowieniach umowy w sprawie</w:t>
      </w:r>
      <w:r>
        <w:rPr>
          <w:bCs/>
          <w:sz w:val="22"/>
          <w:szCs w:val="22"/>
        </w:rPr>
        <w:t xml:space="preserve">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czynności.</w:t>
      </w:r>
    </w:p>
    <w:p w14:paraId="4BB6A40F" w14:textId="77777777" w:rsidR="00A7065D" w:rsidRDefault="00A7065D" w:rsidP="00A7065D">
      <w:pPr>
        <w:pStyle w:val="Default"/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860C79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W przypadku uzasadnionych wątpliwości co do przestrzegania prawa pracy przez Wykonawcę lub Podwykonawcę, Zamawiający mo</w:t>
      </w:r>
      <w:r w:rsidR="00716E65">
        <w:rPr>
          <w:bCs/>
          <w:sz w:val="22"/>
          <w:szCs w:val="22"/>
        </w:rPr>
        <w:t>że zwrócić się o przeprowadzenie</w:t>
      </w:r>
      <w:r>
        <w:rPr>
          <w:bCs/>
          <w:sz w:val="22"/>
          <w:szCs w:val="22"/>
        </w:rPr>
        <w:t xml:space="preserve"> kontroli przez Państwową Inspekcję Pracy. </w:t>
      </w:r>
    </w:p>
    <w:p w14:paraId="38C0BDD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54004F9" w14:textId="77777777"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C2619">
        <w:rPr>
          <w:rFonts w:cs="Calibri,Bold"/>
          <w:b/>
          <w:bCs/>
        </w:rPr>
        <w:t>KIEROWANIE ROBOTAMI</w:t>
      </w:r>
    </w:p>
    <w:p w14:paraId="140BA7D1" w14:textId="77777777"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C2619">
        <w:rPr>
          <w:rFonts w:cs="Calibri"/>
          <w:b/>
        </w:rPr>
        <w:t>§6</w:t>
      </w:r>
    </w:p>
    <w:p w14:paraId="1E31AADC" w14:textId="77777777"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1.</w:t>
      </w:r>
      <w:r w:rsidRPr="006C2619">
        <w:rPr>
          <w:rFonts w:cs="Calibri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14:paraId="72747AA8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Wykonawca zobowiąz</w:t>
      </w:r>
      <w:r>
        <w:rPr>
          <w:rFonts w:cs="Calibri"/>
        </w:rPr>
        <w:t>uje się skierować do kierowania</w:t>
      </w:r>
      <w:r w:rsidRPr="006C2619">
        <w:rPr>
          <w:rFonts w:cs="Calibri"/>
        </w:rPr>
        <w:t xml:space="preserve"> robotami personel wskazany w Ofercie Wykonawcy. Zmiana którejkolwiek z osób, o których mowa w zdaniu poprzednim w trakcie realizacji przedmiotu niniejszej umowy, musi być uzasadniona przez Wykonawcę na piśmie i wymaga pisemnego zaakceptowania przez Zamawiającego wyłącznie wtedy, gdy kwalifikacje i doświadczenie </w:t>
      </w:r>
      <w:r w:rsidRPr="00983CE4">
        <w:rPr>
          <w:rFonts w:cs="Calibri"/>
        </w:rPr>
        <w:t>wskazanych osób będą takie same lub wyższe od kwalifikacji i doświadczenia osób wymaganego postanowieniami Specyfikacji Istotnych Warunków Zamówienia.</w:t>
      </w:r>
    </w:p>
    <w:p w14:paraId="79927CD5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Wykonawca musi przedłożyć Zamawiającemu propozycję zmiany, o której mowa w ust. 2 powyżej nie później niż 7 dni przed planowanym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14:paraId="03CBF6B0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Zaakceptowana przez Zamawiającego zmiana którejkolwiek z osób, o</w:t>
      </w:r>
      <w:r w:rsidR="002748C4">
        <w:rPr>
          <w:rFonts w:cs="Calibri"/>
        </w:rPr>
        <w:t xml:space="preserve"> których mowa w ust. 1 powyżej </w:t>
      </w:r>
      <w:r w:rsidRPr="00983CE4">
        <w:rPr>
          <w:rFonts w:cs="Calibri"/>
        </w:rPr>
        <w:t xml:space="preserve"> nie wymaga aneksu do niniejszej umowy.</w:t>
      </w:r>
    </w:p>
    <w:p w14:paraId="42C3626E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Skierowanie, bez akceptacji Zamawiającego, do kierowania robotami innych osób niż wskazane w ofercie Wykonawcy stanowi podstawę odstąpienia od umowy przez Zamawiającego z winy Wykonawcy.</w:t>
      </w:r>
    </w:p>
    <w:p w14:paraId="5CA3DB0B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151720F9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NADZÓR</w:t>
      </w:r>
    </w:p>
    <w:p w14:paraId="33589A1E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7</w:t>
      </w:r>
    </w:p>
    <w:p w14:paraId="691D4A70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Zamawiający w czasie przekazania placu budowy poinformuje Wykonawcę o osob</w:t>
      </w:r>
      <w:r>
        <w:rPr>
          <w:rFonts w:cs="Calibri"/>
        </w:rPr>
        <w:t>ie</w:t>
      </w:r>
      <w:r w:rsidRPr="00983CE4">
        <w:rPr>
          <w:rFonts w:cs="Calibri"/>
        </w:rPr>
        <w:t xml:space="preserve"> pełniąc</w:t>
      </w:r>
      <w:r>
        <w:rPr>
          <w:rFonts w:cs="Calibri"/>
        </w:rPr>
        <w:t>ej</w:t>
      </w:r>
      <w:r w:rsidRPr="00983CE4">
        <w:rPr>
          <w:rFonts w:cs="Calibri"/>
        </w:rPr>
        <w:t xml:space="preserve"> funkcję Inspektora Nadzoru.</w:t>
      </w:r>
    </w:p>
    <w:p w14:paraId="23BD86DA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Osob</w:t>
      </w:r>
      <w:r>
        <w:rPr>
          <w:rFonts w:cs="Calibri"/>
        </w:rPr>
        <w:t>a</w:t>
      </w:r>
      <w:r w:rsidRPr="00983CE4">
        <w:rPr>
          <w:rFonts w:cs="Calibri"/>
        </w:rPr>
        <w:t>, o któr</w:t>
      </w:r>
      <w:r>
        <w:rPr>
          <w:rFonts w:cs="Calibri"/>
        </w:rPr>
        <w:t>ej mowa w ust. 1 powyżej będzie</w:t>
      </w:r>
      <w:r w:rsidRPr="00983CE4">
        <w:rPr>
          <w:rFonts w:cs="Calibri"/>
        </w:rPr>
        <w:t xml:space="preserve"> działać w granicach umocowania określonego w ustawie Prawo budowlane.</w:t>
      </w:r>
    </w:p>
    <w:p w14:paraId="38EB1CB5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Zamawiający zastrzega sobie prawo zmiany ww. os</w:t>
      </w:r>
      <w:r>
        <w:rPr>
          <w:rFonts w:cs="Calibri"/>
        </w:rPr>
        <w:t>o</w:t>
      </w:r>
      <w:r w:rsidRPr="00983CE4">
        <w:rPr>
          <w:rFonts w:cs="Calibri"/>
        </w:rPr>
        <w:t>b</w:t>
      </w:r>
      <w:r>
        <w:rPr>
          <w:rFonts w:cs="Calibri"/>
        </w:rPr>
        <w:t>y</w:t>
      </w:r>
      <w:r w:rsidRPr="00983CE4">
        <w:rPr>
          <w:rFonts w:cs="Calibri"/>
        </w:rPr>
        <w:t>, o czym Zamawiający powiadomi na piśmie Wykonawcę na 3 dni przed dokonaniem zmiany. Zmiana ta nie wymaga aneksu do niniejszej umowy.</w:t>
      </w:r>
    </w:p>
    <w:p w14:paraId="2EB9187B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Nadzór nad realizacją robót z ramienia Wykonawcy sprawować będzie p</w:t>
      </w:r>
      <w:r w:rsidRPr="00DD61D1">
        <w:rPr>
          <w:rFonts w:cs="Calibri"/>
        </w:rPr>
        <w:t>. …………….…………………..</w:t>
      </w:r>
    </w:p>
    <w:p w14:paraId="0DED008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839E65A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PODWYKONAWSTWO</w:t>
      </w:r>
    </w:p>
    <w:p w14:paraId="4046E416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8</w:t>
      </w:r>
    </w:p>
    <w:p w14:paraId="7AA8EE37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Wykonawca wykona przy udziale Podwykonawców następujące elementy robót:</w:t>
      </w:r>
    </w:p>
    <w:p w14:paraId="3DC7A619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983CE4">
        <w:rPr>
          <w:rFonts w:cs="Calibri"/>
        </w:rPr>
        <w:t>………………………………………………………………………………………………………………………………………………………..</w:t>
      </w:r>
    </w:p>
    <w:p w14:paraId="2F3BD923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lastRenderedPageBreak/>
        <w:t>2.</w:t>
      </w:r>
      <w:r w:rsidRPr="00983CE4">
        <w:rPr>
          <w:rFonts w:cs="Calibri"/>
        </w:rPr>
        <w:t xml:space="preserve"> Zamawiający nie nakłada obowiązku osobistego wykonania przez Wykonawcę kluczowych części zamówienia.</w:t>
      </w:r>
    </w:p>
    <w:p w14:paraId="2605D534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Wykonawca może:</w:t>
      </w:r>
    </w:p>
    <w:p w14:paraId="48D0FC4A" w14:textId="77777777"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powierzyć realizację części zamówienia Podwykonawcom, mimo niewskazania w ofercie takiej części do powierzenia Podwykonawcom,</w:t>
      </w:r>
    </w:p>
    <w:p w14:paraId="146B78E7" w14:textId="77777777"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wskazać inny zakres podwykonawstwa, niż przedstawiony w ofercie,</w:t>
      </w:r>
    </w:p>
    <w:p w14:paraId="7A09FD79" w14:textId="77777777"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wskazać innych Podwykonawców niż przedstawieni w ofercie,</w:t>
      </w:r>
    </w:p>
    <w:p w14:paraId="6C4DF6B4" w14:textId="77777777" w:rsidR="00A7065D" w:rsidRPr="00116126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zrezygnować z podwykonawstwa.</w:t>
      </w:r>
    </w:p>
    <w:p w14:paraId="05FE390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W przypadku zamówień na roboty budowlane lub usługi, które mają być wykonane w miejscu podlegającym bezpośredniemu nadzorowi Zamawiającego, Zamawiający żąda aby przed przystąpieniem do wykonania zamówienia, Wykonawca o ile są już znane, podał nazwy albo imiona i nazwiska oraz dane kontaktowe podwykonawców i osób do kontaktów z nimi, zaangażowanych w takie roboty budowlane lub usługi. Wykonawca zawiadamia Zamawiającego o wszelkich zmianach danych o których mowa w zdaniu pierwszym w trakcie realizacji zamówienia, a także przekazuje informacje na temat nowych podwykonawców, którym w późniejszym okresie zamierza powierzyć realizację robót budowlanych lub </w:t>
      </w:r>
      <w:r w:rsidR="009E052A">
        <w:rPr>
          <w:rFonts w:cs="Calibri"/>
        </w:rPr>
        <w:t>usług (art. 462</w:t>
      </w:r>
      <w:r w:rsidRPr="00E42D48">
        <w:rPr>
          <w:rFonts w:cs="Calibri"/>
        </w:rPr>
        <w:t xml:space="preserve">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).</w:t>
      </w:r>
    </w:p>
    <w:p w14:paraId="04DE68B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W przypadku gdy zmiany lub rezygnacji z Podwykonawcy dotyczy podmiotu, na którego zasoby Wykonawca powoływał się na zasadach </w:t>
      </w:r>
      <w:r w:rsidR="001F5FB8">
        <w:rPr>
          <w:rFonts w:cs="Calibri"/>
        </w:rPr>
        <w:t>określonych w art. 118</w:t>
      </w:r>
      <w:r w:rsidRPr="00E42D48">
        <w:rPr>
          <w:rFonts w:cs="Calibri"/>
        </w:rPr>
        <w:t xml:space="preserve">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, w celu wykazania spełniania warunków udziału w postępowaniu, lub kryteriów selekcji wykonawca</w:t>
      </w:r>
      <w:r w:rsidRPr="00983CE4">
        <w:rPr>
          <w:rFonts w:cs="Calibri"/>
        </w:rPr>
        <w:t xml:space="preserve">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6364A7B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6.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Umowa z Podwykonawcą/ dalszym podwykonawcą, powinna stanowić w szczególności, iż:</w:t>
      </w:r>
    </w:p>
    <w:p w14:paraId="278248BC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1) </w:t>
      </w:r>
      <w:r>
        <w:rPr>
          <w:rFonts w:cs="Calibri"/>
        </w:rPr>
        <w:t xml:space="preserve"> </w:t>
      </w:r>
      <w:r w:rsidRPr="00983CE4">
        <w:rPr>
          <w:rFonts w:cs="Calibri"/>
        </w:rPr>
        <w:t>terminy zapłaty wynagrodz</w:t>
      </w:r>
      <w:r w:rsidR="007C2EF1">
        <w:rPr>
          <w:rFonts w:cs="Calibri"/>
        </w:rPr>
        <w:t>enia nie mogą być dłuższe niż 14</w:t>
      </w:r>
      <w:r w:rsidRPr="00983CE4">
        <w:rPr>
          <w:rFonts w:cs="Calibri"/>
        </w:rPr>
        <w:t xml:space="preserve"> dni,</w:t>
      </w:r>
    </w:p>
    <w:p w14:paraId="4C2D0B7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2) Podwykonawca zawierając umowę z dalszym podwykonawcą ma obowiązek uzyskać zgodę Wykonawcy do zawarcia lub zmiany umowy zgodnej z projektem umowy oraz obowiązany jest przedstawić do akceptacji</w:t>
      </w:r>
    </w:p>
    <w:p w14:paraId="771CE243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3) projekt umowy cesji wierzytelności, który będzie zawarty między Podwykonawcą (Cedentem) a dalszym podwykonawcą (Cesjonariuszem) a Wykonawca będzie w tej umowie Dłużnikiem Wierzytelności,</w:t>
      </w:r>
    </w:p>
    <w:p w14:paraId="2A2119FB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4) w przypadku uchylania się przez Wykonawcę od obowiązku zapłaty wymagalnego wynagrodzenia przysługującego Podwykonawcy lub dalszemu podwykonawcy, którzy zawarli:</w:t>
      </w:r>
    </w:p>
    <w:p w14:paraId="52EE6C8D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a) zaakceptowane przez Zamawiającego umowy o podwykonawstwo, których przedmiotem są roboty budowlane lub</w:t>
      </w:r>
    </w:p>
    <w:p w14:paraId="1FC74A2C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b) przedłożone Zamawiającemu umowy o podwykonawstwo, których przedmiotem są dostawy lub usługi, Zamawiający zapłaci bezpośrednio Podwykonawcy kwotę należnego wynagrodzenia bez odsetek należnych Podwykonawcy lub dalszemu podwykonawcy, zgodnie z treścią umowy o podwykonawstwie.</w:t>
      </w:r>
    </w:p>
    <w:p w14:paraId="3B75318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7.</w:t>
      </w:r>
      <w:r w:rsidRPr="00983CE4">
        <w:rPr>
          <w:rFonts w:cs="Calibri"/>
        </w:rPr>
        <w:t xml:space="preserve"> Umowa o podwykonawstwo na roboty budowlane nie może zawierać postanowień:</w:t>
      </w:r>
    </w:p>
    <w:p w14:paraId="19F9128F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1) uzależniających uzyskanie przez Podwykonawcę płatności od Wykonawcy od zapłaty przez Zamawiającego Wykonawcy wynagrodzenia obejmującego zakres robót wykonanych przez Podwykonawcę,</w:t>
      </w:r>
    </w:p>
    <w:p w14:paraId="0349B29F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2) uzależniających zwrot Podwykonawcy kwot zabezpieczenia przez Wykonawcę, od zwrotu zabezpieczenia wykonania umowy przez Zamawiającego Wykonawcy.</w:t>
      </w:r>
    </w:p>
    <w:p w14:paraId="3D5639DB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8.</w:t>
      </w:r>
      <w:r w:rsidRPr="006113E3">
        <w:rPr>
          <w:rFonts w:cs="Calibri"/>
        </w:rPr>
        <w:t xml:space="preserve"> Treść umowy o podwykonawstwo nie zmienia przedmiotu świadczenia Wykonawcy, który jest odpowiedzialny za działania, uchybienia i zaniedbania Podwykonawcy, jego przedstawicieli lub pracowników w takim samym zakresie jak za swoje działania.</w:t>
      </w:r>
    </w:p>
    <w:p w14:paraId="2FF653F7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9.</w:t>
      </w:r>
      <w:r w:rsidRPr="006113E3">
        <w:rPr>
          <w:rFonts w:cs="Calibri"/>
        </w:rPr>
        <w:t xml:space="preserve"> 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14:paraId="17FFE733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10.</w:t>
      </w:r>
      <w:r w:rsidRPr="006113E3">
        <w:rPr>
          <w:rFonts w:cs="Calibri"/>
        </w:rPr>
        <w:t xml:space="preserve">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podwykonawca lub dalszy podwykonawca jest obowiązany dołączyć zgodę wykonawcy na zawarcie umowy o podwykonawstwo o treści zgodnej z projektem umowy wraz z projektem umowy cesji wierzytelności.</w:t>
      </w:r>
    </w:p>
    <w:p w14:paraId="4F555968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11.</w:t>
      </w:r>
      <w:r w:rsidRPr="006113E3">
        <w:rPr>
          <w:rFonts w:cs="Calibri"/>
        </w:rPr>
        <w:t xml:space="preserve"> Zamawiający zgłosi zastrzeżenia w przypadku przedłożenia projektu umowy o podwykonawstwo, której przedmiotem są roboty budowlane, nie spełniającego określonych w SIWZ wymagań dotyczących umowy o podwykonawstwo lub warunków dotyczących Podwykonawcy lub dalszego podwykonawcy.</w:t>
      </w:r>
    </w:p>
    <w:p w14:paraId="1853C85F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12.</w:t>
      </w:r>
      <w:r w:rsidRPr="006113E3">
        <w:rPr>
          <w:rFonts w:cs="Calibri"/>
        </w:rPr>
        <w:t xml:space="preserve"> Jeżeli Zamawiający w terminie 7 dni od dnia przedłożenia mu projektu umowy o podwykonawstwo, której przedmiotem są roboty budowlane nie zgłosi na piśmie zastrzeżeń, uważa się, że zaakceptował ten projekt umowy.</w:t>
      </w:r>
    </w:p>
    <w:p w14:paraId="613A92F7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13.</w:t>
      </w:r>
      <w:r w:rsidRPr="006113E3">
        <w:rPr>
          <w:rFonts w:cs="Calibri"/>
        </w:rPr>
        <w:t xml:space="preserve"> 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</w:t>
      </w:r>
      <w:r>
        <w:rPr>
          <w:rFonts w:cs="Calibri"/>
        </w:rPr>
        <w:t xml:space="preserve"> </w:t>
      </w:r>
      <w:r w:rsidRPr="006113E3">
        <w:rPr>
          <w:rFonts w:cs="Calibri"/>
        </w:rPr>
        <w:t>przez Podwykonawcę.</w:t>
      </w:r>
    </w:p>
    <w:p w14:paraId="1F24FF40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14</w:t>
      </w:r>
      <w:r w:rsidRPr="006113E3">
        <w:rPr>
          <w:rFonts w:cs="Calibri"/>
        </w:rPr>
        <w:t>. Zamawiający zgłosi sprzeciw w przypadku przedłożenia umowy o podwykonawstwo, której przedmiotem są roboty budowlane, niezgodnej z zaakceptowanym wcześniej przez niego projektem umowy o podwykonawstwo.</w:t>
      </w:r>
    </w:p>
    <w:p w14:paraId="6960F4D7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15</w:t>
      </w:r>
      <w:r w:rsidRPr="006113E3">
        <w:rPr>
          <w:rFonts w:cs="Calibri"/>
        </w:rPr>
        <w:t>. Jeżeli Zamawiający w terminie 7 dni od dnia przedłożenia umowy o podwykonawstwo, której przedmiotem są roboty budowlane, nie zgłosi na piśmie sprzeciwu, uważa się, że zaakceptował tę umowę.</w:t>
      </w:r>
    </w:p>
    <w:p w14:paraId="479DDDF5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16.</w:t>
      </w:r>
      <w:r w:rsidRPr="006113E3">
        <w:rPr>
          <w:rFonts w:cs="Calibri"/>
        </w:rPr>
        <w:t xml:space="preserve"> Wykonawca jest zobowiązany do każdorazowego przedkładania Zamawiającemu w terminie 7 dni od dnia zawarcia poświadczonego za zgodność z oryginałem odpisu zawartej umowy o podwykonawstwo, której przedmiotem są dostawy lub usługi, w celu weryfikacji, czy wskazane w niej terminy zapłaty wyn</w:t>
      </w:r>
      <w:r w:rsidR="00666D0C">
        <w:rPr>
          <w:rFonts w:cs="Calibri"/>
        </w:rPr>
        <w:t>agrodzenia nie są dłuższe niż 14</w:t>
      </w:r>
      <w:r w:rsidRPr="006113E3">
        <w:rPr>
          <w:rFonts w:cs="Calibri"/>
        </w:rPr>
        <w:t xml:space="preserve"> dni, z wyłączeniem umów o podwykonawstwo o wartości mniejszej niż 20.000</w:t>
      </w:r>
      <w:r>
        <w:rPr>
          <w:rFonts w:cs="Calibri"/>
        </w:rPr>
        <w:t>,00</w:t>
      </w:r>
      <w:r w:rsidRPr="006113E3">
        <w:rPr>
          <w:rFonts w:cs="Calibri"/>
        </w:rPr>
        <w:t>zł.</w:t>
      </w:r>
    </w:p>
    <w:p w14:paraId="0E58D187" w14:textId="77777777" w:rsidR="00A7065D" w:rsidRPr="00C97CD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17.</w:t>
      </w:r>
      <w:r w:rsidRPr="006113E3">
        <w:rPr>
          <w:rFonts w:cs="Calibri"/>
        </w:rPr>
        <w:t xml:space="preserve"> W przypadku, o którym mowa w ust. 15 powyżej, jeżeli termin zapłaty w</w:t>
      </w:r>
      <w:r w:rsidR="00666D0C">
        <w:rPr>
          <w:rFonts w:cs="Calibri"/>
        </w:rPr>
        <w:t>ynagrodzenia jest dłuższy niż 14</w:t>
      </w:r>
      <w:r w:rsidRPr="006113E3">
        <w:rPr>
          <w:rFonts w:cs="Calibri"/>
        </w:rPr>
        <w:t xml:space="preserve"> dni, Zamawiający informuje o tym Wykonawcę i wzywa go do doprowadzenia do zmiany tej umowy pod </w:t>
      </w:r>
      <w:r w:rsidRPr="00C97CDE">
        <w:rPr>
          <w:rFonts w:cs="Calibri"/>
        </w:rPr>
        <w:t>rygorem wystąpienia o zapłatę kary umownej.</w:t>
      </w:r>
    </w:p>
    <w:p w14:paraId="006AF380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18.</w:t>
      </w:r>
      <w:r w:rsidRPr="006113E3">
        <w:rPr>
          <w:rFonts w:cs="Calibri"/>
        </w:rPr>
        <w:t xml:space="preserve"> 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14:paraId="220C259B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19.</w:t>
      </w:r>
      <w:r w:rsidRPr="006113E3">
        <w:rPr>
          <w:rFonts w:cs="Calibri"/>
        </w:rPr>
        <w:t xml:space="preserve"> 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zapłatę wynagrodzenia Podwykonawcy, o której mowa w treści przepisów Prawa zamówień publicznych.</w:t>
      </w:r>
    </w:p>
    <w:p w14:paraId="470B7650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20.</w:t>
      </w:r>
      <w:r w:rsidRPr="006113E3">
        <w:rPr>
          <w:rFonts w:cs="Calibri"/>
        </w:rPr>
        <w:t xml:space="preserve"> Wykonawca korzystający z udziału Podwykonawców pełni funkcję koordynatora podczas wykonywania robót i usuwania ewentualnych wad.</w:t>
      </w:r>
    </w:p>
    <w:p w14:paraId="1DC6B996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21.</w:t>
      </w:r>
      <w:r w:rsidRPr="006113E3">
        <w:rPr>
          <w:rFonts w:cs="Calibri"/>
        </w:rPr>
        <w:t xml:space="preserve"> 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14:paraId="6BCA7B7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113E3">
        <w:rPr>
          <w:rFonts w:cs="Calibri"/>
          <w:b/>
        </w:rPr>
        <w:t>22.</w:t>
      </w:r>
      <w:r w:rsidRPr="006113E3">
        <w:rPr>
          <w:rFonts w:cs="Calibri"/>
        </w:rPr>
        <w:t xml:space="preserve"> Jakakolwiek przerwa w realizacji przedmiotu umowy wynikająca z braku Podwykonawcy będzie traktowana jako przerwa wynikła z przyczyn zależnych od Wykonawcy i nie może stanowić podstawy do zmiany terminu zakończenia robót, o którym mowa w </w:t>
      </w:r>
      <w:r w:rsidRPr="00C97CDE">
        <w:rPr>
          <w:rFonts w:cs="Calibri"/>
        </w:rPr>
        <w:t>§ 3 ust. 1 umowy.</w:t>
      </w:r>
    </w:p>
    <w:p w14:paraId="51EF8B7A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23.</w:t>
      </w:r>
      <w:r w:rsidRPr="006113E3">
        <w:rPr>
          <w:rFonts w:cs="Calibri"/>
        </w:rPr>
        <w:t xml:space="preserve"> Powyższe postanowienia w zakresie umowy o podwykonawstwo stosuje się odpowiednio do umów o podwykonawstwo z dalszymi podwykonawcami.</w:t>
      </w:r>
    </w:p>
    <w:p w14:paraId="6DC69BE9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14:paraId="77583C9E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113E3">
        <w:rPr>
          <w:rFonts w:cs="Calibri,Bold"/>
          <w:b/>
          <w:bCs/>
        </w:rPr>
        <w:t>ODBIORY</w:t>
      </w:r>
    </w:p>
    <w:p w14:paraId="0F1A66B9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113E3">
        <w:rPr>
          <w:rFonts w:cs="Calibri"/>
          <w:b/>
        </w:rPr>
        <w:t>§ 9</w:t>
      </w:r>
    </w:p>
    <w:p w14:paraId="02E37B49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1.</w:t>
      </w:r>
      <w:r w:rsidRPr="006113E3">
        <w:rPr>
          <w:rFonts w:cs="Calibri"/>
        </w:rPr>
        <w:t xml:space="preserve"> Strony ustalają, że przedmiotem odbioru jest wykonanie zleconego przedmiotu zamów</w:t>
      </w:r>
      <w:r w:rsidR="00C204F9">
        <w:rPr>
          <w:rFonts w:cs="Calibri"/>
        </w:rPr>
        <w:t>ienia, objętego niniejszą umową oraz odbiory częściowe.</w:t>
      </w:r>
    </w:p>
    <w:p w14:paraId="6BFD5C36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2.</w:t>
      </w:r>
      <w:r w:rsidRPr="006113E3">
        <w:rPr>
          <w:rFonts w:cs="Calibri"/>
        </w:rPr>
        <w:t xml:space="preserve"> Zamawiający powoła komisję, która dokona odbioru robót. Rozpoczęcie czynności odbiorowych nastąpi w terminie do 7 dni, licząc od daty potwierdzonego przez inspektora nadzoru zgłoszenia Wykonawcy o zakończeniu robót i przyjęcia przez Zamawiającego dokumentów niezbędnych do oceny wykonania zamówienia.</w:t>
      </w:r>
    </w:p>
    <w:p w14:paraId="71C76267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Wszystkie odbiory robót (zanikających, ulegających zakryciu,</w:t>
      </w:r>
      <w:r w:rsidR="00C204F9">
        <w:rPr>
          <w:rFonts w:cs="Calibri"/>
        </w:rPr>
        <w:t xml:space="preserve"> odbiory częściowe, </w:t>
      </w:r>
      <w:r w:rsidRPr="00114FC9">
        <w:rPr>
          <w:rFonts w:cs="Calibri"/>
        </w:rPr>
        <w:t xml:space="preserve"> odbiór końcowy, odbiór przed upływem okresu rękojmi) dokonywane będą n</w:t>
      </w:r>
      <w:r w:rsidR="00776889">
        <w:rPr>
          <w:rFonts w:cs="Calibri"/>
        </w:rPr>
        <w:t>a zasadach określonych w SST</w:t>
      </w:r>
      <w:r w:rsidRPr="00114FC9">
        <w:rPr>
          <w:rFonts w:cs="Calibri"/>
        </w:rPr>
        <w:t>.</w:t>
      </w:r>
    </w:p>
    <w:p w14:paraId="0916F1A6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Z czynności odbioru końcowego i odbioru przed upływem okresu rękojmi będzie spisany protokół zawierający wszelkie ustalenia dokonane w toku odbioru oraz terminy wyznaczone na usunięcie stwierdzonych w trakcie odbioru wad.</w:t>
      </w:r>
      <w:r w:rsidR="00C204F9">
        <w:rPr>
          <w:rFonts w:cs="Calibri"/>
        </w:rPr>
        <w:t xml:space="preserve"> Odbiory częściowe będą dokonywane na podstawie protokołu odbioru częściowego zawierającego kosztorys robót przejściowych. Odbiory te dokonywane mogą być nie częściej niż raz w miesiącu.</w:t>
      </w:r>
    </w:p>
    <w:p w14:paraId="504113E4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5.</w:t>
      </w:r>
      <w:r w:rsidRPr="00114FC9">
        <w:rPr>
          <w:rFonts w:cs="Calibri"/>
        </w:rPr>
        <w:t xml:space="preserve"> Jeżeli w toku czynności odbiorowych zostanie stwierdzone, że przedmiot odbioru nie osiągnął gotowości do odbioru z powodu niezakończenia robót lub jego wadliwego wykonania, Zamawiający odmówi odbioru z winy Wykonawcy i w przypadku przekroczenia terminu określonego w § 3 umowy, oznacza to opóźnienie w rozumieniu niniejszej umowy, co skutkuje naliczeniem kar umownych, o których mowa w § 15 niniejszej umowy.</w:t>
      </w:r>
    </w:p>
    <w:p w14:paraId="6BA50092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6.</w:t>
      </w:r>
      <w:r w:rsidRPr="00114FC9">
        <w:rPr>
          <w:rFonts w:cs="Calibri"/>
        </w:rPr>
        <w:t xml:space="preserve"> Jeżeli w toku czynności odbiorowych zostaną stwierdzone wady:</w:t>
      </w:r>
    </w:p>
    <w:p w14:paraId="3413CCB6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1) nadające się do usunięcia, to Zamawiający może żądać usunięcia wad wyznaczając odpowiedni termin; fakt usunięcia wad zostanie stwierdzony protokolarnie. Terminem odbioru w takich sytuacjach będzie termin usunięcia wad, z zastrzeżeniem prawa do naliczenia kar umownych.</w:t>
      </w:r>
    </w:p>
    <w:p w14:paraId="76A13CB4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2) nienadające się do usunięcia, to Zamawiający może:</w:t>
      </w:r>
    </w:p>
    <w:p w14:paraId="22A2B662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a) zażądać wykonania przedmiotu umowy po raz drugi wyznaczając ostateczny termin ich realizacji, zachowując prawo do naliczenia Wykonawcy zastrzeżonych kar umownych i odszkodowań na zasadach </w:t>
      </w:r>
      <w:r w:rsidRPr="00C97CDE">
        <w:rPr>
          <w:rFonts w:cs="Calibri"/>
        </w:rPr>
        <w:t>określonych w § 15, niniejszej</w:t>
      </w:r>
      <w:r w:rsidRPr="00114FC9">
        <w:rPr>
          <w:rFonts w:cs="Calibri"/>
        </w:rPr>
        <w:t xml:space="preserve"> umowy oraz naprawienia szkody wynikłej z opóźnienia,</w:t>
      </w:r>
    </w:p>
    <w:p w14:paraId="573BA425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b) w przypadku niewykonania w ustalonym terminie przedmiotu umowy po raz drugi, Zamawiający może odstąpić od umowy z winy Wykonawcy.</w:t>
      </w:r>
    </w:p>
    <w:p w14:paraId="2614F16A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3) Wykonawca jest zobowiązany do pisemnego zawiadomienia Zamawiającego o usunięciu wad.</w:t>
      </w:r>
    </w:p>
    <w:p w14:paraId="0C7E3E6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622CFFE2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14FC9">
        <w:rPr>
          <w:rFonts w:cs="Calibri,Bold"/>
          <w:b/>
          <w:bCs/>
        </w:rPr>
        <w:t>WYNAGRODZENIE. ZASADY PŁATNOŚCI</w:t>
      </w:r>
    </w:p>
    <w:p w14:paraId="736174B7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14FC9">
        <w:rPr>
          <w:rFonts w:cs="Calibri"/>
          <w:b/>
        </w:rPr>
        <w:t>§ 10</w:t>
      </w:r>
    </w:p>
    <w:p w14:paraId="7CC774BB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1.</w:t>
      </w:r>
      <w:r w:rsidRPr="00114FC9">
        <w:rPr>
          <w:rFonts w:cs="Calibri"/>
        </w:rPr>
        <w:t xml:space="preserve"> Wartość wynagrodzenia za wykonanie przedmiotu umowy określonego w § 1 umowy strony ustalają na cenę zgodnie z ofertą Wykonawcy w wysokości brutto…………………………….</w:t>
      </w:r>
    </w:p>
    <w:p w14:paraId="0AD62BA3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(słownie złotych: </w:t>
      </w:r>
      <w:r w:rsidRPr="00114FC9">
        <w:rPr>
          <w:rFonts w:cs="Calibri,Italic"/>
          <w:i/>
          <w:iCs/>
        </w:rPr>
        <w:t>………………………</w:t>
      </w:r>
      <w:r>
        <w:rPr>
          <w:rFonts w:cs="Calibri,Italic"/>
          <w:i/>
          <w:iCs/>
        </w:rPr>
        <w:t>……………………………………………………………………………………………………</w:t>
      </w:r>
      <w:r w:rsidRPr="00114FC9">
        <w:rPr>
          <w:rFonts w:cs="Calibri,Italic"/>
          <w:i/>
          <w:iCs/>
        </w:rPr>
        <w:t>…</w:t>
      </w:r>
      <w:r w:rsidRPr="00114FC9">
        <w:rPr>
          <w:rFonts w:cs="Calibri"/>
        </w:rPr>
        <w:t>)</w:t>
      </w:r>
    </w:p>
    <w:p w14:paraId="5554CFE0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w powyższej kwocie uwzględnione zostały:</w:t>
      </w:r>
    </w:p>
    <w:p w14:paraId="31B79F0A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Kwota netto w wysokości ………………………..zł</w:t>
      </w:r>
    </w:p>
    <w:p w14:paraId="6C5D143A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Podatek VAT 23% w wysokości ……………………zł</w:t>
      </w:r>
    </w:p>
    <w:p w14:paraId="49DDEDDB" w14:textId="77777777" w:rsidR="00C204F9" w:rsidRPr="00114FC9" w:rsidRDefault="00C204F9" w:rsidP="00C2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1FABCE7" w14:textId="77777777" w:rsidR="00C17653" w:rsidRPr="00E41B0C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2.</w:t>
      </w:r>
      <w:r>
        <w:rPr>
          <w:rFonts w:cs="Calibri"/>
        </w:rPr>
        <w:t xml:space="preserve"> </w:t>
      </w:r>
      <w:r w:rsidRPr="00E41B0C">
        <w:rPr>
          <w:rFonts w:cs="Calibri"/>
        </w:rPr>
        <w:t xml:space="preserve">Wynagrodzenie o którym mowa w ust. 1 </w:t>
      </w:r>
      <w:r w:rsidR="003C21BA">
        <w:rPr>
          <w:rFonts w:cs="Calibri"/>
        </w:rPr>
        <w:t xml:space="preserve">jest wynagrodzeniem ryczałtowym i </w:t>
      </w:r>
      <w:r w:rsidRPr="00E41B0C">
        <w:rPr>
          <w:rFonts w:cs="Calibri"/>
        </w:rPr>
        <w:t xml:space="preserve">zawiera wszelkie koszty niezbędne do wykonania niniejszego zamówienia zgodnie z warunkami określonymi w specyfikacji  warunków zamówienia, w tym koszty uzyskania niezbędnych uzgodnień i decyzji, wszelkich robót w tym robót przygotowawczych, porządkowych, </w:t>
      </w:r>
      <w:r>
        <w:rPr>
          <w:rFonts w:cs="Calibri"/>
        </w:rPr>
        <w:t xml:space="preserve">tymczasowej organizacji ruchu, </w:t>
      </w:r>
      <w:r w:rsidRPr="00E41B0C">
        <w:rPr>
          <w:rFonts w:cs="Calibri"/>
        </w:rPr>
        <w:t>zagospodarowania placu budowy, tymczasowego zasilania w energię elektryczną, wodę, ogrodzenie, doprowadzenie terenu do stanu pierwotnego itp.</w:t>
      </w:r>
    </w:p>
    <w:p w14:paraId="6B2DDBA8" w14:textId="77777777"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3.</w:t>
      </w:r>
      <w:r>
        <w:rPr>
          <w:rFonts w:cs="Calibri"/>
        </w:rPr>
        <w:t xml:space="preserve"> Wykonawca oświadcza, że zapoznał się z wszystkimi dokumentami składającymi się na opis przedmiotu zamówienia i nie wnosi uwag.</w:t>
      </w:r>
    </w:p>
    <w:p w14:paraId="5950B1E4" w14:textId="77777777"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lastRenderedPageBreak/>
        <w:t>4.</w:t>
      </w:r>
      <w:r>
        <w:rPr>
          <w:rFonts w:cs="Calibri"/>
        </w:rPr>
        <w:t xml:space="preserve"> Wykonawca zobowiązany jest  do wykonania w ramach wynagrodzenia określonego w </w:t>
      </w:r>
      <w:r w:rsidRPr="0049104A">
        <w:rPr>
          <w:rFonts w:cs="Calibri"/>
        </w:rPr>
        <w:t>§</w:t>
      </w:r>
      <w:r>
        <w:rPr>
          <w:rFonts w:cs="Calibri"/>
        </w:rPr>
        <w:t xml:space="preserve"> 3 ust. 1 umowy wszelkich prac niezbędnych do zrealizowania zadania, również tych, których konieczność ujawni się w trakcie realizacji robót, a które, posiadający odpowiednią wiedzę i doświadczenie Wykonawca, powinien był przewidzieć na podstawie opisu przedmiotu zamówienia, obowiązujących przepisów techniczno-budowlanych i administracyjnych, jak również wiedzy i doświadczenia.</w:t>
      </w:r>
    </w:p>
    <w:p w14:paraId="07C56D65" w14:textId="77777777"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5.</w:t>
      </w:r>
      <w:r>
        <w:rPr>
          <w:rFonts w:cs="Calibri"/>
        </w:rPr>
        <w:t xml:space="preserve"> Wykonawca nie może wykorzystywać rozbieżności lub błędów  między dokumentami stanowiącymi opis zamówienia, do wystąpienia wobec Zamawiającego o dodatkowe wynagrodzenie.</w:t>
      </w:r>
    </w:p>
    <w:p w14:paraId="3C026EF1" w14:textId="77777777" w:rsidR="00C17653" w:rsidRPr="00E41B0C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6.</w:t>
      </w:r>
      <w:r>
        <w:rPr>
          <w:rFonts w:cs="Calibri"/>
        </w:rPr>
        <w:t xml:space="preserve"> Zamawiający może w trakcie realizacji Umowy, jednostronnie zdecydować o ograniczeniu zakresu prac i tym samym dokonać obniżenia wynagrodzenia Wykonawcy o wartość prac niewykonanych. Wykonawca niniejszym wyraża zgodę na takie uprawnienie Zamawiającego i zobowiązuje się w fakturze końcowej uwzględnić dokonane przez Zamawiającego obniżenie ceny i ograniczenie zakresu. </w:t>
      </w:r>
    </w:p>
    <w:p w14:paraId="4466F6AE" w14:textId="77777777" w:rsidR="00A7065D" w:rsidRPr="00114FC9" w:rsidRDefault="00C17653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7</w:t>
      </w:r>
      <w:r w:rsidR="00A7065D" w:rsidRPr="00114FC9">
        <w:rPr>
          <w:rFonts w:cs="Calibri"/>
          <w:b/>
        </w:rPr>
        <w:t xml:space="preserve">. </w:t>
      </w:r>
      <w:r w:rsidR="00A7065D" w:rsidRPr="00114FC9">
        <w:rPr>
          <w:rFonts w:cs="Calibri"/>
        </w:rPr>
        <w:t>W przypadku zmiany stawki podatku VAT, wynagrodzenie określone w ust. 1 powyżej zostanie zmienione poprzez uwzględnienie nowej stawki podatku.</w:t>
      </w:r>
    </w:p>
    <w:p w14:paraId="3D1256F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039F0ED6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11</w:t>
      </w:r>
    </w:p>
    <w:p w14:paraId="0808D7B3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Rozliczenie za wykonanie przedmiotu umowy nastąpi na podstawie faktury VAT wystawionej prze</w:t>
      </w:r>
      <w:r w:rsidR="00225D65">
        <w:rPr>
          <w:rFonts w:cs="Calibri"/>
        </w:rPr>
        <w:t>z Wykonawcę w oparciu o protokoły odbiorów częściowych</w:t>
      </w:r>
      <w:r w:rsidR="000D5F5E">
        <w:rPr>
          <w:rFonts w:cs="Calibri"/>
        </w:rPr>
        <w:t xml:space="preserve"> oraz</w:t>
      </w:r>
      <w:r w:rsidRPr="000B638B">
        <w:rPr>
          <w:rFonts w:cs="Calibri"/>
        </w:rPr>
        <w:t xml:space="preserve"> </w:t>
      </w:r>
      <w:r w:rsidR="00225D65">
        <w:rPr>
          <w:rFonts w:cs="Calibri"/>
        </w:rPr>
        <w:t xml:space="preserve">odbioru </w:t>
      </w:r>
      <w:r w:rsidRPr="000B638B">
        <w:rPr>
          <w:rFonts w:cs="Calibri"/>
        </w:rPr>
        <w:t>końcowego robót.</w:t>
      </w:r>
    </w:p>
    <w:p w14:paraId="5647AB18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Zapłata wynagrodzenia Wykonawcy za roboty, które zostały wykonane z udziałem Podwykonawcy lub dalszego podwykonawcy, jest dokonywana, gdy Wykonawca przedłoży Zamawiającemu:</w:t>
      </w:r>
    </w:p>
    <w:p w14:paraId="167B92FC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1) kserokopię faktu</w:t>
      </w:r>
      <w:r>
        <w:rPr>
          <w:rFonts w:cs="Calibri"/>
        </w:rPr>
        <w:t>ry (rachunku), wystawionej przez</w:t>
      </w:r>
      <w:r w:rsidRPr="000B638B">
        <w:rPr>
          <w:rFonts w:cs="Calibri"/>
        </w:rPr>
        <w:t xml:space="preserve"> Podwykonawcę lub dalszego podwykonawcę,</w:t>
      </w:r>
    </w:p>
    <w:p w14:paraId="1DC28A2B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sprawdzone i potwierdzone pod względem wartości przez Kierownika budowy,</w:t>
      </w:r>
    </w:p>
    <w:p w14:paraId="4B3B4513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2) kserokopię dowodu zapłaty oraz pisemne oświadczenie Podwykonawcy lub dalszego podwykonawcy o otr</w:t>
      </w:r>
      <w:r>
        <w:rPr>
          <w:rFonts w:cs="Calibri"/>
        </w:rPr>
        <w:t>zymaniu zapłaty z tytułu wymaga</w:t>
      </w:r>
      <w:r w:rsidRPr="000B638B">
        <w:rPr>
          <w:rFonts w:cs="Calibri"/>
        </w:rPr>
        <w:t>nego wynagrodzenia za wykonane roboty budowlane, dostawy lub usługi.</w:t>
      </w:r>
    </w:p>
    <w:p w14:paraId="3BD5BF3F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3.</w:t>
      </w:r>
      <w:r w:rsidRPr="000B638B">
        <w:rPr>
          <w:rFonts w:cs="Calibri"/>
        </w:rPr>
        <w:t xml:space="preserve"> W przypadku niedostarczenia powyższych dokumentów Zamawiający wstrzyma się z wypłatą wynagrodzenia za odebrane roboty budowlane w części równej sumie kwot wynikających z nie przedstawionych dowodów zapłaty.</w:t>
      </w:r>
    </w:p>
    <w:p w14:paraId="1216A975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4.</w:t>
      </w:r>
      <w:r w:rsidRPr="000B638B">
        <w:rPr>
          <w:rFonts w:cs="Calibri"/>
        </w:rPr>
        <w:t xml:space="preserve"> Jeżeli Wykonawca nie dokona, w terminie określonym w umowie o podwykonawstwo, w całości lub w części zapłaty wynagrodzenia Podwykonawcy, a Podwykonawca zwróci się z żądaniem zapłaty tego wynagrodzenia bezpośrednio przez Zamawiającego na podstawie </w:t>
      </w:r>
      <w:r w:rsidRPr="00374661">
        <w:rPr>
          <w:rFonts w:cs="Calibri"/>
        </w:rPr>
        <w:t>art. 647¹ § 5 Kodeksu cywilnego i</w:t>
      </w:r>
      <w:r w:rsidRPr="000B638B">
        <w:rPr>
          <w:rFonts w:cs="Calibri"/>
        </w:rPr>
        <w:t xml:space="preserve">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z zastrzeżeniem ust. 7.</w:t>
      </w:r>
    </w:p>
    <w:p w14:paraId="0A6FB19E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5.</w:t>
      </w:r>
      <w:r w:rsidRPr="000B638B">
        <w:rPr>
          <w:rFonts w:cs="Calibri"/>
        </w:rPr>
        <w:t xml:space="preserve"> 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</w:t>
      </w:r>
    </w:p>
    <w:p w14:paraId="79FDB224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6.</w:t>
      </w:r>
      <w:r w:rsidRPr="000B638B">
        <w:rPr>
          <w:rFonts w:cs="Calibri"/>
        </w:rPr>
        <w:t xml:space="preserve"> W przypadku zgłoszenia przez Wykonawcę </w:t>
      </w:r>
      <w:r w:rsidR="003C21BA">
        <w:rPr>
          <w:rFonts w:cs="Calibri"/>
        </w:rPr>
        <w:t>uwag, o których mowa w ust 5</w:t>
      </w:r>
      <w:r w:rsidRPr="000B638B">
        <w:rPr>
          <w:rFonts w:cs="Calibri"/>
        </w:rPr>
        <w:t xml:space="preserve"> powyżej, podważających zasadność bezpośredniej zapłaty, Zamawiający składa do depozytu sądowego kwotę potrzebną na pokrycie wynagrodzenia Podwykonawcy lub dalszego podwykonawcy.</w:t>
      </w:r>
    </w:p>
    <w:p w14:paraId="14A814AE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7.</w:t>
      </w:r>
      <w:r w:rsidRPr="000B638B">
        <w:rPr>
          <w:rFonts w:cs="Calibri"/>
        </w:rPr>
        <w:t xml:space="preserve"> W sytuacji bezpośredniej zapłaty wynagrodzenia Podwykonawcy, Zamawiający może dokonać potrącenia kwoty zapłaconej Podwykonawcy lub skierowanej do depozytu sądowego, z dowolnej wierzytelności Wykonawcy lub z zabezpieczenia należytego wykonania niniejszej umowy.</w:t>
      </w:r>
    </w:p>
    <w:p w14:paraId="0F2E0598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8.</w:t>
      </w:r>
      <w:r w:rsidRPr="000B638B">
        <w:rPr>
          <w:rFonts w:cs="Calibri"/>
        </w:rPr>
        <w:t xml:space="preserve"> Należności z tytułu faktur będą płatne przez Zamawiającego przelewem na konto Wykonawcy i lub</w:t>
      </w:r>
    </w:p>
    <w:p w14:paraId="73995C67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Podwykonawcy.</w:t>
      </w:r>
    </w:p>
    <w:p w14:paraId="5D7AC07F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9.</w:t>
      </w:r>
      <w:r w:rsidRPr="000B638B">
        <w:rPr>
          <w:rFonts w:cs="Calibri"/>
        </w:rPr>
        <w:t xml:space="preserve"> Zamawiający ma obowiązek zapłaty faktury w terminie do 14 dni licząc od daty jej otrzymania. Datą zapłaty jest dzień wydania polecenia przelewu bankowego.</w:t>
      </w:r>
    </w:p>
    <w:p w14:paraId="4937A353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10.</w:t>
      </w:r>
      <w:r w:rsidRPr="000B638B">
        <w:rPr>
          <w:rFonts w:cs="Calibri"/>
        </w:rPr>
        <w:t xml:space="preserve"> Wykonawca nie może bez zgody Zamawiającego dokonać przelewu wierzytelności na rzecz osoby trzeciej.</w:t>
      </w:r>
    </w:p>
    <w:p w14:paraId="76818329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2F229A">
        <w:rPr>
          <w:rFonts w:cstheme="minorHAnsi"/>
          <w:b/>
          <w:bCs/>
        </w:rPr>
        <w:lastRenderedPageBreak/>
        <w:t>11.</w:t>
      </w:r>
      <w:r w:rsidRPr="00374661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14:paraId="6191BE31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Nabywcą realizowanych robót jest Powiat Elbląski ul. Saperów 14A, 82-300 Elbląg posiadający</w:t>
      </w:r>
    </w:p>
    <w:p w14:paraId="2F3A5936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NIP 578 30 55 579, </w:t>
      </w:r>
    </w:p>
    <w:p w14:paraId="6C7D264F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Odbiorcą</w:t>
      </w:r>
      <w:r>
        <w:rPr>
          <w:rFonts w:cstheme="minorHAnsi"/>
        </w:rPr>
        <w:t xml:space="preserve"> jest Zarząd Dróg Powiatowych </w:t>
      </w:r>
      <w:r w:rsidRPr="00374661">
        <w:rPr>
          <w:rFonts w:cstheme="minorHAnsi"/>
        </w:rPr>
        <w:t xml:space="preserve">w Pasłęku ul. Dworcowa 6, 14-400 Pasłęk. </w:t>
      </w:r>
    </w:p>
    <w:p w14:paraId="18339FA9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Dane Nabywcy i Odbiorcy wskazane powyżej winny znajdować się na fakturze, które będą wystawiane z tytułu realizacji niniejszej Umowy. </w:t>
      </w:r>
    </w:p>
    <w:p w14:paraId="0F80CCB9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5B3A7CC5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12</w:t>
      </w:r>
    </w:p>
    <w:p w14:paraId="6DD167C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Jeżeli roboty wynikające z wprowadzonych postanowieniami § 4 ust. 3 niniejszej umowy zmian, odpowiadają opisowi pozycji w Tabeli elementów rozliczeniowych, cena jednostkowa określona w Tabeli elementów rozliczeniowych, używana jest do wyliczenia w proporcjonalnej wysokości wynagrodzenia.</w:t>
      </w:r>
    </w:p>
    <w:p w14:paraId="15884CAA" w14:textId="77777777" w:rsidR="00E3446F" w:rsidRPr="00F365F4" w:rsidRDefault="00E3446F" w:rsidP="00E34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3446F">
        <w:rPr>
          <w:rFonts w:cs="Calibri"/>
          <w:b/>
        </w:rPr>
        <w:t>2.</w:t>
      </w:r>
      <w:r>
        <w:rPr>
          <w:rFonts w:cs="Calibri"/>
        </w:rPr>
        <w:t xml:space="preserve"> </w:t>
      </w:r>
      <w:r w:rsidRPr="000B638B">
        <w:rPr>
          <w:rFonts w:cs="Calibri"/>
        </w:rPr>
        <w:t>Jeżeli roboty wynikające z wprowadz</w:t>
      </w:r>
      <w:r>
        <w:rPr>
          <w:rFonts w:cs="Calibri"/>
        </w:rPr>
        <w:t>onych postanowieniami § 4 ust. 3</w:t>
      </w:r>
      <w:r w:rsidRPr="000B638B">
        <w:rPr>
          <w:rFonts w:cs="Calibri"/>
        </w:rPr>
        <w:t xml:space="preserve"> niniejszej umowy zmian, nie odpowiadają opisowi pozycji w </w:t>
      </w:r>
      <w:r>
        <w:rPr>
          <w:rFonts w:cs="Calibri"/>
        </w:rPr>
        <w:t>kosztorysie ofertowym</w:t>
      </w:r>
      <w:r w:rsidRPr="000B638B">
        <w:rPr>
          <w:rFonts w:cs="Calibri"/>
        </w:rPr>
        <w:t xml:space="preserve">, Wykonawca powinien przedłożyć do akceptacji Zamawiającego cenę jednostkową elementu nie wyższą od ceny wynikającej z aktualnego </w:t>
      </w:r>
      <w:r>
        <w:rPr>
          <w:rFonts w:cs="Calibri"/>
        </w:rPr>
        <w:t>cennika</w:t>
      </w:r>
      <w:r w:rsidRPr="00374661">
        <w:rPr>
          <w:rFonts w:cs="Calibri"/>
        </w:rPr>
        <w:t xml:space="preserve"> publikowanego w wyd</w:t>
      </w:r>
      <w:r>
        <w:rPr>
          <w:rFonts w:cs="Calibri"/>
        </w:rPr>
        <w:t>awnictwie „SEKOCENBUD”.</w:t>
      </w:r>
      <w:r w:rsidRPr="00374661">
        <w:rPr>
          <w:rFonts w:cs="Calibri"/>
        </w:rPr>
        <w:t xml:space="preserve"> W przypadku konieczności zastosowania indywidualnej kalkulacji ceny jednostkowej robót</w:t>
      </w:r>
      <w:r>
        <w:rPr>
          <w:rFonts w:cs="Calibri"/>
        </w:rPr>
        <w:t>,</w:t>
      </w:r>
      <w:r w:rsidRPr="00374661">
        <w:rPr>
          <w:rFonts w:cs="Calibri"/>
        </w:rPr>
        <w:t xml:space="preserve"> Wykonawca przyjmie ceny czynników produkcji nie wyższe od aktualnych średnich cen robocizny, materiałów, sprzętu</w:t>
      </w:r>
      <w:r>
        <w:rPr>
          <w:rFonts w:cs="Calibri"/>
        </w:rPr>
        <w:t xml:space="preserve"> i transportu w cenniku </w:t>
      </w:r>
      <w:r w:rsidRPr="00374661">
        <w:rPr>
          <w:rFonts w:cs="Calibri"/>
        </w:rPr>
        <w:t xml:space="preserve"> </w:t>
      </w:r>
      <w:r>
        <w:rPr>
          <w:rFonts w:cs="Calibri"/>
        </w:rPr>
        <w:t>publikowanym</w:t>
      </w:r>
      <w:r w:rsidRPr="00F365F4">
        <w:rPr>
          <w:rFonts w:cs="Calibri"/>
        </w:rPr>
        <w:t xml:space="preserve"> w w/w wydawnictwie w miesiącu, w którym kalkulacja jest sporządzana z uwzględnieniem nakładów rzeczowych określonych w Katalogach Nakładów Rzeczowych (KNR),</w:t>
      </w:r>
    </w:p>
    <w:p w14:paraId="28F1CEEE" w14:textId="77777777" w:rsidR="00E3446F" w:rsidRPr="00F365F4" w:rsidRDefault="00E3446F" w:rsidP="00E34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a w przypadku robót, dla których nie określono nakładów rzeczowych w KNR, wg innych ogólnie stosowanych katalogów lub nakładów własnych zaakceptowanych przez Zamawiającego.</w:t>
      </w:r>
    </w:p>
    <w:p w14:paraId="5F9C4AA3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Jeżeli cena jednostkowa przedłożona przez Wykonawcę do akceptacji Zamawiającemu będzie skalkulowana niezgodnie z postanowieniami ust. 2 powyżej, Zamawiający wprowadzi korektę ceny opartą na własnych wyliczeniach.</w:t>
      </w:r>
    </w:p>
    <w:p w14:paraId="09E848AD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Wykonawca powinien dokonać wyliczeń cen, o których mowa w ust. 2 powyżej oraz przedstawić Zamawiającemu do akceptacji wysokość wynagrodzenia wynikającą ze zmian przed rozpoczęciem robót wynikających z tych zmian.</w:t>
      </w:r>
    </w:p>
    <w:p w14:paraId="2F38D92F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32F0ACBA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RĘKOJMIA</w:t>
      </w:r>
    </w:p>
    <w:p w14:paraId="561F2E71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13</w:t>
      </w:r>
    </w:p>
    <w:p w14:paraId="05457AD9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udziela Zamawiającemu rękojmi na przedmiot umowy na okres ………………….. (zgodnie z ofertą Wykonawcy).</w:t>
      </w:r>
    </w:p>
    <w:p w14:paraId="5586897C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Bieg okresu rękojmi rozpoczyna się w dniu następnym licząc od dnia odbioru końcowego robót.</w:t>
      </w:r>
    </w:p>
    <w:p w14:paraId="25552BCC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Zamawiający może dochodzić roszczeń z tytułu rękojmi także po okresie określonym w ust. 1 powyżej, jeżeli zgłosił wadę przed upływem tego okresu.</w:t>
      </w:r>
    </w:p>
    <w:p w14:paraId="4F7DEB1A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Zamawiający w okresie udzielonej rękojmi powiadomi Wykonawcę niezwłocznie o wszelkich ujawnionych usterkach. Wady i usterki usunięte zostaną niezwłocznie. Termin przystąpienia do usuwania wad i usterek w technicznie uzasadnionych przypadkach może zostać wydłużony za zgodą Zamawiającego.</w:t>
      </w:r>
    </w:p>
    <w:p w14:paraId="2CB134EA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5.</w:t>
      </w:r>
      <w:r w:rsidRPr="00F365F4">
        <w:rPr>
          <w:rFonts w:cs="Calibri"/>
        </w:rPr>
        <w:t xml:space="preserve"> Wykonawca nie może odmówić usunięcia wad i usterek bez względu na związane z tym koszty.</w:t>
      </w:r>
    </w:p>
    <w:p w14:paraId="2547C12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6.</w:t>
      </w:r>
      <w:r w:rsidRPr="00F365F4">
        <w:rPr>
          <w:rFonts w:cs="Calibri"/>
        </w:rPr>
        <w:t xml:space="preserve"> W razie nieusunięcia wad i usterek w wyznaczonym terminie, Zamawiający może naliczyć karę umowną zgodnie z </w:t>
      </w:r>
      <w:r w:rsidRPr="00374661">
        <w:rPr>
          <w:rFonts w:cs="Calibri"/>
        </w:rPr>
        <w:t>§ 15 ust 1 pkt 2 umowy.</w:t>
      </w:r>
    </w:p>
    <w:p w14:paraId="4CC9242C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7.</w:t>
      </w:r>
      <w:r w:rsidRPr="00F365F4">
        <w:rPr>
          <w:rFonts w:cs="Calibri"/>
        </w:rPr>
        <w:t xml:space="preserve"> W okresie obowiązywania, po rozwiązaniu lub po wygaśnięciu umowy, Wykonawca jest i będzie</w:t>
      </w:r>
    </w:p>
    <w:p w14:paraId="5B7D7843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odpowiedzialny wobec Zamawiającego na zasadach uregulowanych w kodeksie cywilnym za wszelkie szkody (wydatki, koszty postępowań) oraz roszczenia osób trzecich w przypadku, gdy będą one wynikać z wad przedmiotu umowy.</w:t>
      </w:r>
    </w:p>
    <w:p w14:paraId="777B78B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6D38855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ZABEZPIECZENIE</w:t>
      </w:r>
    </w:p>
    <w:p w14:paraId="0C21FC06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14</w:t>
      </w:r>
    </w:p>
    <w:p w14:paraId="0ECE2F2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lastRenderedPageBreak/>
        <w:t>1.</w:t>
      </w:r>
      <w:r w:rsidRPr="00F365F4">
        <w:rPr>
          <w:rFonts w:cs="Calibri"/>
        </w:rPr>
        <w:t xml:space="preserve"> Wykonawca wnosi zabezpieczenie należytego wykonania umowy w </w:t>
      </w:r>
      <w:r>
        <w:rPr>
          <w:rFonts w:cs="Calibri"/>
        </w:rPr>
        <w:t xml:space="preserve">wysokości </w:t>
      </w:r>
      <w:r w:rsidR="003C61F6">
        <w:rPr>
          <w:rFonts w:cs="Calibri"/>
        </w:rPr>
        <w:t>1,</w:t>
      </w:r>
      <w:r>
        <w:rPr>
          <w:rFonts w:cs="Calibri"/>
        </w:rPr>
        <w:t>5</w:t>
      </w:r>
      <w:r w:rsidRPr="00DD61D1">
        <w:rPr>
          <w:rFonts w:cs="Calibri"/>
        </w:rPr>
        <w:t>% ceny</w:t>
      </w:r>
      <w:r w:rsidRPr="00F365F4">
        <w:rPr>
          <w:rFonts w:cs="Calibri"/>
        </w:rPr>
        <w:t xml:space="preserve"> łącznie z podatkiem VAT </w:t>
      </w:r>
      <w:r w:rsidRPr="00374661">
        <w:rPr>
          <w:rFonts w:cs="Calibri"/>
        </w:rPr>
        <w:t xml:space="preserve">określonej w § 10 ust. 1 niniejszej umowy, co stanowi </w:t>
      </w:r>
      <w:r>
        <w:rPr>
          <w:rFonts w:cs="Calibri"/>
        </w:rPr>
        <w:t>kwotę</w:t>
      </w:r>
      <w:r w:rsidRPr="00374661">
        <w:rPr>
          <w:rFonts w:cs="Calibri"/>
        </w:rPr>
        <w:t>…………………………………….</w:t>
      </w:r>
    </w:p>
    <w:p w14:paraId="16F47F48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Zabezpieczenie służy pokryciu roszczeń z tytułu niewykonania lub nienależytego wykonania umowy.</w:t>
      </w:r>
    </w:p>
    <w:p w14:paraId="3CC3ADE5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Zabezpieczenie może być wnoszone według wyboru wykonawcy w jednej lub w kilku następujących formach:</w:t>
      </w:r>
    </w:p>
    <w:p w14:paraId="39F301A2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pacing w:val="-3"/>
          <w:highlight w:val="yellow"/>
        </w:rPr>
      </w:pPr>
      <w:r w:rsidRPr="00F365F4">
        <w:rPr>
          <w:rFonts w:cs="Calibri"/>
        </w:rPr>
        <w:t xml:space="preserve">     1) pieniądzu – przelewem na konto zamawiającego </w:t>
      </w:r>
      <w:r w:rsidRPr="00374661">
        <w:rPr>
          <w:rFonts w:cs="Calibri"/>
        </w:rPr>
        <w:t xml:space="preserve">w </w:t>
      </w:r>
      <w:r w:rsidRPr="00374661">
        <w:rPr>
          <w:rFonts w:ascii="Calibri" w:hAnsi="Calibri" w:cs="Arial"/>
          <w:spacing w:val="-1"/>
        </w:rPr>
        <w:t>Bank PKO BP S. A. Centrum Korporacyjne w Elblągu</w:t>
      </w:r>
      <w:r w:rsidRPr="00374661">
        <w:rPr>
          <w:rFonts w:ascii="Calibri" w:hAnsi="Calibri" w:cs="Arial"/>
        </w:rPr>
        <w:t xml:space="preserve">, numer rachunku: </w:t>
      </w:r>
      <w:r w:rsidRPr="00374661">
        <w:rPr>
          <w:rFonts w:ascii="Calibri" w:hAnsi="Calibri" w:cs="Arial"/>
          <w:b/>
        </w:rPr>
        <w:t>92 1020 1752 0000 0702 0006 8676</w:t>
      </w:r>
      <w:r>
        <w:rPr>
          <w:rFonts w:ascii="Calibri" w:hAnsi="Calibri" w:cs="Arial"/>
          <w:b/>
        </w:rPr>
        <w:t>;</w:t>
      </w:r>
      <w:r w:rsidRPr="00374661">
        <w:rPr>
          <w:rFonts w:ascii="Calibri" w:hAnsi="Calibri" w:cs="Arial"/>
        </w:rPr>
        <w:t xml:space="preserve"> </w:t>
      </w:r>
      <w:r w:rsidRPr="00374661">
        <w:rPr>
          <w:rFonts w:ascii="Calibri" w:hAnsi="Calibri" w:cs="Arial"/>
          <w:spacing w:val="-3"/>
        </w:rPr>
        <w:t xml:space="preserve"> </w:t>
      </w:r>
    </w:p>
    <w:p w14:paraId="3A927CB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2) poręczeniach bankowych lub poręczeniach spółdzielczej kasy oszczędnościowo – kredytowej, z tym że zobowiązanie kasy jest zawsze zobowiązaniem pieniężnym;</w:t>
      </w:r>
    </w:p>
    <w:p w14:paraId="20C762A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3) gwarancjach bankowych;</w:t>
      </w:r>
    </w:p>
    <w:p w14:paraId="1C208945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4) gwarancjach ubezpieczeniowych;</w:t>
      </w:r>
    </w:p>
    <w:p w14:paraId="273EE56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5) poręczeniach udzielanych przez podmioty, o których mowa w </w:t>
      </w:r>
      <w:r w:rsidRPr="00374661">
        <w:rPr>
          <w:rFonts w:cs="Calibri"/>
        </w:rPr>
        <w:t>art. 6b ust. 5 pkt.2. ustawy z dnia 9 listopada 2000 r. o utworzeniu Polskiej Agencji Rozwoju Przedsiębiorczości.</w:t>
      </w:r>
    </w:p>
    <w:p w14:paraId="32F4336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4. </w:t>
      </w:r>
      <w:r w:rsidRPr="00CD0BD7">
        <w:rPr>
          <w:rFonts w:cs="Calibri"/>
        </w:rPr>
        <w:t>Zabezpieczenie należytego wykonania umowy zostało przez wykonawcę wniesione w formie …………………………………………………….</w:t>
      </w:r>
    </w:p>
    <w:p w14:paraId="5D64E815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74661">
        <w:rPr>
          <w:rFonts w:cs="Calibri"/>
          <w:b/>
        </w:rPr>
        <w:t>5.</w:t>
      </w:r>
      <w:r w:rsidRPr="00374661">
        <w:rPr>
          <w:rFonts w:cs="Calibri"/>
        </w:rPr>
        <w:t xml:space="preserve"> Zabezpieczenie wnoszone w formie określonej w ust. 3, pkt. 2,3,4 lub 5 musi</w:t>
      </w:r>
      <w:r w:rsidRPr="00CD0BD7">
        <w:rPr>
          <w:rFonts w:cs="Calibri"/>
        </w:rPr>
        <w:t xml:space="preserve"> być bezwarunkowe i tożsame z zabezpieczeniem wnoszonym w pieniądzu.</w:t>
      </w:r>
    </w:p>
    <w:p w14:paraId="03285C87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6. </w:t>
      </w:r>
      <w:r w:rsidRPr="00CD0BD7">
        <w:rPr>
          <w:rFonts w:cs="Calibri"/>
        </w:rPr>
        <w:t>W przypadku wniesienia zabezpieczenia w pieniądzu wykonawca może wyrazić zgodę na zaliczenie kwoty wadium na poczet zabezpieczenia.</w:t>
      </w:r>
    </w:p>
    <w:p w14:paraId="3E7253ED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7.</w:t>
      </w:r>
      <w:r w:rsidRPr="00CD0BD7">
        <w:rPr>
          <w:rFonts w:cs="Calibri"/>
        </w:rPr>
        <w:t xml:space="preserve">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30A7D5F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8.</w:t>
      </w:r>
      <w:r w:rsidRPr="00CD0BD7">
        <w:rPr>
          <w:rFonts w:cs="Calibri"/>
        </w:rPr>
        <w:t xml:space="preserve"> W trakcie realizacji umowy wykonawca może dokonać zmiany formy zabezpieczenia na jedną lub kilka form, o których mowa w ust. 3 powyżej.</w:t>
      </w:r>
    </w:p>
    <w:p w14:paraId="047880EE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9.</w:t>
      </w:r>
      <w:r w:rsidRPr="00CD0BD7">
        <w:rPr>
          <w:rFonts w:cs="Calibri"/>
        </w:rPr>
        <w:t xml:space="preserve"> Zmiana formy zabezpieczenia jest dokonywana z zachowaniem ciągłości zabezpieczenia i bez zmniejszenia jego wysokości.</w:t>
      </w:r>
    </w:p>
    <w:p w14:paraId="1DF6CEA7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10.</w:t>
      </w:r>
      <w:r w:rsidRPr="00CD0BD7">
        <w:rPr>
          <w:rFonts w:cs="Calibri"/>
        </w:rPr>
        <w:t xml:space="preserve"> Jeżeli z jakichkolwiek przyczyn zabezpieczenie należytego wykonania umowy, o którym mowa w ust. 1, utraci ważność z punktu widzenia celu w jakim zostało ustalone, Wykonawca zobowiązany jest wnieść nowe zabezpieczenie przed upływem terminu ważności zabezpieczenia pierwotnego, pod rygorem odstąpienia przez Zamawiającego od umowy z winy Wykonawcy.</w:t>
      </w:r>
    </w:p>
    <w:p w14:paraId="2062AC3E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11.</w:t>
      </w:r>
      <w:r w:rsidRPr="00CD0BD7">
        <w:rPr>
          <w:rFonts w:cs="Calibri"/>
        </w:rPr>
        <w:t xml:space="preserve"> Wypłata, o której mowa w ust. 10, następuje nie później niż w ostatnim dniu ważności dotychczasowego zabezpieczenia.</w:t>
      </w:r>
    </w:p>
    <w:p w14:paraId="04769C9F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12.</w:t>
      </w:r>
      <w:r w:rsidRPr="00CD0BD7">
        <w:rPr>
          <w:rFonts w:cs="Calibri"/>
        </w:rPr>
        <w:t xml:space="preserve"> Zamawiający zwróci 70% zabezpieczenia w terminie do 30 dni od dnia wykonania zamówienia i uznania przez Zamawiającego za należycie wykonane.</w:t>
      </w:r>
    </w:p>
    <w:p w14:paraId="556327E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13.</w:t>
      </w:r>
      <w:r w:rsidRPr="00CD0BD7">
        <w:rPr>
          <w:rFonts w:cs="Calibri"/>
        </w:rPr>
        <w:t xml:space="preserve"> Kwota równa 30% zabezpieczenia pozostawiona zostanie na zabezpieczenie roszczeń z tytułu rękojmi za wady.</w:t>
      </w:r>
    </w:p>
    <w:p w14:paraId="57FF705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14.</w:t>
      </w:r>
      <w:r w:rsidRPr="00CD0BD7">
        <w:rPr>
          <w:rFonts w:cs="Calibri"/>
        </w:rPr>
        <w:t xml:space="preserve"> Kwota, o której mowa w ust. 13 powyżej zostanie zwrócona nie później niż w 15 dniu po upływie okresu rękojmi za wady.</w:t>
      </w:r>
    </w:p>
    <w:p w14:paraId="7D865B4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2668952D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D0BD7">
        <w:rPr>
          <w:rFonts w:cs="Calibri,Bold"/>
          <w:b/>
          <w:bCs/>
        </w:rPr>
        <w:t>KARY UMOWNE</w:t>
      </w:r>
    </w:p>
    <w:p w14:paraId="152FA5D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D0BD7">
        <w:rPr>
          <w:rFonts w:cs="Calibri"/>
          <w:b/>
        </w:rPr>
        <w:t>§ 15</w:t>
      </w:r>
    </w:p>
    <w:p w14:paraId="5FFA9979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CD0BD7">
        <w:rPr>
          <w:rFonts w:cs="Calibri"/>
        </w:rPr>
        <w:t xml:space="preserve"> Wykonawca zapłaci Zamawiającemu kary umowne:</w:t>
      </w:r>
    </w:p>
    <w:p w14:paraId="2BDEABC6" w14:textId="77777777" w:rsidR="00A7065D" w:rsidRPr="00CD0BD7" w:rsidRDefault="000E4690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1) za zwłokę</w:t>
      </w:r>
      <w:r w:rsidR="00A7065D" w:rsidRPr="00CD0BD7">
        <w:rPr>
          <w:rFonts w:cs="Calibri"/>
        </w:rPr>
        <w:t xml:space="preserve"> w dotrzymaniu terminu, o którym mowa w § 3 ust. 1 niniejszej umowy – w wysokości 0,</w:t>
      </w:r>
      <w:r w:rsidR="00A7065D">
        <w:rPr>
          <w:rFonts w:cs="Calibri"/>
        </w:rPr>
        <w:t>5</w:t>
      </w:r>
      <w:r w:rsidR="00A7065D" w:rsidRPr="00CD0BD7">
        <w:rPr>
          <w:rFonts w:cs="Calibri"/>
        </w:rPr>
        <w:t xml:space="preserve"> % wynagrodzenia brutto przedmiotu umowy, o którym mowa w § 10 ust. 1 niniejszej </w:t>
      </w:r>
      <w:r>
        <w:rPr>
          <w:rFonts w:cs="Calibri"/>
        </w:rPr>
        <w:t>umowy, za każdy dzień zwłoki</w:t>
      </w:r>
      <w:r w:rsidR="00A7065D" w:rsidRPr="00CD0BD7">
        <w:rPr>
          <w:rFonts w:cs="Calibri"/>
        </w:rPr>
        <w:t>,</w:t>
      </w:r>
    </w:p>
    <w:p w14:paraId="1870853A" w14:textId="77777777" w:rsidR="00A7065D" w:rsidRPr="0025308C" w:rsidRDefault="000E4690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>
        <w:rPr>
          <w:rFonts w:cs="Calibri"/>
        </w:rPr>
        <w:t xml:space="preserve">     2) za zwłokę</w:t>
      </w:r>
      <w:r w:rsidR="00A7065D" w:rsidRPr="00CD0BD7">
        <w:rPr>
          <w:rFonts w:cs="Calibri"/>
        </w:rPr>
        <w:t xml:space="preserve"> w usunięciu wad stwierdzonych przy odbiorze częściowym, końcowym lub odbiorze przed upływem okresu rękojmi – w wysokości 0,</w:t>
      </w:r>
      <w:r w:rsidR="00A7065D">
        <w:rPr>
          <w:rFonts w:cs="Calibri"/>
        </w:rPr>
        <w:t>5</w:t>
      </w:r>
      <w:r w:rsidR="00A7065D" w:rsidRPr="00CD0BD7">
        <w:rPr>
          <w:rFonts w:cs="Calibri"/>
        </w:rPr>
        <w:t xml:space="preserve"> % od wynagrodzenia umownego brutto przedmiotu umowy, o którym mowa w § 10 ust. 1 niniejszej </w:t>
      </w:r>
      <w:r>
        <w:rPr>
          <w:rFonts w:cs="Calibri"/>
        </w:rPr>
        <w:t>umowy, za każdy dzień zwłoki</w:t>
      </w:r>
      <w:r w:rsidR="00A7065D" w:rsidRPr="00CD0BD7">
        <w:rPr>
          <w:rFonts w:cs="Calibri"/>
        </w:rPr>
        <w:t xml:space="preserve">, liczony od upływu terminu wyznaczonego zgodnie z </w:t>
      </w:r>
      <w:r w:rsidR="00A7065D" w:rsidRPr="00374661">
        <w:rPr>
          <w:rFonts w:cs="Calibri"/>
        </w:rPr>
        <w:t xml:space="preserve">postanowieniami § 9 </w:t>
      </w:r>
      <w:r w:rsidR="00A7065D" w:rsidRPr="00CD0BD7">
        <w:rPr>
          <w:rFonts w:cs="Calibri"/>
        </w:rPr>
        <w:t>na usunięcie wad,</w:t>
      </w:r>
    </w:p>
    <w:p w14:paraId="2FB3C1B0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lastRenderedPageBreak/>
        <w:t xml:space="preserve">     3) z tytułu odstąpienia od umowy z przyczyn leżących po stronie Wykonawcy – w wysokości 10% wynagrodzenia brutto, o którym mowa w § 10 ust. 1 niniejszej umowy,</w:t>
      </w:r>
    </w:p>
    <w:p w14:paraId="1E1A3895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4) jeżeli roboty objęte przedmiotem niniejszej umowy będzie wykonywał, bez zgody zamawiającego, podmiot inny niż Wykonawca – karę umowną w wysokości </w:t>
      </w:r>
      <w:r>
        <w:rPr>
          <w:rFonts w:cs="Calibri"/>
        </w:rPr>
        <w:t>1</w:t>
      </w:r>
      <w:r w:rsidRPr="00CD0BD7">
        <w:rPr>
          <w:rFonts w:cs="Calibri"/>
        </w:rPr>
        <w:t>% wynagrodzenia umownego brutto, o którym mowa w § 10 ust. 1 niniejszej umowy,</w:t>
      </w:r>
    </w:p>
    <w:p w14:paraId="6EF97615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5) za brak zapłaty lub nieterminową zapłatę wynagrodzenia należnego podwykonawcom lub dalszym podwykonawcom 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14:paraId="7333E82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6) za nieprzedłożenie do zaakceptowania projektu umowy o podwykonawstwo lub projektu jej zmian – w wysokości 0,05% wynagrodzenia brutto określonego w § 10 ust. 1 niniejszej umo</w:t>
      </w:r>
      <w:r w:rsidR="000E4690">
        <w:rPr>
          <w:rFonts w:cs="Calibri"/>
        </w:rPr>
        <w:t>wy, za każdy dzień zwłoki</w:t>
      </w:r>
      <w:r w:rsidRPr="00CD0BD7">
        <w:rPr>
          <w:rFonts w:cs="Calibri"/>
        </w:rPr>
        <w:t>,</w:t>
      </w:r>
    </w:p>
    <w:p w14:paraId="295F23E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7) za nieprzedłożenie poświadczonej za zgodność z oryginałem kopii umowy o podwykonawstwo lub jej zmiany 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14:paraId="41F1EE46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8) za brak zmiany umowy o podwykonawstwo w zakresie terminu zapłaty (jeżeli była wymagana)</w:t>
      </w:r>
    </w:p>
    <w:p w14:paraId="794ECF97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14:paraId="5F7EBDB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9) za niespełnienie wymagań w zakresie zatrudnienia osób wykonujących czynności wskazanych w </w:t>
      </w:r>
      <w:r w:rsidRPr="00374661">
        <w:rPr>
          <w:rFonts w:cs="Calibri"/>
        </w:rPr>
        <w:t>§ 5 ust. 3 Umowy – karę</w:t>
      </w:r>
      <w:r w:rsidRPr="00CD0BD7">
        <w:rPr>
          <w:rFonts w:cs="Calibri"/>
        </w:rPr>
        <w:t xml:space="preserve"> umowną w wysokości </w:t>
      </w:r>
      <w:r>
        <w:rPr>
          <w:rFonts w:cs="Calibri"/>
        </w:rPr>
        <w:t>2</w:t>
      </w:r>
      <w:r w:rsidRPr="00CD0BD7">
        <w:rPr>
          <w:rFonts w:cs="Calibri"/>
        </w:rPr>
        <w:t xml:space="preserve"> 000 zł,</w:t>
      </w:r>
    </w:p>
    <w:p w14:paraId="1C417BBD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10) za nieprzedstawienie dowodów </w:t>
      </w:r>
      <w:r w:rsidRPr="00374661">
        <w:rPr>
          <w:rFonts w:cs="Calibri"/>
        </w:rPr>
        <w:t>wskazanych w § 5 ust. 4 Umowy</w:t>
      </w:r>
      <w:r w:rsidRPr="00CD0BD7">
        <w:rPr>
          <w:rFonts w:cs="Calibri"/>
        </w:rPr>
        <w:t xml:space="preserve"> – w wysokości 0,05% wynagrodzenia </w:t>
      </w:r>
      <w:r w:rsidR="000E4690">
        <w:rPr>
          <w:rFonts w:cs="Calibri"/>
        </w:rPr>
        <w:t>brutto za każdy dzień zwłoki</w:t>
      </w:r>
      <w:r w:rsidRPr="00CD0BD7">
        <w:rPr>
          <w:rFonts w:cs="Calibri"/>
        </w:rPr>
        <w:t>,</w:t>
      </w:r>
    </w:p>
    <w:p w14:paraId="1734BC1B" w14:textId="77777777" w:rsidR="00E37732" w:rsidRDefault="00C2202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1. </w:t>
      </w:r>
      <w:r w:rsidR="00E37732" w:rsidRPr="00E37732">
        <w:rPr>
          <w:rFonts w:cs="Calibri"/>
        </w:rPr>
        <w:t>Dopuszcza się sumowanie naliczonych kar umownych z różnych tytułów.</w:t>
      </w:r>
    </w:p>
    <w:p w14:paraId="5D21255C" w14:textId="77777777" w:rsidR="00C22026" w:rsidRPr="00CD0BD7" w:rsidRDefault="00C2202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</w:t>
      </w:r>
      <w:r w:rsidRPr="00C22026">
        <w:rPr>
          <w:rFonts w:cs="Calibri"/>
        </w:rPr>
        <w:t>Łączna wartość kar umownych nałożonych na Wykonawcę nie może przekroczyć 15 % wynagr</w:t>
      </w:r>
      <w:r>
        <w:rPr>
          <w:rFonts w:cs="Calibri"/>
        </w:rPr>
        <w:t>odzenia brutto określonego w § 10</w:t>
      </w:r>
      <w:r w:rsidRPr="00C22026">
        <w:rPr>
          <w:rFonts w:cs="Calibri"/>
        </w:rPr>
        <w:t xml:space="preserve"> ust. 1 niniejszej umowy. Po osiągnięciu tej wysokości Zamawiający może odstąpić od umowy z przyczyn leżących po stronie Wykonawcy.</w:t>
      </w:r>
    </w:p>
    <w:p w14:paraId="5BA3142F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2.</w:t>
      </w:r>
      <w:r w:rsidRPr="00D861A1">
        <w:rPr>
          <w:rFonts w:cs="Calibri"/>
        </w:rPr>
        <w:t xml:space="preserve"> Zamawiający zapłaci Wykonawcy kary umowne z tytułu odstąpienia od umowy z przyczyn leżących po stronie Zamawiającego – w wysokości 10% wynagrodzenia brutto, o którym mowa w § 10 ust. 1 niniejszej umowy.</w:t>
      </w:r>
    </w:p>
    <w:p w14:paraId="1A4A4025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3.</w:t>
      </w:r>
      <w:r w:rsidRPr="00D861A1">
        <w:rPr>
          <w:rFonts w:cs="Calibri"/>
        </w:rPr>
        <w:t xml:space="preserve"> Strony zastrzegają sobie prawo do odszkodowania przenoszącego wysokość kar umownych do wysokości rzeczywiście poniesionej szkody i utraconych korzyści.</w:t>
      </w:r>
    </w:p>
    <w:p w14:paraId="2D8B8297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4.</w:t>
      </w:r>
      <w:r w:rsidRPr="00D861A1">
        <w:rPr>
          <w:rFonts w:cs="Calibri"/>
        </w:rPr>
        <w:t xml:space="preserve"> Jeżeli Zamawiający odst</w:t>
      </w:r>
      <w:r w:rsidR="00E37732">
        <w:rPr>
          <w:rFonts w:cs="Calibri"/>
        </w:rPr>
        <w:t>ąpi od umowy z powodu zwłoki</w:t>
      </w:r>
      <w:r w:rsidRPr="00D861A1">
        <w:rPr>
          <w:rFonts w:cs="Calibri"/>
        </w:rPr>
        <w:t xml:space="preserve"> Wykonawcy w wykonywaniu przedmiotu umowy, to Zamawiający jest uprawniony do naliczenia tylko jednej kary umownej z tytułu odstąpienia od</w:t>
      </w:r>
      <w:r w:rsidR="00E37732">
        <w:rPr>
          <w:rFonts w:cs="Calibri"/>
        </w:rPr>
        <w:t xml:space="preserve"> umowy, bądź z tytułu zwłoki</w:t>
      </w:r>
      <w:r w:rsidRPr="00D861A1">
        <w:rPr>
          <w:rFonts w:cs="Calibri"/>
        </w:rPr>
        <w:t xml:space="preserve"> w wykonaniu przedmiotu umowy.</w:t>
      </w:r>
    </w:p>
    <w:p w14:paraId="5C1DA8B4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 xml:space="preserve">5. </w:t>
      </w:r>
      <w:r w:rsidRPr="00D861A1">
        <w:rPr>
          <w:rFonts w:cs="Calibri"/>
        </w:rPr>
        <w:t>Wykonawca zapłaci Zamawiającemu karę umowną w terminie 10 dni od daty wystąpienia przez</w:t>
      </w:r>
    </w:p>
    <w:p w14:paraId="78DDF706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Zamawiającego z żądaniem zapłacenia kary. Zamawiający może potrącić należną mu karę z dowolnej</w:t>
      </w:r>
    </w:p>
    <w:p w14:paraId="765AA81F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należności przysługującej Wykonawcy względem Zamawiającego.</w:t>
      </w:r>
    </w:p>
    <w:p w14:paraId="0EF0B2B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4304B6ED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861A1">
        <w:rPr>
          <w:rFonts w:cs="Calibri,Bold"/>
          <w:b/>
          <w:bCs/>
        </w:rPr>
        <w:t>ODSTĄPIENIE OD UMOWY</w:t>
      </w:r>
    </w:p>
    <w:p w14:paraId="26EA6E87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861A1">
        <w:rPr>
          <w:rFonts w:cs="Calibri"/>
          <w:b/>
        </w:rPr>
        <w:t>§ 16</w:t>
      </w:r>
    </w:p>
    <w:p w14:paraId="0A9EEF03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D861A1">
        <w:rPr>
          <w:rFonts w:cs="Calibri"/>
        </w:rPr>
        <w:t xml:space="preserve"> Oprócz przypadków wymienionych w treści tytułu XV Kodeksu Cywilnego, Stronom przysługuje prawo odstąpienia od umowy, w przypadku gdy:</w:t>
      </w:r>
    </w:p>
    <w:p w14:paraId="0E4401E3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1) Wykonawca przerwał z przyczyn leżących po stronie Wykonawcy realizację przedmiotu umowy i przerwa ta trwa dłużej niż </w:t>
      </w:r>
      <w:r>
        <w:rPr>
          <w:rFonts w:cs="Calibri"/>
        </w:rPr>
        <w:t>7</w:t>
      </w:r>
      <w:r w:rsidRPr="00D861A1">
        <w:rPr>
          <w:rFonts w:cs="Calibri"/>
        </w:rPr>
        <w:t xml:space="preserve"> dni, pomimo pisemnego wezwania od Zamawiającego do wznowienia robót</w:t>
      </w:r>
    </w:p>
    <w:p w14:paraId="620912FE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2) czynności objęte niniejszą umową wykonuje bez zgody Zamawiającego podmiot inny niż Wykonawca,</w:t>
      </w:r>
    </w:p>
    <w:p w14:paraId="112A7697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3) wystąpi istotna zmiana okoliczności powodująca, że wykonanie umowy nie leży w interesie publicznym, czego nie można było przewidzieć w chwili zawarcia umowy – odstąpienie od umowy w tym przypadku może nastąpić w terminie </w:t>
      </w:r>
      <w:r>
        <w:rPr>
          <w:rFonts w:cs="Calibri"/>
        </w:rPr>
        <w:t>14</w:t>
      </w:r>
      <w:r w:rsidRPr="00D861A1">
        <w:rPr>
          <w:rFonts w:cs="Calibri"/>
        </w:rPr>
        <w:t xml:space="preserve"> dni od powzięcia wiadomości o powyższych okolicznościach. W takim wypadku Wykonawca może żądać jedynie wynagrodzenia należnego mu z tytułu wykonania części umowy,</w:t>
      </w:r>
    </w:p>
    <w:p w14:paraId="251429F1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lastRenderedPageBreak/>
        <w:t xml:space="preserve">     4) Wykonawca realizuje roboty przewidziane niniejszą umową w sposób nie</w:t>
      </w:r>
      <w:r>
        <w:rPr>
          <w:rFonts w:cs="Calibri"/>
        </w:rPr>
        <w:t xml:space="preserve">zgodny z </w:t>
      </w:r>
      <w:r w:rsidRPr="00D861A1">
        <w:rPr>
          <w:rFonts w:cs="Calibri"/>
        </w:rPr>
        <w:t xml:space="preserve"> </w:t>
      </w:r>
      <w:proofErr w:type="spellStart"/>
      <w:r w:rsidRPr="00D861A1">
        <w:rPr>
          <w:rFonts w:cs="Calibri"/>
        </w:rPr>
        <w:t>STWiORB</w:t>
      </w:r>
      <w:proofErr w:type="spellEnd"/>
      <w:r w:rsidRPr="00D861A1">
        <w:rPr>
          <w:rFonts w:cs="Calibri"/>
        </w:rPr>
        <w:t xml:space="preserve"> lub niniejszą umową pomimo pisemnego upomnienia Wykonawcy przez Zamawiającego,</w:t>
      </w:r>
    </w:p>
    <w:p w14:paraId="1199C70A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5) podzleca całość robót lub dokonuje cesji umowy, jej części lub wynikającej z niej wierzytelności bez zgody Zamawiającego,</w:t>
      </w:r>
    </w:p>
    <w:p w14:paraId="53757EDB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6) wystąpi konieczność:</w:t>
      </w:r>
    </w:p>
    <w:p w14:paraId="5D90888D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     a) dokonania bezpośrednich zapłat na sumę większą niż 5% wartości umowy</w:t>
      </w:r>
      <w:r>
        <w:rPr>
          <w:rFonts w:cs="Calibri"/>
        </w:rPr>
        <w:t xml:space="preserve"> </w:t>
      </w:r>
      <w:r w:rsidRPr="00D861A1">
        <w:rPr>
          <w:rFonts w:cs="Calibri"/>
        </w:rPr>
        <w:t>Podwykonawcy lub dalszemu Podwykonawcy, którzy zawarli zaakceptowane przez Zamawiającego umowy o podwykonawstwo, których przedmiotem są roboty budowlane lub którzy zawarli przedłożone Zamawiającemu umowy o Podwykonawstwo, których przedmiotem są dostawy lub usługi,</w:t>
      </w:r>
    </w:p>
    <w:p w14:paraId="0CD35FC5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7) w wyniku wszczętego postępowania egzekucyjnego nastąpi zajęcie majątku Wykonawcy lub jego znacznej części w zakresie uniemożliwiającym realizację umowy,</w:t>
      </w:r>
    </w:p>
    <w:p w14:paraId="240DB42D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8) zostanie wszczęte postępowanie likwidacyjne lub złożony wniosek o ogłoszenie upadłości Wykonawcy.</w:t>
      </w:r>
    </w:p>
    <w:p w14:paraId="3CC5F13F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 przypadku odstąpienia od umowy Wykonawcę oraz Zamawiającego obciążają następujące obowiązki szczegółowe:</w:t>
      </w:r>
    </w:p>
    <w:p w14:paraId="10C4E1FE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1) Wykonawca zabezpieczy przerwane roboty w zakresie obustronnie uzgodnionym na koszt strony, z której to winy nastąpiło odstąpienie od umowy lub przerwanie robót,</w:t>
      </w:r>
    </w:p>
    <w:p w14:paraId="6C1E9A86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2) Zamawiający dokona odbioru robót zgłoszonych przez Wykonawcę:</w:t>
      </w:r>
    </w:p>
    <w:p w14:paraId="6D1AEAEE" w14:textId="77777777" w:rsidR="00A7065D" w:rsidRPr="00C961AE" w:rsidRDefault="00A7065D" w:rsidP="00A7065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a) przerwanych oraz zabezpieczających, jeżeli odstąpienie od umowy, nastąpiło z przyczyn, za które Wykonawca nie odpowiada oraz zapłaci wynagrodzenie za te roboty,</w:t>
      </w:r>
    </w:p>
    <w:p w14:paraId="3CB3AE2A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b) zabezpieczających, jeżeli odstąpienie od umowy, nastąpiło z przyczyn, za które odpowiada Wykonawca,</w:t>
      </w:r>
    </w:p>
    <w:p w14:paraId="542D44EB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3) Zamawiający w terminie </w:t>
      </w:r>
      <w:r>
        <w:rPr>
          <w:rFonts w:cs="Calibri"/>
        </w:rPr>
        <w:t>7</w:t>
      </w:r>
      <w:r w:rsidRPr="00C961AE">
        <w:rPr>
          <w:rFonts w:cs="Calibri"/>
        </w:rPr>
        <w:t xml:space="preserve"> dni od daty odstąpienia od umowy przejmie od Wykonawcy teren budowy pod swój dozór,</w:t>
      </w:r>
    </w:p>
    <w:p w14:paraId="67B9C608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4) Wykonawca przy udziale Zamawiającego w terminie </w:t>
      </w:r>
      <w:r>
        <w:rPr>
          <w:rFonts w:cs="Calibri"/>
        </w:rPr>
        <w:t>7</w:t>
      </w:r>
      <w:r w:rsidRPr="00C961AE">
        <w:rPr>
          <w:rFonts w:cs="Calibri"/>
        </w:rPr>
        <w:t xml:space="preserve"> dni od daty zgłoszenia, o którym mowa w pkt 2) sporządzi szczegółowy protokół inwentaryzacji robót w toku, wraz z zestawieniem wartości wykonanych robót według stanu na dzień odstąpienia; protokół inwentaryzacji robót w toku stanowić będzie podstawę do wystawienia faktury VAT przez Wykonawcę,</w:t>
      </w:r>
    </w:p>
    <w:p w14:paraId="5CEF18DD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5) Wykonawca sporządzi wykaz tych materiałów, konstrukcji lub urządzeń, które nie mogą być wykorzystane przez Wykonawcę do realizacji innych robót nie objętych niniejszą umową, jeżeli odstąpienie od niniejszej umowy nastąpiło z przyczyn niezależnych od niego,</w:t>
      </w:r>
    </w:p>
    <w:p w14:paraId="5B99CF11" w14:textId="77777777" w:rsidR="00A7065D" w:rsidRPr="00012F8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  <w:b/>
        </w:rPr>
        <w:t>3.</w:t>
      </w:r>
      <w:r w:rsidRPr="00012F8D">
        <w:rPr>
          <w:rFonts w:cs="Calibri"/>
        </w:rPr>
        <w:t xml:space="preserve"> Odstąpienie od umowy powinno nastąpić w formie pisemnej pod rygorem nieważności takiego oświadczenia i musi zawierać uzasadnienie. Zamawiający może złożyć takie oświadczenie w terminie sześciu miesięcy od powzięcia informacji o przyczynach stanowiących podstawę odstąpienia.</w:t>
      </w:r>
    </w:p>
    <w:p w14:paraId="36A9B7E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961AE">
        <w:rPr>
          <w:rFonts w:cs="Calibri"/>
          <w:b/>
        </w:rPr>
        <w:t>4.</w:t>
      </w:r>
      <w:r w:rsidRPr="00C961AE">
        <w:rPr>
          <w:rFonts w:cs="Calibri"/>
        </w:rPr>
        <w:t xml:space="preserve"> Zamawiający może rozwiązać umowę na </w:t>
      </w:r>
      <w:r w:rsidR="0037403E">
        <w:rPr>
          <w:rFonts w:cs="Calibri"/>
        </w:rPr>
        <w:t>podstawie art. 456</w:t>
      </w:r>
      <w:r w:rsidRPr="00012F8D">
        <w:rPr>
          <w:rFonts w:cs="Calibri"/>
        </w:rPr>
        <w:t xml:space="preserve">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. W</w:t>
      </w:r>
      <w:r w:rsidRPr="00C961AE">
        <w:rPr>
          <w:rFonts w:cs="Calibri"/>
        </w:rPr>
        <w:t xml:space="preserve"> takiej sytuacji Wykonawca może żądać wyłącznie wynagrodzenia należnego z tytułu wykonania części </w:t>
      </w:r>
      <w:r w:rsidRPr="00012F8D">
        <w:rPr>
          <w:rFonts w:cs="Calibri"/>
        </w:rPr>
        <w:t>umowy.</w:t>
      </w:r>
    </w:p>
    <w:p w14:paraId="28004AD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2E440FF8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961AE">
        <w:rPr>
          <w:rFonts w:cs="Calibri,Bold"/>
          <w:b/>
          <w:bCs/>
        </w:rPr>
        <w:t>ODPOWIEDZIALNOŚĆ WYKONAWCY</w:t>
      </w:r>
    </w:p>
    <w:p w14:paraId="04256C39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961AE">
        <w:rPr>
          <w:rFonts w:cs="Calibri"/>
          <w:b/>
        </w:rPr>
        <w:t>§ 17</w:t>
      </w:r>
    </w:p>
    <w:p w14:paraId="2AB572FE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1.</w:t>
      </w:r>
      <w:r w:rsidRPr="00C961AE">
        <w:rPr>
          <w:rFonts w:cs="Calibri"/>
        </w:rPr>
        <w:t xml:space="preserve"> Od dnia protokolarnego przekazania terenu budowy odpowiedzialność cywilną za szkody oraz następstwa nieszczęśliwych wypadków dotyczących pracowników i osób trzecich, a powstałych w związku z prowadzonymi robotami, w tym także ruchem pojazdów mechanicznych, ponosi Wykonawca robót.</w:t>
      </w:r>
    </w:p>
    <w:p w14:paraId="0E093B2A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Wykonawca zobowiązuje się do ubezpieczenia od odpowiedzialności cywilnej w zakresie prowadzonej działalności gospodarczej</w:t>
      </w:r>
      <w:r w:rsidRPr="001D7CB3">
        <w:rPr>
          <w:rFonts w:ascii="Calibri" w:hAnsi="Calibri" w:cs="Calibri"/>
          <w:color w:val="000000"/>
        </w:rPr>
        <w:t xml:space="preserve"> </w:t>
      </w:r>
      <w:r w:rsidRPr="001B2CDF">
        <w:rPr>
          <w:rFonts w:ascii="Calibri" w:hAnsi="Calibri" w:cs="Calibri"/>
          <w:color w:val="000000"/>
        </w:rPr>
        <w:t xml:space="preserve">w wysokości </w:t>
      </w:r>
      <w:r w:rsidR="00C4708E">
        <w:rPr>
          <w:rFonts w:ascii="Calibri" w:hAnsi="Calibri" w:cs="Calibri"/>
          <w:b/>
        </w:rPr>
        <w:t>nie niższej niż 5</w:t>
      </w:r>
      <w:r w:rsidR="00C25333">
        <w:rPr>
          <w:rFonts w:ascii="Calibri" w:hAnsi="Calibri" w:cs="Calibri"/>
          <w:b/>
        </w:rPr>
        <w:t>00.000,00 zł</w:t>
      </w:r>
      <w:r w:rsidRPr="00C961AE">
        <w:rPr>
          <w:rFonts w:cs="Calibri"/>
        </w:rPr>
        <w:t>.</w:t>
      </w:r>
    </w:p>
    <w:p w14:paraId="132F7947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="002778B0">
        <w:rPr>
          <w:rFonts w:cs="Calibri"/>
        </w:rPr>
        <w:t xml:space="preserve"> Ubezpieczeniu podlega </w:t>
      </w:r>
      <w:r w:rsidRPr="00926EC6">
        <w:rPr>
          <w:rFonts w:cs="Calibri"/>
        </w:rPr>
        <w:t xml:space="preserve"> w szczególności odpowiedzialność </w:t>
      </w:r>
      <w:r w:rsidR="002778B0">
        <w:rPr>
          <w:rFonts w:cs="Calibri"/>
        </w:rPr>
        <w:t>cywilna obejmująca</w:t>
      </w:r>
      <w:r w:rsidRPr="00926EC6">
        <w:rPr>
          <w:rFonts w:cs="Calibri"/>
        </w:rPr>
        <w:t xml:space="preserve"> swym zakresem co najmniej szkody poniesione przez pracowników i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umowy, w tym ruchem pojazdów mechanicznych.</w:t>
      </w:r>
    </w:p>
    <w:p w14:paraId="1F4C430E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lastRenderedPageBreak/>
        <w:t>4.</w:t>
      </w:r>
      <w:r w:rsidRPr="00926EC6">
        <w:rPr>
          <w:rFonts w:cs="Calibri"/>
        </w:rPr>
        <w:t xml:space="preserve"> Koszt umowy lub umów, o których mowa w ust. 2 i 3 powyżej, w szczególności składki ubezpieczeniowe, pokrywa w całości Wykonawca.</w:t>
      </w:r>
    </w:p>
    <w:p w14:paraId="4BB534A5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Wykonawca przedłoży Zamawiającemu dokumenty potwierdzające zawarcie umowy ubezpieczenia, w tym w szczególności kopię umowy i polisy ubezpieczenia, nie później niż do dnia przekazania terenu budowy. W przypadku uchybienia przedmiotowemu obowiązkowi Zamawiający ma prawo wstrzymać się z przekazaniem terenu budowy do czasu ich przedłożenia, co nie powoduje wstrzymania biegu terminów umownych w zakresie wykonania umowy przez Wykonawcę.</w:t>
      </w:r>
    </w:p>
    <w:p w14:paraId="01B17F81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6.</w:t>
      </w:r>
      <w:r w:rsidRPr="00926EC6">
        <w:rPr>
          <w:rFonts w:cs="Calibri"/>
        </w:rPr>
        <w:t xml:space="preserve"> W razie wydłużenia czasu realizacji umowy, Wykonawca zobowiązuje się do stosownego przedłużenia ubezpieczenia, przedstawiając Zamawiającemu dokumenty potwierdzające zawarcie umowy ubezpieczenia, w tym w szczególności kopię umowy i polisy ubezpieczenia, na co najmniej miesiąc przed wygaśnięciem poprzedniej umowy. W przypadku nie dokonania i nie przedłożenia przez Wykonawcę odnośnego ubezpieczenia w w/w terminie, Zamawiający w imieniu i na rzecz Wykonawcy na jego koszt dokona stosownego ubezpieczenia w zakresie określonym w ust. 2 i 3 powyżej, a poniesiony koszt potrąci z należności wynikających z najbliższej faktury wystawionej przez Wykonawcę.</w:t>
      </w:r>
    </w:p>
    <w:p w14:paraId="11751803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7.</w:t>
      </w:r>
      <w:r w:rsidRPr="00926EC6">
        <w:rPr>
          <w:rFonts w:cs="Calibri"/>
        </w:rPr>
        <w:t xml:space="preserve"> Wykonawca nie jest uprawniony do dokonywania zmian warunków ubezpieczenia na niekorzyść Zamawiającego bez uprzedniej zgody Zamawiającego.</w:t>
      </w:r>
    </w:p>
    <w:p w14:paraId="5426DBA5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71C52E64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26EC6">
        <w:rPr>
          <w:rFonts w:cs="Calibri,Bold"/>
          <w:b/>
          <w:bCs/>
        </w:rPr>
        <w:t>ZMIANY UMOWY</w:t>
      </w:r>
    </w:p>
    <w:p w14:paraId="3491B049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26EC6">
        <w:rPr>
          <w:rFonts w:cs="Calibri"/>
          <w:b/>
        </w:rPr>
        <w:t>§ 18</w:t>
      </w:r>
    </w:p>
    <w:p w14:paraId="5424A10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26EC6">
        <w:rPr>
          <w:rFonts w:cs="Calibri"/>
          <w:b/>
        </w:rPr>
        <w:t>1.</w:t>
      </w:r>
      <w:r w:rsidRPr="00926EC6">
        <w:rPr>
          <w:rFonts w:cs="Calibri"/>
        </w:rPr>
        <w:t xml:space="preserve"> Zamawiający działając zgodnie z przepisami </w:t>
      </w:r>
      <w:r w:rsidR="00176BD9">
        <w:rPr>
          <w:rFonts w:cs="Calibri"/>
        </w:rPr>
        <w:t>art. 445</w:t>
      </w:r>
      <w:r w:rsidRPr="00012F8D">
        <w:rPr>
          <w:rFonts w:cs="Calibri"/>
        </w:rPr>
        <w:t xml:space="preserve"> u</w:t>
      </w:r>
      <w:r w:rsidR="00176BD9">
        <w:rPr>
          <w:rFonts w:cs="Calibri"/>
        </w:rPr>
        <w:t xml:space="preserve">st. 1 </w:t>
      </w:r>
      <w:r w:rsidRPr="00012F8D">
        <w:rPr>
          <w:rFonts w:cs="Calibri"/>
        </w:rPr>
        <w:t xml:space="preserve"> ustawy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, przewiduje</w:t>
      </w:r>
      <w:r w:rsidRPr="00926EC6">
        <w:rPr>
          <w:rFonts w:cs="Calibri"/>
        </w:rPr>
        <w:t xml:space="preserve"> zmiany postanowień zawartej umowy w stosunku do treści oferty, na podstawie której dokonano wyboru Wykonawcy.</w:t>
      </w:r>
    </w:p>
    <w:p w14:paraId="1C4298CF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2.</w:t>
      </w:r>
      <w:r w:rsidRPr="00926EC6">
        <w:rPr>
          <w:rFonts w:cs="Calibri"/>
        </w:rPr>
        <w:t xml:space="preserve"> Zmiany w umowie mogą dotyczyć:</w:t>
      </w:r>
    </w:p>
    <w:p w14:paraId="41ECFC10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1) zmiany terminu wykonania zamówienia,</w:t>
      </w:r>
    </w:p>
    <w:p w14:paraId="3B8EDADD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2) zmiany ilości robót budowlanych, szczegółowo </w:t>
      </w:r>
      <w:r w:rsidRPr="00012F8D">
        <w:rPr>
          <w:rFonts w:cs="Calibri"/>
        </w:rPr>
        <w:t>opisane w §4 ust. 3 - 6 niniejszej</w:t>
      </w:r>
      <w:r w:rsidRPr="00926EC6">
        <w:rPr>
          <w:rFonts w:cs="Calibri"/>
        </w:rPr>
        <w:t xml:space="preserve"> umowy</w:t>
      </w:r>
    </w:p>
    <w:p w14:paraId="726F1D15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3) zmiany wynagrodzenia Wykonawcy, szczegółowo </w:t>
      </w:r>
      <w:r>
        <w:rPr>
          <w:rFonts w:cs="Calibri"/>
        </w:rPr>
        <w:t>opisanej</w:t>
      </w:r>
      <w:r w:rsidR="00176BD9">
        <w:rPr>
          <w:rFonts w:cs="Calibri"/>
        </w:rPr>
        <w:t xml:space="preserve"> w §10 </w:t>
      </w:r>
      <w:r w:rsidRPr="00012F8D">
        <w:rPr>
          <w:rFonts w:cs="Calibri"/>
        </w:rPr>
        <w:t xml:space="preserve"> niniejszej</w:t>
      </w:r>
      <w:r w:rsidRPr="00926EC6">
        <w:rPr>
          <w:rFonts w:cs="Calibri"/>
        </w:rPr>
        <w:t xml:space="preserve"> umowy</w:t>
      </w:r>
    </w:p>
    <w:p w14:paraId="2BBBB5CD" w14:textId="77777777" w:rsidR="00A7065D" w:rsidRPr="00926EC6" w:rsidRDefault="00C4708E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4) zmian</w:t>
      </w:r>
      <w:r w:rsidR="00A7065D" w:rsidRPr="00926EC6">
        <w:rPr>
          <w:rFonts w:cs="Calibri"/>
        </w:rPr>
        <w:t xml:space="preserve"> w zakresie podwykonawstwa, szczegółowo </w:t>
      </w:r>
      <w:r w:rsidR="00A7065D" w:rsidRPr="00012F8D">
        <w:rPr>
          <w:rFonts w:cs="Calibri"/>
        </w:rPr>
        <w:t>opisana w § 8 niniejszej</w:t>
      </w:r>
      <w:r w:rsidR="00A7065D" w:rsidRPr="00926EC6">
        <w:rPr>
          <w:rFonts w:cs="Calibri"/>
        </w:rPr>
        <w:t xml:space="preserve"> umowy,</w:t>
      </w:r>
    </w:p>
    <w:p w14:paraId="5B3A4706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5) zmian rozwiązań technicznych lub technologicznych,</w:t>
      </w:r>
    </w:p>
    <w:p w14:paraId="65C38AF1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6) zmian sposobu wykonania zamówienia,</w:t>
      </w:r>
    </w:p>
    <w:p w14:paraId="19B6309F" w14:textId="77777777" w:rsidR="00A7065D" w:rsidRPr="00926EC6" w:rsidRDefault="00C4708E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7) zmian</w:t>
      </w:r>
      <w:r w:rsidR="00A7065D" w:rsidRPr="00926EC6">
        <w:rPr>
          <w:rFonts w:cs="Calibri"/>
        </w:rPr>
        <w:t xml:space="preserve"> producenta materiałów budowlanych, urządzeń,</w:t>
      </w:r>
    </w:p>
    <w:p w14:paraId="7D73FAE8" w14:textId="77777777" w:rsidR="00A7065D" w:rsidRPr="00926EC6" w:rsidRDefault="00C4708E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8) zmian</w:t>
      </w:r>
      <w:r w:rsidR="00A7065D" w:rsidRPr="00926EC6">
        <w:rPr>
          <w:rFonts w:cs="Calibri"/>
        </w:rPr>
        <w:t xml:space="preserve"> wymiarów, położenia lub wysokości części robót budowlanych,</w:t>
      </w:r>
    </w:p>
    <w:p w14:paraId="656D8A7E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Zmiana postanowień umowy w stosunku do treści oferty Wykonawcy jest możliwa poprzez przedłużenie terminu zakończenia robót w przypadku:</w:t>
      </w:r>
    </w:p>
    <w:p w14:paraId="3666F97D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1) przestojów i opóźnień zawinionych przez Zamawiającego,</w:t>
      </w:r>
    </w:p>
    <w:p w14:paraId="277DF199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2) działania siły wyższej (np. klęski żywiołowe, strajki generalne lub lokalne), mającej bezpośredni wpływ na terminowość wykonania robót,</w:t>
      </w:r>
    </w:p>
    <w:p w14:paraId="25AA5579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3) wystąpienia niemożliwych do przewidzenia niekorzystnych warunków atmosferycznych uniemożliwiających prawidłowe wykonanie robót </w:t>
      </w:r>
      <w:r w:rsidRPr="00926EC6">
        <w:rPr>
          <w:rFonts w:cs="Calibri,Bold"/>
          <w:b/>
          <w:bCs/>
        </w:rPr>
        <w:t>(s</w:t>
      </w:r>
      <w:r w:rsidR="0001764C">
        <w:rPr>
          <w:rFonts w:cs="Calibri,Bold"/>
          <w:b/>
          <w:bCs/>
        </w:rPr>
        <w:t>zczegółowo określonych w SST</w:t>
      </w:r>
      <w:r w:rsidRPr="00926EC6">
        <w:rPr>
          <w:rFonts w:cs="Calibri,Bold"/>
          <w:b/>
          <w:bCs/>
        </w:rPr>
        <w:t>)</w:t>
      </w:r>
      <w:r w:rsidRPr="00926EC6">
        <w:rPr>
          <w:rFonts w:cs="Calibri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 – fakt ten musi być potwierdzony w dzienniku budowy przez inspektora nadzoru,</w:t>
      </w:r>
    </w:p>
    <w:p w14:paraId="129DC319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4) wystąpie</w:t>
      </w:r>
      <w:r>
        <w:rPr>
          <w:rFonts w:cs="Calibri"/>
        </w:rPr>
        <w:t xml:space="preserve">nia wad dokumentacji </w:t>
      </w:r>
      <w:r w:rsidRPr="00926EC6">
        <w:rPr>
          <w:rFonts w:cs="Calibri"/>
        </w:rPr>
        <w:t xml:space="preserve"> skutkujących koniecznością dokonania zmian w dokumentacji, jeżeli uniemożliwia to lub wstrzymuje realizację określonego rodzaju robót mających wpływ na termin wykonywania robót,</w:t>
      </w:r>
    </w:p>
    <w:p w14:paraId="49525C24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5) działań osób trzecich uniemożliwiających wykonanie prac, które to działania nie są konsekwencją winy którejkolwiek ze stron,</w:t>
      </w:r>
    </w:p>
    <w:p w14:paraId="77A5A48C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6) wystąpienia opóźnienia w dokonaniu określonych czynności lub ich zaniechania przez właściwe organy administracji państwowej, które nie są następstwem okoliczności, za które Wykonawca ponosi odpowiedzialność,</w:t>
      </w:r>
    </w:p>
    <w:p w14:paraId="28A6760A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lastRenderedPageBreak/>
        <w:t xml:space="preserve">     7) wystąpienia opóźnienia w wydawaniu decyzji, zezwoleń, uzgodnień, itp., do wydania których właściwe organy są zobowiązane na mocy przepisów prawa, jeżeli opóźnienie przekroczy okres, przewidziany w przepisach prawa, w którym w</w:t>
      </w:r>
      <w:r w:rsidR="00C4708E">
        <w:rPr>
          <w:rFonts w:cs="Calibri"/>
        </w:rPr>
        <w:t>/w</w:t>
      </w:r>
      <w:r w:rsidRPr="00926EC6">
        <w:rPr>
          <w:rFonts w:cs="Calibri"/>
        </w:rPr>
        <w:t xml:space="preserve"> decyzje powinny zostać wydane oraz nie są następstwem okoliczności, za które Wykonawca ponosi odpowiedzialność,</w:t>
      </w:r>
    </w:p>
    <w:p w14:paraId="150B15C2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8) odmowy wydania przez właściwe organy decyzji, zezwoleń, uzgodnień itp. z przyczyn niezawinionych przez Wykonawcę, </w:t>
      </w:r>
    </w:p>
    <w:p w14:paraId="654E68D3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9) niemożności wykonywania robót z powodu braku dostępności do miejsc niezbędnych do ich wykonania z przyczyn niezawinionych przez Wykonawcę,</w:t>
      </w:r>
    </w:p>
    <w:p w14:paraId="0C184D15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10) niemożności wykonywania robót, gdy uprawniony organ nie dopuszcza do wykonania robót lub nakazują wstrzymanie robót z przyczyn niezawinionych przez Wykonawcę.</w:t>
      </w:r>
    </w:p>
    <w:p w14:paraId="1B51DDB9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W przedstawionych w ust. 3 powyżej przypadkach wystąpienia opóźnień lub wstrzymania realizacji, strony mogą ustalić nowe terminy realizacji robót i rozliczenia końcowego, z tym że maksymalny okres przesunięcia terminu zakończenia równy będzie okresowi przerwy, postoju lub okresowi niezbędnemu do wykonania robót nieprzewidzianych w przedmiarze robót .</w:t>
      </w:r>
    </w:p>
    <w:p w14:paraId="2EB3B370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 przypadku konieczności zmiany terminu realizacji umowy Wykonawca zobowiązany jest wystąpić z wnioskiem do Zamawiającego. Wniosek powinien zawierać szczegółowe uzasadnienie zmiany terminu.</w:t>
      </w:r>
    </w:p>
    <w:p w14:paraId="3EF79020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6.</w:t>
      </w:r>
      <w:r w:rsidRPr="00465789">
        <w:rPr>
          <w:rFonts w:cs="Calibri"/>
        </w:rPr>
        <w:t xml:space="preserve"> Zmiana terminu realizacji umowy możliwa jest tylko po wcześniejszym udokumentowaniu przedłużenia okresu zabezpieczenia należytego wykonania umowy i okresu rękojmi.</w:t>
      </w:r>
    </w:p>
    <w:p w14:paraId="3A60FD8F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7.</w:t>
      </w:r>
      <w:r w:rsidRPr="00465789">
        <w:rPr>
          <w:rFonts w:cs="Calibri"/>
        </w:rPr>
        <w:t xml:space="preserve"> Zmiana postanowień umowy w stosunku do treści oferty Wykonawcy jest możliwa poprzez zmianę sposobu wykonania przedmiotu umowy, zmianę wynagrodzenia Wykonawcy lub poprzez przedłużenie terminu zakończenia robót w przypadku:</w:t>
      </w:r>
    </w:p>
    <w:p w14:paraId="35EC19F0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1) wystąpienia siły wyższej uniemożliwiającej wykonanie przedmiotu umowy zgodnie z jej postanowieniami</w:t>
      </w:r>
    </w:p>
    <w:p w14:paraId="3DABCE80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2) zmian technologicznych – o ile są korzystne dla Zamawiającego i spowodowane są w szczególności:</w:t>
      </w:r>
    </w:p>
    <w:p w14:paraId="031DD4D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a) pojawieniem się na rynku materiałów lub urządzeń nowszej generacji pozwalających na zaoszczędzenie kosztów realizacji przedmiotu umowy lub kosztów eksploatacji wykonanego przedmiotu umowy, lub umożliwiające uzyskanie lepszej jakości robót;</w:t>
      </w:r>
    </w:p>
    <w:p w14:paraId="2A7A71B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b) pojawienie się nowszej technologii wykonania zaprojektowanych robót pozwalającej na zaoszczędzenie czasu realizacji inwestycji lub kosztów wykonywanych prac, jak również kosztów eksploatacji wykonanego przedmiotu Umowy,</w:t>
      </w:r>
    </w:p>
    <w:p w14:paraId="3668D212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3) 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</w:t>
      </w:r>
    </w:p>
    <w:p w14:paraId="6E4FD88C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4) odbiegających w sposób istotny od przyj</w:t>
      </w:r>
      <w:r>
        <w:rPr>
          <w:rFonts w:cs="Calibri"/>
        </w:rPr>
        <w:t xml:space="preserve">ętych w dokumentacji </w:t>
      </w:r>
      <w:r w:rsidRPr="00465789">
        <w:rPr>
          <w:rFonts w:cs="Calibri"/>
        </w:rPr>
        <w:t xml:space="preserve"> warunków geologicznych, geotechnicznych lub hydrologicznych, rozpoznania terenu w zakresie znalezisk archeologicznych, występowania niewybuchów lub niewypałów, które mogą skutkować w świetle dotychczasowych założeń niewykonaniem lub nienależytym wykonaniem przedmiotu umowy,</w:t>
      </w:r>
    </w:p>
    <w:p w14:paraId="0833752A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5) odbiegających w sposób istotny od przyj</w:t>
      </w:r>
      <w:r>
        <w:rPr>
          <w:rFonts w:cs="Calibri"/>
        </w:rPr>
        <w:t xml:space="preserve">ętych w dokumentacji </w:t>
      </w:r>
      <w:r w:rsidRPr="00465789">
        <w:rPr>
          <w:rFonts w:cs="Calibri"/>
        </w:rPr>
        <w:t xml:space="preserve"> warunków terenu budowy, w szczególności napotkania nie zinwentaryzowanych lub błędnie zinwentaryzowanych sieci, instalacji lub innych obiektów budowlanych ,</w:t>
      </w:r>
    </w:p>
    <w:p w14:paraId="39227AF0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6) konieczność zrealizowania przedmiotu umowy przy zastosowaniu innych rozwiązań technicznych lub materiałowych ze względu na zmiany obowiązującego prawa,</w:t>
      </w:r>
    </w:p>
    <w:p w14:paraId="7AD3293E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7) wystąpienia niebezpieczeństwa kolizji z planowanymi lub równolegle prowadzonymi przez inne podmioty inwestycjami w zakresie niezbędnym do uniknięcia lub usunięcia tych kolizji.</w:t>
      </w:r>
    </w:p>
    <w:p w14:paraId="11E22A7C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 xml:space="preserve">8. </w:t>
      </w:r>
      <w:r w:rsidRPr="00465789">
        <w:rPr>
          <w:rFonts w:cs="Calibri"/>
        </w:rPr>
        <w:t>Jeżeli zmiana, o której mowa w ust. 2 - 7 powyżej wymaga</w:t>
      </w:r>
      <w:r>
        <w:rPr>
          <w:rFonts w:cs="Calibri"/>
        </w:rPr>
        <w:t xml:space="preserve"> zmiany dokumentacji </w:t>
      </w:r>
      <w:r w:rsidR="0001764C">
        <w:rPr>
          <w:rFonts w:cs="Calibri"/>
        </w:rPr>
        <w:t xml:space="preserve"> lub SST</w:t>
      </w:r>
      <w:r w:rsidRPr="00465789">
        <w:rPr>
          <w:rFonts w:cs="Calibri"/>
        </w:rPr>
        <w:t xml:space="preserve">, strona inicjująca zmianę przedstawia projekt zamienny (zatwierdzony przez organ </w:t>
      </w:r>
      <w:proofErr w:type="spellStart"/>
      <w:r w:rsidRPr="00465789">
        <w:rPr>
          <w:rFonts w:cs="Calibri"/>
        </w:rPr>
        <w:t>architektoniczno</w:t>
      </w:r>
      <w:proofErr w:type="spellEnd"/>
      <w:r w:rsidRPr="00465789">
        <w:rPr>
          <w:rFonts w:cs="Calibri"/>
        </w:rPr>
        <w:t xml:space="preserve"> – budowlany jeżeli wymagają tego przepisy prawa budowlanego) zawierający opis proponowanych zmian i niezbędne rysunki.</w:t>
      </w:r>
    </w:p>
    <w:p w14:paraId="2C848D5F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Zmiany</w:t>
      </w:r>
      <w:r w:rsidRPr="00465789">
        <w:rPr>
          <w:rFonts w:cs="Calibri"/>
        </w:rPr>
        <w:t xml:space="preserve"> taki</w:t>
      </w:r>
      <w:r>
        <w:rPr>
          <w:rFonts w:cs="Calibri"/>
        </w:rPr>
        <w:t>e</w:t>
      </w:r>
      <w:r w:rsidRPr="00465789">
        <w:rPr>
          <w:rFonts w:cs="Calibri"/>
        </w:rPr>
        <w:t xml:space="preserve"> wymaga</w:t>
      </w:r>
      <w:r>
        <w:rPr>
          <w:rFonts w:cs="Calibri"/>
        </w:rPr>
        <w:t>ją</w:t>
      </w:r>
      <w:r w:rsidRPr="00465789">
        <w:rPr>
          <w:rFonts w:cs="Calibri"/>
        </w:rPr>
        <w:t xml:space="preserve"> akceptacji nadzoru autorskiego i zatwierdzenia do realizacji przez Zamawiającego.</w:t>
      </w:r>
    </w:p>
    <w:p w14:paraId="7430436F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9. Wszelkie zmiany umowy wymagają uprzedniej pisemnej akceptacji stron przez umocowanych do tego przedstawicieli obu stron i jeżeli dotyczą one istotnych zmian umowy muszą być sporządzone w formie pisemnego aneksu, pod rygorem nieważności.</w:t>
      </w:r>
    </w:p>
    <w:p w14:paraId="7A97F5E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32C2880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  <w:r w:rsidRPr="00465789">
        <w:rPr>
          <w:rFonts w:cs="Calibri"/>
        </w:rPr>
        <w:t xml:space="preserve">     </w:t>
      </w:r>
    </w:p>
    <w:p w14:paraId="6BE82810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POSTANOWIENIA KOŃCOWE</w:t>
      </w:r>
    </w:p>
    <w:p w14:paraId="4455D34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65789">
        <w:rPr>
          <w:rFonts w:cs="Calibri"/>
          <w:b/>
        </w:rPr>
        <w:t>§ 19</w:t>
      </w:r>
    </w:p>
    <w:p w14:paraId="2B96AF72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1.</w:t>
      </w:r>
      <w:r w:rsidRPr="00465789">
        <w:rPr>
          <w:rFonts w:cs="Calibri"/>
        </w:rPr>
        <w:t xml:space="preserve"> W sprawach nieuregulowanych niniejszą umową stosuje się przepisy Kodeksu cywilnego, ustawy z dnia 7 lipca 1994 r. Pr</w:t>
      </w:r>
      <w:r w:rsidR="0037403E">
        <w:rPr>
          <w:rFonts w:cs="Calibri"/>
        </w:rPr>
        <w:t>awo Budowlane i ustawy z dnia 11 września 2019</w:t>
      </w:r>
      <w:r w:rsidRPr="00465789">
        <w:rPr>
          <w:rFonts w:cs="Calibri"/>
        </w:rPr>
        <w:t xml:space="preserve"> r. Prawo zamówień publicznych</w:t>
      </w:r>
    </w:p>
    <w:p w14:paraId="4ED576CA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2.</w:t>
      </w:r>
      <w:r w:rsidRPr="00465789">
        <w:rPr>
          <w:rFonts w:cs="Calibri"/>
        </w:rPr>
        <w:t xml:space="preserve"> Wszelkie istotne zmiany niniejszej umowy wymagają aneksu sporządzonego z zachowaniem formy pisemnego aneksu pod rygorem nieważności.</w:t>
      </w:r>
    </w:p>
    <w:p w14:paraId="6E3AFD12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3.</w:t>
      </w:r>
      <w:r w:rsidRPr="00465789">
        <w:rPr>
          <w:rFonts w:cs="Calibri"/>
        </w:rPr>
        <w:t xml:space="preserve"> Wszelkie spory mogące wynikać w związku z realizacją niniejszej umowy będą rozstrzygane przez sąd właściwy dla siedziby Zamawiającego.</w:t>
      </w:r>
    </w:p>
    <w:p w14:paraId="680B85A3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4.</w:t>
      </w:r>
      <w:r w:rsidRPr="00465789">
        <w:rPr>
          <w:rFonts w:cs="Calibri"/>
        </w:rPr>
        <w:t xml:space="preserve"> 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1D129FD9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Adresy do doręczeń:</w:t>
      </w:r>
    </w:p>
    <w:p w14:paraId="6E8B154E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Wykonawcy:……………………………</w:t>
      </w:r>
      <w:r>
        <w:rPr>
          <w:rFonts w:cs="Calibri"/>
        </w:rPr>
        <w:t>…………………………………………………………………………….</w:t>
      </w:r>
      <w:r w:rsidRPr="00465789">
        <w:rPr>
          <w:rFonts w:cs="Calibri"/>
        </w:rPr>
        <w:t>.</w:t>
      </w:r>
    </w:p>
    <w:p w14:paraId="68BD4A7E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Zamawiającego: Zarząd Dróg Powiatowych w Pasłęku, 14-400 Pasłęk ul. Dworcowa 6</w:t>
      </w:r>
    </w:p>
    <w:p w14:paraId="40DFB909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5.</w:t>
      </w:r>
      <w:r w:rsidRPr="00465789">
        <w:rPr>
          <w:rFonts w:cs="Calibri"/>
        </w:rPr>
        <w:t xml:space="preserve"> Umowę niniejszą sporządzono w 3 jednobrzmiących egzemplarzach, dwa egzemplarze dla Zamawiającego i jeden dla Wykonawcy.</w:t>
      </w:r>
    </w:p>
    <w:p w14:paraId="61CA725F" w14:textId="77777777" w:rsidR="00A7065D" w:rsidRDefault="00A7065D" w:rsidP="00A7065D">
      <w:pPr>
        <w:jc w:val="both"/>
        <w:rPr>
          <w:rFonts w:cs="Calibri,Bold"/>
          <w:b/>
          <w:bCs/>
          <w:highlight w:val="yellow"/>
        </w:rPr>
      </w:pPr>
    </w:p>
    <w:p w14:paraId="2E929A21" w14:textId="77777777" w:rsidR="00A7065D" w:rsidRDefault="0037403E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                       </w:t>
      </w:r>
      <w:r w:rsidRPr="0037403E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WYKONAWCA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                                                           </w:t>
      </w:r>
      <w:r w:rsidRPr="0037403E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ZAMAWIAJĄCY  </w:t>
      </w:r>
    </w:p>
    <w:p w14:paraId="492FA1E1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3620FED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409D31D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7F4B51C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1D4C823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0B0EE62C" w14:textId="77777777" w:rsidR="00A7065D" w:rsidRPr="006E5FA1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bookmarkEnd w:id="0"/>
    <w:p w14:paraId="55A0D869" w14:textId="0EE9E665" w:rsidR="000B3582" w:rsidRDefault="000B3582"/>
    <w:sectPr w:rsidR="000B3582" w:rsidSect="00AB43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468F" w14:textId="77777777" w:rsidR="00F52769" w:rsidRDefault="00F52769" w:rsidP="009063FD">
      <w:pPr>
        <w:spacing w:after="0" w:line="240" w:lineRule="auto"/>
      </w:pPr>
      <w:r>
        <w:separator/>
      </w:r>
    </w:p>
  </w:endnote>
  <w:endnote w:type="continuationSeparator" w:id="0">
    <w:p w14:paraId="0961F92A" w14:textId="77777777" w:rsidR="00F52769" w:rsidRDefault="00F52769" w:rsidP="0090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417926"/>
      <w:docPartObj>
        <w:docPartGallery w:val="Page Numbers (Bottom of Page)"/>
        <w:docPartUnique/>
      </w:docPartObj>
    </w:sdtPr>
    <w:sdtEndPr/>
    <w:sdtContent>
      <w:p w14:paraId="450FBBA3" w14:textId="77777777" w:rsidR="00DF6DE3" w:rsidRDefault="00DF6D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9A0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079E41AC" w14:textId="77777777" w:rsidR="00DF6DE3" w:rsidRDefault="00DF6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175A" w14:textId="77777777" w:rsidR="00F52769" w:rsidRDefault="00F52769" w:rsidP="009063FD">
      <w:pPr>
        <w:spacing w:after="0" w:line="240" w:lineRule="auto"/>
      </w:pPr>
      <w:r>
        <w:separator/>
      </w:r>
    </w:p>
  </w:footnote>
  <w:footnote w:type="continuationSeparator" w:id="0">
    <w:p w14:paraId="424B4811" w14:textId="77777777" w:rsidR="00F52769" w:rsidRDefault="00F52769" w:rsidP="0090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7304" w14:textId="77777777" w:rsidR="00DF6DE3" w:rsidRPr="009063FD" w:rsidRDefault="00F05C86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sdt>
      <w:sdtPr>
        <w:rPr>
          <w:rFonts w:asciiTheme="majorHAnsi" w:eastAsiaTheme="majorEastAsia" w:hAnsiTheme="majorHAnsi" w:cstheme="majorBidi"/>
          <w:sz w:val="16"/>
          <w:szCs w:val="16"/>
        </w:rPr>
        <w:alias w:val="Tytuł"/>
        <w:id w:val="77738743"/>
        <w:placeholder>
          <w:docPart w:val="C7EFC1A49B114804A07FF9B41E506F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F6DE3" w:rsidRPr="009063FD">
          <w:rPr>
            <w:rFonts w:asciiTheme="majorHAnsi" w:eastAsiaTheme="majorEastAsia" w:hAnsiTheme="majorHAnsi" w:cstheme="majorBidi"/>
            <w:sz w:val="16"/>
            <w:szCs w:val="16"/>
          </w:rPr>
          <w:t>Przetarg nieograniczony</w:t>
        </w:r>
        <w:r w:rsidR="00DF6DE3">
          <w:rPr>
            <w:rFonts w:asciiTheme="majorHAnsi" w:eastAsiaTheme="majorEastAsia" w:hAnsiTheme="majorHAnsi" w:cstheme="majorBidi"/>
            <w:sz w:val="16"/>
            <w:szCs w:val="16"/>
          </w:rPr>
          <w:t>. Nr sprawy: DM.252.29</w:t>
        </w:r>
        <w:r w:rsidR="00DF6DE3" w:rsidRPr="009063FD">
          <w:rPr>
            <w:rFonts w:asciiTheme="majorHAnsi" w:eastAsiaTheme="majorEastAsia" w:hAnsiTheme="majorHAnsi" w:cstheme="majorBidi"/>
            <w:sz w:val="16"/>
            <w:szCs w:val="16"/>
          </w:rPr>
          <w:t>.2021</w:t>
        </w:r>
      </w:sdtContent>
    </w:sdt>
  </w:p>
  <w:p w14:paraId="7F702B57" w14:textId="77777777" w:rsidR="00DF6DE3" w:rsidRDefault="00DF6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8.25pt;height:8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6" w15:restartNumberingAfterBreak="0">
    <w:nsid w:val="00000029"/>
    <w:multiLevelType w:val="multilevel"/>
    <w:tmpl w:val="00000029"/>
    <w:name w:val="WW8Num41"/>
    <w:lvl w:ilvl="0">
      <w:start w:val="1"/>
      <w:numFmt w:val="bullet"/>
      <w:pStyle w:val="tabulka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C5AA5"/>
    <w:multiLevelType w:val="multilevel"/>
    <w:tmpl w:val="3D1CAB8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357314"/>
    <w:multiLevelType w:val="multilevel"/>
    <w:tmpl w:val="50E4A04E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0" w15:restartNumberingAfterBreak="0">
    <w:nsid w:val="11D67A1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30F4C4F"/>
    <w:multiLevelType w:val="hybridMultilevel"/>
    <w:tmpl w:val="5246DE3E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59D6483"/>
    <w:multiLevelType w:val="hybridMultilevel"/>
    <w:tmpl w:val="A116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26B22C44"/>
    <w:multiLevelType w:val="hybridMultilevel"/>
    <w:tmpl w:val="F4949B78"/>
    <w:lvl w:ilvl="0" w:tplc="F3849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9A3B6B"/>
    <w:multiLevelType w:val="hybridMultilevel"/>
    <w:tmpl w:val="8ABAAB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3834D1"/>
    <w:multiLevelType w:val="multilevel"/>
    <w:tmpl w:val="E7E27E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8" w15:restartNumberingAfterBreak="0">
    <w:nsid w:val="379F1358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A27303C"/>
    <w:multiLevelType w:val="multilevel"/>
    <w:tmpl w:val="920EABB8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DC14E99"/>
    <w:multiLevelType w:val="hybridMultilevel"/>
    <w:tmpl w:val="C2CA4292"/>
    <w:lvl w:ilvl="0" w:tplc="BE3822CC">
      <w:start w:val="1"/>
      <w:numFmt w:val="bullet"/>
      <w:lvlText w:val="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1" w15:restartNumberingAfterBreak="0">
    <w:nsid w:val="436F30CC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BA374C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C4C3D81"/>
    <w:multiLevelType w:val="multilevel"/>
    <w:tmpl w:val="7FE0161C"/>
    <w:styleLink w:val="WW8Num22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4C773B01"/>
    <w:multiLevelType w:val="hybridMultilevel"/>
    <w:tmpl w:val="98602F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72976A5C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0D2C91"/>
    <w:multiLevelType w:val="multilevel"/>
    <w:tmpl w:val="F1D04D1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4"/>
  </w:num>
  <w:num w:numId="5">
    <w:abstractNumId w:val="19"/>
  </w:num>
  <w:num w:numId="6">
    <w:abstractNumId w:val="29"/>
  </w:num>
  <w:num w:numId="7">
    <w:abstractNumId w:val="33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23"/>
  </w:num>
  <w:num w:numId="20">
    <w:abstractNumId w:val="24"/>
  </w:num>
  <w:num w:numId="21">
    <w:abstractNumId w:val="3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2"/>
  </w:num>
  <w:num w:numId="29">
    <w:abstractNumId w:val="25"/>
  </w:num>
  <w:num w:numId="30">
    <w:abstractNumId w:val="39"/>
  </w:num>
  <w:num w:numId="31">
    <w:abstractNumId w:val="21"/>
  </w:num>
  <w:num w:numId="32">
    <w:abstractNumId w:val="36"/>
  </w:num>
  <w:num w:numId="33">
    <w:abstractNumId w:val="41"/>
  </w:num>
  <w:num w:numId="34">
    <w:abstractNumId w:val="37"/>
  </w:num>
  <w:num w:numId="35">
    <w:abstractNumId w:val="35"/>
  </w:num>
  <w:num w:numId="36">
    <w:abstractNumId w:val="17"/>
  </w:num>
  <w:num w:numId="37">
    <w:abstractNumId w:val="32"/>
  </w:num>
  <w:num w:numId="38">
    <w:abstractNumId w:val="20"/>
  </w:num>
  <w:num w:numId="39">
    <w:abstractNumId w:val="34"/>
  </w:num>
  <w:num w:numId="40">
    <w:abstractNumId w:val="30"/>
  </w:num>
  <w:num w:numId="41">
    <w:abstractNumId w:val="31"/>
  </w:num>
  <w:num w:numId="42">
    <w:abstractNumId w:val="28"/>
  </w:num>
  <w:num w:numId="43">
    <w:abstractNumId w:val="40"/>
  </w:num>
  <w:num w:numId="44">
    <w:abstractNumId w:val="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82"/>
    <w:rsid w:val="00001201"/>
    <w:rsid w:val="00013B27"/>
    <w:rsid w:val="0001764C"/>
    <w:rsid w:val="00024028"/>
    <w:rsid w:val="00027711"/>
    <w:rsid w:val="00043F1C"/>
    <w:rsid w:val="00090D75"/>
    <w:rsid w:val="00095ED4"/>
    <w:rsid w:val="000B3582"/>
    <w:rsid w:val="000D5F5E"/>
    <w:rsid w:val="000E0D00"/>
    <w:rsid w:val="000E1EB0"/>
    <w:rsid w:val="000E4690"/>
    <w:rsid w:val="000F3EE3"/>
    <w:rsid w:val="00114C39"/>
    <w:rsid w:val="00176BD9"/>
    <w:rsid w:val="001A6A4D"/>
    <w:rsid w:val="001B7C87"/>
    <w:rsid w:val="001C03AD"/>
    <w:rsid w:val="001D248D"/>
    <w:rsid w:val="001E3B66"/>
    <w:rsid w:val="001F1455"/>
    <w:rsid w:val="001F2DE9"/>
    <w:rsid w:val="001F3778"/>
    <w:rsid w:val="001F5FB8"/>
    <w:rsid w:val="001F78AC"/>
    <w:rsid w:val="0021105F"/>
    <w:rsid w:val="00211ED2"/>
    <w:rsid w:val="00225D65"/>
    <w:rsid w:val="00256E03"/>
    <w:rsid w:val="002603E1"/>
    <w:rsid w:val="00263004"/>
    <w:rsid w:val="00264BF9"/>
    <w:rsid w:val="002748C4"/>
    <w:rsid w:val="00277574"/>
    <w:rsid w:val="002778B0"/>
    <w:rsid w:val="002A74CF"/>
    <w:rsid w:val="002D148F"/>
    <w:rsid w:val="002D3EF4"/>
    <w:rsid w:val="00320B8B"/>
    <w:rsid w:val="00343485"/>
    <w:rsid w:val="00352DE6"/>
    <w:rsid w:val="00354E55"/>
    <w:rsid w:val="00362B46"/>
    <w:rsid w:val="00366611"/>
    <w:rsid w:val="0037403E"/>
    <w:rsid w:val="003877DC"/>
    <w:rsid w:val="00390BED"/>
    <w:rsid w:val="00395BA2"/>
    <w:rsid w:val="003B26AF"/>
    <w:rsid w:val="003B46DB"/>
    <w:rsid w:val="003B6736"/>
    <w:rsid w:val="003C1902"/>
    <w:rsid w:val="003C21BA"/>
    <w:rsid w:val="003C61F6"/>
    <w:rsid w:val="003D1D87"/>
    <w:rsid w:val="004459C5"/>
    <w:rsid w:val="004626E1"/>
    <w:rsid w:val="004667BF"/>
    <w:rsid w:val="0049235E"/>
    <w:rsid w:val="004976D7"/>
    <w:rsid w:val="004B2C34"/>
    <w:rsid w:val="004B48DA"/>
    <w:rsid w:val="004C412B"/>
    <w:rsid w:val="004F2E65"/>
    <w:rsid w:val="0050150A"/>
    <w:rsid w:val="00531DF9"/>
    <w:rsid w:val="00534E05"/>
    <w:rsid w:val="0053782C"/>
    <w:rsid w:val="00542DC6"/>
    <w:rsid w:val="00544A1D"/>
    <w:rsid w:val="00551A1B"/>
    <w:rsid w:val="00552705"/>
    <w:rsid w:val="0056067B"/>
    <w:rsid w:val="00566D79"/>
    <w:rsid w:val="005749A0"/>
    <w:rsid w:val="00580C1C"/>
    <w:rsid w:val="005A4B1F"/>
    <w:rsid w:val="005E09D6"/>
    <w:rsid w:val="005E1487"/>
    <w:rsid w:val="00610A09"/>
    <w:rsid w:val="00666D0C"/>
    <w:rsid w:val="00675AEB"/>
    <w:rsid w:val="00683F49"/>
    <w:rsid w:val="00685B00"/>
    <w:rsid w:val="00693490"/>
    <w:rsid w:val="006E5FA1"/>
    <w:rsid w:val="007043AF"/>
    <w:rsid w:val="00716E65"/>
    <w:rsid w:val="00735A8C"/>
    <w:rsid w:val="007408F0"/>
    <w:rsid w:val="00755E0B"/>
    <w:rsid w:val="0076172D"/>
    <w:rsid w:val="00762419"/>
    <w:rsid w:val="0076518C"/>
    <w:rsid w:val="00771CA0"/>
    <w:rsid w:val="00774619"/>
    <w:rsid w:val="00776889"/>
    <w:rsid w:val="00781820"/>
    <w:rsid w:val="00786AA0"/>
    <w:rsid w:val="007A0E25"/>
    <w:rsid w:val="007A5514"/>
    <w:rsid w:val="007B07E3"/>
    <w:rsid w:val="007C2EF1"/>
    <w:rsid w:val="008062C6"/>
    <w:rsid w:val="008155C0"/>
    <w:rsid w:val="008170B2"/>
    <w:rsid w:val="0084361F"/>
    <w:rsid w:val="008728E3"/>
    <w:rsid w:val="00883F6A"/>
    <w:rsid w:val="00883F8F"/>
    <w:rsid w:val="008D23CE"/>
    <w:rsid w:val="008D49D0"/>
    <w:rsid w:val="008D6804"/>
    <w:rsid w:val="0090015E"/>
    <w:rsid w:val="009063FD"/>
    <w:rsid w:val="00924073"/>
    <w:rsid w:val="0093600A"/>
    <w:rsid w:val="00961A34"/>
    <w:rsid w:val="00963DC9"/>
    <w:rsid w:val="009B4CCC"/>
    <w:rsid w:val="009C3FFB"/>
    <w:rsid w:val="009E052A"/>
    <w:rsid w:val="009E20E1"/>
    <w:rsid w:val="00A105DD"/>
    <w:rsid w:val="00A30173"/>
    <w:rsid w:val="00A307E8"/>
    <w:rsid w:val="00A31DE0"/>
    <w:rsid w:val="00A43661"/>
    <w:rsid w:val="00A63B6D"/>
    <w:rsid w:val="00A7065D"/>
    <w:rsid w:val="00A70B9E"/>
    <w:rsid w:val="00A7393A"/>
    <w:rsid w:val="00A8299E"/>
    <w:rsid w:val="00A93389"/>
    <w:rsid w:val="00AA437D"/>
    <w:rsid w:val="00AB432F"/>
    <w:rsid w:val="00AE0AD2"/>
    <w:rsid w:val="00AF39F7"/>
    <w:rsid w:val="00AF7511"/>
    <w:rsid w:val="00B03589"/>
    <w:rsid w:val="00B03F4F"/>
    <w:rsid w:val="00B24386"/>
    <w:rsid w:val="00B27374"/>
    <w:rsid w:val="00B3462A"/>
    <w:rsid w:val="00B350F9"/>
    <w:rsid w:val="00B65042"/>
    <w:rsid w:val="00B904FF"/>
    <w:rsid w:val="00B92D6C"/>
    <w:rsid w:val="00BC709B"/>
    <w:rsid w:val="00BE5BA1"/>
    <w:rsid w:val="00C04CC6"/>
    <w:rsid w:val="00C159E8"/>
    <w:rsid w:val="00C17653"/>
    <w:rsid w:val="00C204F9"/>
    <w:rsid w:val="00C22026"/>
    <w:rsid w:val="00C25333"/>
    <w:rsid w:val="00C4708E"/>
    <w:rsid w:val="00CA0451"/>
    <w:rsid w:val="00CC4C37"/>
    <w:rsid w:val="00CC5125"/>
    <w:rsid w:val="00CD02D2"/>
    <w:rsid w:val="00CD5290"/>
    <w:rsid w:val="00CD79AC"/>
    <w:rsid w:val="00D13CCA"/>
    <w:rsid w:val="00D32D92"/>
    <w:rsid w:val="00D44CCE"/>
    <w:rsid w:val="00D55C4D"/>
    <w:rsid w:val="00D66DB0"/>
    <w:rsid w:val="00D72592"/>
    <w:rsid w:val="00D74075"/>
    <w:rsid w:val="00D82E87"/>
    <w:rsid w:val="00D91E26"/>
    <w:rsid w:val="00DB43CE"/>
    <w:rsid w:val="00DC19C2"/>
    <w:rsid w:val="00DC277C"/>
    <w:rsid w:val="00DC534B"/>
    <w:rsid w:val="00DD4DFA"/>
    <w:rsid w:val="00DE7310"/>
    <w:rsid w:val="00DF6DE3"/>
    <w:rsid w:val="00E04CC4"/>
    <w:rsid w:val="00E06D1A"/>
    <w:rsid w:val="00E157C0"/>
    <w:rsid w:val="00E27FDD"/>
    <w:rsid w:val="00E3446F"/>
    <w:rsid w:val="00E37732"/>
    <w:rsid w:val="00E418ED"/>
    <w:rsid w:val="00E46E75"/>
    <w:rsid w:val="00E60278"/>
    <w:rsid w:val="00E623D3"/>
    <w:rsid w:val="00E63A8A"/>
    <w:rsid w:val="00E71D47"/>
    <w:rsid w:val="00EC24F8"/>
    <w:rsid w:val="00EC5C33"/>
    <w:rsid w:val="00EE58B1"/>
    <w:rsid w:val="00EF338D"/>
    <w:rsid w:val="00F05C86"/>
    <w:rsid w:val="00F15ABF"/>
    <w:rsid w:val="00F301C9"/>
    <w:rsid w:val="00F36E87"/>
    <w:rsid w:val="00F47A3D"/>
    <w:rsid w:val="00F5140B"/>
    <w:rsid w:val="00F52769"/>
    <w:rsid w:val="00F74F61"/>
    <w:rsid w:val="00FA28C0"/>
    <w:rsid w:val="00FA51F2"/>
    <w:rsid w:val="00FB20BC"/>
    <w:rsid w:val="00FB49E3"/>
    <w:rsid w:val="00FC1DEE"/>
    <w:rsid w:val="00FC644D"/>
    <w:rsid w:val="00FE3BDF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07866"/>
  <w15:docId w15:val="{E2A95F85-4E00-4E06-A983-77C428D6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4F9"/>
  </w:style>
  <w:style w:type="paragraph" w:styleId="Nagwek1">
    <w:name w:val="heading 1"/>
    <w:basedOn w:val="Normalny"/>
    <w:next w:val="Normalny"/>
    <w:link w:val="Nagwek1Znak"/>
    <w:uiPriority w:val="99"/>
    <w:qFormat/>
    <w:rsid w:val="006E5FA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FA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FA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FA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FA1"/>
    <w:pPr>
      <w:keepNext/>
      <w:numPr>
        <w:ilvl w:val="4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4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FA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FA1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FA1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FA1"/>
    <w:pPr>
      <w:keepNext/>
      <w:numPr>
        <w:ilvl w:val="8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8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F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E5F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E5F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E5FA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E5FA1"/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E5FA1"/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E5FA1"/>
  </w:style>
  <w:style w:type="paragraph" w:styleId="Nagwek">
    <w:name w:val="header"/>
    <w:basedOn w:val="Normalny"/>
    <w:link w:val="Nagwek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6E5FA1"/>
  </w:style>
  <w:style w:type="character" w:customStyle="1" w:styleId="NagwekZnak1">
    <w:name w:val="Nagłówek Znak1"/>
    <w:basedOn w:val="Domylnaczcionkaakapitu"/>
    <w:link w:val="Nagwek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6E5FA1"/>
  </w:style>
  <w:style w:type="character" w:customStyle="1" w:styleId="StopkaZnak1">
    <w:name w:val="Stopka Znak1"/>
    <w:basedOn w:val="Domylnaczcionkaakapitu"/>
    <w:link w:val="Stopka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Nagwek11">
    <w:name w:val="Nagłówek1"/>
    <w:basedOn w:val="Normalny"/>
    <w:next w:val="Tekstpodstawow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6E5FA1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rsid w:val="006E5FA1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E5FA1"/>
  </w:style>
  <w:style w:type="paragraph" w:styleId="Legenda">
    <w:name w:val="caption"/>
    <w:basedOn w:val="Normalny"/>
    <w:uiPriority w:val="99"/>
    <w:qFormat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6E5FA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6E5F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6E5FA1"/>
    <w:rPr>
      <w:rFonts w:ascii="Times New Roman" w:hAnsi="Times New Roman" w:cs="Times New Roman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6E5FA1"/>
    <w:rPr>
      <w:rFonts w:ascii="Times New Roman" w:hAnsi="Times New Roman" w:cs="Times New Roman"/>
      <w:i/>
      <w:iCs/>
    </w:rPr>
  </w:style>
  <w:style w:type="character" w:customStyle="1" w:styleId="HTMLPreformattedChar">
    <w:name w:val="HTML Preformatted Char"/>
    <w:uiPriority w:val="99"/>
    <w:semiHidden/>
    <w:locked/>
    <w:rsid w:val="006E5FA1"/>
    <w:rPr>
      <w:rFonts w:ascii="Courier New" w:hAnsi="Courier New" w:cs="Courier New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E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5F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E5FA1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6E5FA1"/>
    <w:pPr>
      <w:suppressAutoHyphens/>
      <w:spacing w:before="280" w:after="28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6E5FA1"/>
    <w:pPr>
      <w:tabs>
        <w:tab w:val="left" w:pos="600"/>
        <w:tab w:val="left" w:pos="800"/>
      </w:tabs>
      <w:suppressAutoHyphens/>
      <w:spacing w:after="0" w:line="240" w:lineRule="auto"/>
    </w:pPr>
    <w:rPr>
      <w:rFonts w:ascii="Liberation Serif" w:eastAsia="Times New Roman" w:hAnsi="Liberation Serif" w:cs="Liberation Serif"/>
      <w:b/>
      <w:bCs/>
      <w:lang w:eastAsia="ar-SA"/>
    </w:rPr>
  </w:style>
  <w:style w:type="character" w:customStyle="1" w:styleId="FootnoteTextChar">
    <w:name w:val="Footnote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E5F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komentarza">
    <w:name w:val="annotation text"/>
    <w:basedOn w:val="Normalny"/>
    <w:link w:val="TekstkomentarzaZnak2"/>
    <w:uiPriority w:val="99"/>
    <w:semiHidden/>
    <w:rsid w:val="006E5FA1"/>
    <w:pPr>
      <w:spacing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E5FA1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6E5FA1"/>
    <w:rPr>
      <w:rFonts w:ascii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6E5F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uiPriority w:val="99"/>
    <w:rsid w:val="006E5FA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6E5FA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E5FA1"/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uiPriority w:val="99"/>
    <w:locked/>
    <w:rsid w:val="006E5FA1"/>
    <w:rPr>
      <w:rFonts w:ascii="Arial" w:hAnsi="Arial" w:cs="Arial"/>
      <w:b/>
      <w:bCs/>
      <w:sz w:val="32"/>
      <w:szCs w:val="32"/>
      <w:u w:val="single"/>
      <w:lang w:val="pl-PL"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TytuZnak">
    <w:name w:val="Tytuł Znak"/>
    <w:basedOn w:val="Domylnaczcionkaakapitu"/>
    <w:uiPriority w:val="99"/>
    <w:rsid w:val="006E5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6E5FA1"/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BodyTextIndentChar">
    <w:name w:val="Body Text Indent Char"/>
    <w:uiPriority w:val="99"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6E5FA1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rsid w:val="006E5FA1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2Char">
    <w:name w:val="Body Text 2 Char"/>
    <w:uiPriority w:val="99"/>
    <w:semiHidden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2">
    <w:name w:val="Body Text 2"/>
    <w:basedOn w:val="Normalny"/>
    <w:link w:val="Tekstpodstawowy2Znak1"/>
    <w:uiPriority w:val="99"/>
    <w:semiHidden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rsid w:val="006E5FA1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3Char">
    <w:name w:val="Body Tex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E5FA1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BodyTextIndent2Char">
    <w:name w:val="Body Text Indent 2 Char"/>
    <w:uiPriority w:val="99"/>
    <w:semiHidden/>
    <w:locked/>
    <w:rsid w:val="006E5FA1"/>
    <w:rPr>
      <w:rFonts w:ascii="Calibri" w:hAnsi="Calibri" w:cs="Calibri"/>
      <w:sz w:val="22"/>
      <w:szCs w:val="22"/>
      <w:lang w:val="pl-PL" w:eastAsia="en-US"/>
    </w:rPr>
  </w:style>
  <w:style w:type="paragraph" w:styleId="Tekstpodstawowywcity2">
    <w:name w:val="Body Text Indent 2"/>
    <w:basedOn w:val="Normalny"/>
    <w:link w:val="Tekstpodstawowywcity2Znak1"/>
    <w:uiPriority w:val="99"/>
    <w:rsid w:val="006E5FA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Tekstpodstawowywcity2Znak">
    <w:name w:val="Tekst podstawowy wcięty 2 Znak"/>
    <w:basedOn w:val="Domylnaczcionkaakapitu"/>
    <w:uiPriority w:val="99"/>
    <w:rsid w:val="006E5FA1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E5FA1"/>
    <w:rPr>
      <w:rFonts w:ascii="Calibri" w:eastAsia="Times New Roman" w:hAnsi="Calibri" w:cs="Calibri"/>
    </w:rPr>
  </w:style>
  <w:style w:type="character" w:customStyle="1" w:styleId="BodyTextIndent3Char">
    <w:name w:val="Body Text Inden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en-US"/>
    </w:rPr>
  </w:style>
  <w:style w:type="paragraph" w:styleId="Tekstpodstawowywcity3">
    <w:name w:val="Body Text Indent 3"/>
    <w:basedOn w:val="Normalny"/>
    <w:link w:val="Tekstpodstawowywcity3Znak1"/>
    <w:uiPriority w:val="99"/>
    <w:rsid w:val="006E5FA1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locked/>
    <w:rsid w:val="006E5FA1"/>
    <w:rPr>
      <w:rFonts w:ascii="Calibri" w:eastAsia="Times New Roman" w:hAnsi="Calibri" w:cs="Calibri"/>
      <w:sz w:val="16"/>
      <w:szCs w:val="16"/>
    </w:rPr>
  </w:style>
  <w:style w:type="character" w:customStyle="1" w:styleId="PlainTextChar1">
    <w:name w:val="Plain Text Char1"/>
    <w:uiPriority w:val="99"/>
    <w:semiHidden/>
    <w:locked/>
    <w:rsid w:val="006E5FA1"/>
    <w:rPr>
      <w:rFonts w:ascii="Courier New" w:hAnsi="Courier New" w:cs="Courier New"/>
      <w:lang w:val="pl-PL" w:eastAsia="ar-SA" w:bidi="ar-SA"/>
    </w:rPr>
  </w:style>
  <w:style w:type="paragraph" w:styleId="Zwykytekst">
    <w:name w:val="Plain Text"/>
    <w:basedOn w:val="Normalny"/>
    <w:link w:val="ZwykytekstZnak"/>
    <w:uiPriority w:val="99"/>
    <w:semiHidden/>
    <w:rsid w:val="006E5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5FA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mmentSubjectChar">
    <w:name w:val="Comment Subject Char"/>
    <w:uiPriority w:val="99"/>
    <w:locked/>
    <w:rsid w:val="006E5FA1"/>
    <w:rPr>
      <w:rFonts w:ascii="Calibri" w:hAnsi="Calibri" w:cs="Calibri"/>
      <w:b/>
      <w:bCs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6E5FA1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E5FA1"/>
    <w:rPr>
      <w:b/>
      <w:bCs/>
      <w:sz w:val="20"/>
      <w:szCs w:val="20"/>
    </w:rPr>
  </w:style>
  <w:style w:type="character" w:customStyle="1" w:styleId="TematkomentarzaZnak1">
    <w:name w:val="Temat komentarza Znak1"/>
    <w:basedOn w:val="CommentTextChar"/>
    <w:link w:val="Tematkomentarza"/>
    <w:uiPriority w:val="99"/>
    <w:semiHidden/>
    <w:locked/>
    <w:rsid w:val="006E5FA1"/>
    <w:rPr>
      <w:rFonts w:ascii="Calibri" w:eastAsia="Times New Roman" w:hAnsi="Calibri" w:cs="Calibri"/>
      <w:b/>
      <w:bCs/>
      <w:sz w:val="20"/>
      <w:szCs w:val="20"/>
      <w:lang w:val="pl-PL" w:eastAsia="pl-PL"/>
    </w:rPr>
  </w:style>
  <w:style w:type="character" w:customStyle="1" w:styleId="BalloonTextChar">
    <w:name w:val="Balloon Text Char"/>
    <w:uiPriority w:val="99"/>
    <w:locked/>
    <w:rsid w:val="006E5FA1"/>
    <w:rPr>
      <w:rFonts w:ascii="Tahoma" w:hAnsi="Tahoma" w:cs="Tahoma"/>
      <w:sz w:val="16"/>
      <w:szCs w:val="16"/>
      <w:lang w:val="pl-PL"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6E5F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6E5FA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E5F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odpis1">
    <w:name w:val="Podpis1"/>
    <w:basedOn w:val="Normalny"/>
    <w:uiPriority w:val="99"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2"/>
      <w:sz w:val="24"/>
      <w:szCs w:val="24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E5FA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E5F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E5FA1"/>
    <w:pPr>
      <w:suppressLineNumbers/>
      <w:suppressAutoHyphens/>
      <w:spacing w:before="120" w:after="120" w:line="240" w:lineRule="auto"/>
    </w:pPr>
    <w:rPr>
      <w:rFonts w:ascii="Liberation Serif" w:eastAsia="Times New Roman" w:hAnsi="Liberation Serif" w:cs="Liberation Serif"/>
      <w:i/>
      <w:iCs/>
      <w:sz w:val="24"/>
      <w:szCs w:val="24"/>
      <w:lang w:eastAsia="ar-SA"/>
    </w:rPr>
  </w:style>
  <w:style w:type="paragraph" w:customStyle="1" w:styleId="ZnakZnak2Znak">
    <w:name w:val="Znak Znak2 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6E5FA1"/>
    <w:pPr>
      <w:suppressAutoHyphens/>
      <w:spacing w:after="120" w:line="240" w:lineRule="auto"/>
    </w:pPr>
    <w:rPr>
      <w:rFonts w:ascii="Liberation Serif" w:eastAsia="Times New Roman" w:hAnsi="Liberation Serif" w:cs="Liberation Serif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6E5FA1"/>
    <w:pPr>
      <w:suppressAutoHyphens/>
      <w:spacing w:after="0" w:line="240" w:lineRule="auto"/>
      <w:jc w:val="both"/>
    </w:pPr>
    <w:rPr>
      <w:rFonts w:ascii="Liberation Serif" w:eastAsia="Times New Roman" w:hAnsi="Liberation Serif" w:cs="Liberation Serif"/>
      <w:i/>
      <w:iCs/>
      <w:sz w:val="20"/>
      <w:szCs w:val="20"/>
      <w:lang w:eastAsia="ar-SA"/>
    </w:rPr>
  </w:style>
  <w:style w:type="paragraph" w:customStyle="1" w:styleId="pkt1">
    <w:name w:val="pkt1"/>
    <w:basedOn w:val="Normalny"/>
    <w:uiPriority w:val="99"/>
    <w:rsid w:val="006E5FA1"/>
    <w:pPr>
      <w:suppressAutoHyphens/>
      <w:spacing w:before="60" w:after="60" w:line="240" w:lineRule="auto"/>
      <w:ind w:left="850" w:hanging="425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6E5FA1"/>
    <w:pPr>
      <w:suppressAutoHyphens/>
      <w:spacing w:before="120" w:after="100" w:line="360" w:lineRule="auto"/>
      <w:ind w:left="1680" w:hanging="1680"/>
      <w:jc w:val="both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pgraftxt1">
    <w:name w:val="pgraf_txt1"/>
    <w:basedOn w:val="Normalny"/>
    <w:uiPriority w:val="99"/>
    <w:rsid w:val="006E5FA1"/>
    <w:pPr>
      <w:widowControl w:val="0"/>
      <w:tabs>
        <w:tab w:val="left" w:pos="907"/>
      </w:tabs>
      <w:suppressAutoHyphens/>
      <w:overflowPunct w:val="0"/>
      <w:autoSpaceDE w:val="0"/>
      <w:spacing w:after="0" w:line="360" w:lineRule="atLeast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0">
    <w:name w:val="NAGŁÓWEK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nak">
    <w:name w:val="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E5FA1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6E5FA1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tabulka">
    <w:name w:val="tabulka"/>
    <w:basedOn w:val="Normalny"/>
    <w:uiPriority w:val="99"/>
    <w:rsid w:val="006E5FA1"/>
    <w:pPr>
      <w:widowControl w:val="0"/>
      <w:numPr>
        <w:numId w:val="2"/>
      </w:numPr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oddl-nadpis">
    <w:name w:val="oddíl-nadpis"/>
    <w:basedOn w:val="Normalny"/>
    <w:uiPriority w:val="99"/>
    <w:rsid w:val="006E5FA1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Normalarial">
    <w:name w:val="Normal+arial"/>
    <w:basedOn w:val="Normalny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6E5FA1"/>
    <w:pPr>
      <w:suppressAutoHyphens/>
      <w:spacing w:after="0" w:line="240" w:lineRule="auto"/>
      <w:ind w:left="702" w:hanging="702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E5FA1"/>
    <w:pPr>
      <w:tabs>
        <w:tab w:val="left" w:pos="3545"/>
      </w:tabs>
      <w:suppressAutoHyphens/>
      <w:spacing w:after="0" w:line="240" w:lineRule="auto"/>
      <w:ind w:left="1418" w:hanging="1418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E5FA1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6E5FA1"/>
    <w:pPr>
      <w:suppressAutoHyphens/>
      <w:spacing w:after="0" w:line="240" w:lineRule="auto"/>
      <w:ind w:left="-69" w:right="-70"/>
      <w:jc w:val="center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E5FA1"/>
    <w:pPr>
      <w:suppressAutoHyphens/>
      <w:spacing w:after="0" w:line="240" w:lineRule="auto"/>
      <w:ind w:left="993" w:hanging="99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6E5FA1"/>
    <w:pPr>
      <w:tabs>
        <w:tab w:val="left" w:pos="8178"/>
      </w:tabs>
      <w:suppressAutoHyphens/>
      <w:spacing w:after="0" w:line="240" w:lineRule="auto"/>
      <w:ind w:left="2726" w:hanging="36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owyStandardowy1">
    <w:name w:val="Standardowy.Standardowy1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6E5FA1"/>
    <w:pPr>
      <w:tabs>
        <w:tab w:val="left" w:pos="0"/>
      </w:tabs>
    </w:pPr>
    <w:rPr>
      <w:b/>
      <w:bCs/>
    </w:rPr>
  </w:style>
  <w:style w:type="paragraph" w:customStyle="1" w:styleId="Plandokumentu1">
    <w:name w:val="Plan dokumentu1"/>
    <w:basedOn w:val="Normalny"/>
    <w:uiPriority w:val="99"/>
    <w:rsid w:val="006E5FA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6E5FA1"/>
    <w:pPr>
      <w:suppressAutoHyphens/>
      <w:spacing w:before="120" w:after="120" w:line="240" w:lineRule="auto"/>
      <w:ind w:left="1440"/>
      <w:jc w:val="both"/>
    </w:pPr>
    <w:rPr>
      <w:rFonts w:ascii="Arial" w:eastAsia="Times New Roman" w:hAnsi="Arial" w:cs="Arial"/>
      <w:lang w:eastAsia="ar-SA"/>
    </w:rPr>
  </w:style>
  <w:style w:type="paragraph" w:customStyle="1" w:styleId="Volume">
    <w:name w:val="Volume"/>
    <w:basedOn w:val="Normalny"/>
    <w:next w:val="Normalny"/>
    <w:uiPriority w:val="99"/>
    <w:rsid w:val="006E5FA1"/>
    <w:pPr>
      <w:pageBreakBefore/>
      <w:widowControl w:val="0"/>
      <w:suppressAutoHyphens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Zawartotabeli">
    <w:name w:val="Zawartość tabeli"/>
    <w:basedOn w:val="Normalny"/>
    <w:uiPriority w:val="99"/>
    <w:rsid w:val="006E5FA1"/>
    <w:pPr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E5FA1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6E5FA1"/>
    <w:pPr>
      <w:widowControl/>
      <w:tabs>
        <w:tab w:val="right" w:leader="dot" w:pos="12184"/>
      </w:tabs>
      <w:ind w:left="2547"/>
    </w:pPr>
    <w:rPr>
      <w:rFonts w:eastAsia="Times New Roman"/>
      <w:kern w:val="0"/>
      <w:lang w:eastAsia="ar-SA"/>
    </w:rPr>
  </w:style>
  <w:style w:type="paragraph" w:customStyle="1" w:styleId="Zawartoramki">
    <w:name w:val="Zawartość ramki"/>
    <w:basedOn w:val="Tekstpodstawowy"/>
    <w:uiPriority w:val="99"/>
    <w:rsid w:val="006E5FA1"/>
    <w:pPr>
      <w:widowControl/>
      <w:spacing w:after="120" w:line="240" w:lineRule="auto"/>
    </w:pPr>
    <w:rPr>
      <w:rFonts w:eastAsia="Times New Roman"/>
      <w:kern w:val="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Poprawka">
    <w:name w:val="Revision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komentarza2">
    <w:name w:val="Tekst komentarza2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Standard">
    <w:name w:val="Standard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110">
    <w:name w:val="Nagłówek 11"/>
    <w:basedOn w:val="Standard"/>
    <w:next w:val="Standard"/>
    <w:uiPriority w:val="99"/>
    <w:rsid w:val="006E5FA1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Normalny"/>
    <w:uiPriority w:val="99"/>
    <w:rsid w:val="006E5F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40">
    <w:name w:val="Nagłówek4"/>
    <w:basedOn w:val="Standard"/>
    <w:next w:val="Normalny"/>
    <w:uiPriority w:val="99"/>
    <w:rsid w:val="006E5F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agwek81">
    <w:name w:val="Nagłówek 81"/>
    <w:basedOn w:val="Standard"/>
    <w:next w:val="Standard"/>
    <w:uiPriority w:val="99"/>
    <w:rsid w:val="006E5FA1"/>
    <w:pPr>
      <w:keepNext/>
    </w:pPr>
    <w:rPr>
      <w:b/>
      <w:bCs/>
      <w:spacing w:val="-4"/>
      <w:sz w:val="22"/>
      <w:szCs w:val="22"/>
    </w:rPr>
  </w:style>
  <w:style w:type="paragraph" w:customStyle="1" w:styleId="Stopka1">
    <w:name w:val="Stopka1"/>
    <w:basedOn w:val="Standard"/>
    <w:uiPriority w:val="99"/>
    <w:rsid w:val="006E5FA1"/>
  </w:style>
  <w:style w:type="paragraph" w:customStyle="1" w:styleId="Standarduser">
    <w:name w:val="Standard (user)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Heading1user">
    <w:name w:val="Heading 1 (user)"/>
    <w:next w:val="Standarduser"/>
    <w:uiPriority w:val="99"/>
    <w:rsid w:val="006E5FA1"/>
    <w:pPr>
      <w:keepNext/>
      <w:widowControl w:val="0"/>
      <w:suppressAutoHyphens/>
      <w:spacing w:before="240" w:after="60" w:line="240" w:lineRule="auto"/>
    </w:pPr>
    <w:rPr>
      <w:rFonts w:ascii="Arial" w:eastAsia="Arial Unicode MS" w:hAnsi="Arial" w:cs="Arial"/>
      <w:b/>
      <w:bCs/>
      <w:kern w:val="2"/>
      <w:sz w:val="32"/>
      <w:szCs w:val="32"/>
      <w:lang w:eastAsia="hi-IN" w:bidi="hi-IN"/>
    </w:rPr>
  </w:style>
  <w:style w:type="paragraph" w:customStyle="1" w:styleId="Heading8user">
    <w:name w:val="Heading 8 (user)"/>
    <w:next w:val="Standarduser"/>
    <w:uiPriority w:val="99"/>
    <w:rsid w:val="006E5FA1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spacing w:val="-4"/>
      <w:kern w:val="2"/>
      <w:lang w:eastAsia="hi-IN" w:bidi="hi-IN"/>
    </w:rPr>
  </w:style>
  <w:style w:type="paragraph" w:customStyle="1" w:styleId="Headeruser">
    <w:name w:val="Header (user)"/>
    <w:next w:val="Normaln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kern w:val="2"/>
      <w:sz w:val="28"/>
      <w:szCs w:val="28"/>
      <w:lang w:eastAsia="hi-IN" w:bidi="hi-IN"/>
    </w:rPr>
  </w:style>
  <w:style w:type="paragraph" w:customStyle="1" w:styleId="Nagwek10">
    <w:name w:val="Nagłówek 10"/>
    <w:basedOn w:val="Nagwek20"/>
    <w:next w:val="Tekstpodstawowy"/>
    <w:uiPriority w:val="99"/>
    <w:rsid w:val="006E5FA1"/>
    <w:pPr>
      <w:numPr>
        <w:numId w:val="3"/>
      </w:numPr>
    </w:pPr>
    <w:rPr>
      <w:b/>
      <w:bCs/>
      <w:sz w:val="21"/>
      <w:szCs w:val="21"/>
    </w:rPr>
  </w:style>
  <w:style w:type="paragraph" w:customStyle="1" w:styleId="BodyText21">
    <w:name w:val="Body Text 21"/>
    <w:basedOn w:val="Normalny"/>
    <w:uiPriority w:val="99"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styleId="Bezodstpw">
    <w:name w:val="No Spacing"/>
    <w:uiPriority w:val="99"/>
    <w:qFormat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western">
    <w:name w:val="western"/>
    <w:basedOn w:val="Normalny"/>
    <w:uiPriority w:val="99"/>
    <w:rsid w:val="006E5FA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Akapitzlist1">
    <w:name w:val="Akapit z listą1"/>
    <w:basedOn w:val="Normalny"/>
    <w:uiPriority w:val="99"/>
    <w:rsid w:val="006E5FA1"/>
    <w:pPr>
      <w:suppressAutoHyphens/>
      <w:spacing w:after="0"/>
      <w:ind w:left="72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kapitzlist2">
    <w:name w:val="Akapit z listą2"/>
    <w:basedOn w:val="Standard"/>
    <w:uiPriority w:val="99"/>
    <w:rsid w:val="006E5FA1"/>
    <w:pPr>
      <w:autoSpaceDN w:val="0"/>
      <w:ind w:left="720"/>
    </w:pPr>
    <w:rPr>
      <w:rFonts w:ascii="Calibri" w:eastAsia="Times New Roman" w:hAnsi="Calibri" w:cs="Calibri"/>
      <w:kern w:val="3"/>
      <w:sz w:val="20"/>
      <w:szCs w:val="20"/>
      <w:lang w:val="en-US" w:eastAsia="en-US" w:bidi="ar-SA"/>
    </w:rPr>
  </w:style>
  <w:style w:type="character" w:customStyle="1" w:styleId="BezodstpwZnak">
    <w:name w:val="Bez odstępów Znak"/>
    <w:basedOn w:val="Domylnaczcionkaakapitu"/>
    <w:link w:val="Bezodstpw1"/>
    <w:uiPriority w:val="99"/>
    <w:locked/>
    <w:rsid w:val="006E5FA1"/>
    <w:rPr>
      <w:rFonts w:ascii="Liberation Serif" w:hAnsi="Liberation Serif" w:cs="Liberation Serif"/>
    </w:rPr>
  </w:style>
  <w:style w:type="paragraph" w:customStyle="1" w:styleId="Bezodstpw1">
    <w:name w:val="Bez odstępów1"/>
    <w:link w:val="BezodstpwZnak"/>
    <w:uiPriority w:val="99"/>
    <w:rsid w:val="006E5FA1"/>
    <w:pPr>
      <w:spacing w:after="0" w:line="240" w:lineRule="auto"/>
    </w:pPr>
    <w:rPr>
      <w:rFonts w:ascii="Liberation Serif" w:hAnsi="Liberation Serif" w:cs="Liberation Serif"/>
    </w:rPr>
  </w:style>
  <w:style w:type="paragraph" w:customStyle="1" w:styleId="ZnakZnakZnakZnakZnakZnakZnak">
    <w:name w:val="Znak Znak Znak Znak Znak Znak Znak"/>
    <w:basedOn w:val="Normaln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194" w:lineRule="exact"/>
      <w:ind w:hanging="64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E5FA1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6E5FA1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customStyle="1" w:styleId="WW8Num5z1">
    <w:name w:val="WW8Num5z1"/>
    <w:uiPriority w:val="99"/>
    <w:rsid w:val="006E5FA1"/>
    <w:rPr>
      <w:rFonts w:ascii="Courier New" w:hAnsi="Courier New" w:cs="Courier New"/>
    </w:rPr>
  </w:style>
  <w:style w:type="character" w:customStyle="1" w:styleId="WW8Num6z0">
    <w:name w:val="WW8Num6z0"/>
    <w:uiPriority w:val="99"/>
    <w:rsid w:val="006E5FA1"/>
    <w:rPr>
      <w:rFonts w:ascii="Symbol" w:hAnsi="Symbol" w:cs="Symbol"/>
    </w:rPr>
  </w:style>
  <w:style w:type="character" w:customStyle="1" w:styleId="WW8Num8z0">
    <w:name w:val="WW8Num8z0"/>
    <w:uiPriority w:val="99"/>
    <w:rsid w:val="006E5FA1"/>
    <w:rPr>
      <w:rFonts w:ascii="Symbol" w:hAnsi="Symbol" w:cs="Symbol"/>
    </w:rPr>
  </w:style>
  <w:style w:type="character" w:customStyle="1" w:styleId="WW8Num9z0">
    <w:name w:val="WW8Num9z0"/>
    <w:uiPriority w:val="99"/>
    <w:rsid w:val="006E5FA1"/>
    <w:rPr>
      <w:rFonts w:ascii="Symbol" w:hAnsi="Symbol" w:cs="Symbol"/>
    </w:rPr>
  </w:style>
  <w:style w:type="character" w:customStyle="1" w:styleId="WW8Num12z0">
    <w:name w:val="WW8Num12z0"/>
    <w:uiPriority w:val="99"/>
    <w:rsid w:val="006E5FA1"/>
    <w:rPr>
      <w:b/>
      <w:bCs/>
      <w:color w:val="auto"/>
    </w:rPr>
  </w:style>
  <w:style w:type="character" w:customStyle="1" w:styleId="WW8Num13z0">
    <w:name w:val="WW8Num13z0"/>
    <w:uiPriority w:val="99"/>
    <w:rsid w:val="006E5FA1"/>
    <w:rPr>
      <w:rFonts w:ascii="Symbol" w:hAnsi="Symbol" w:cs="Symbol"/>
      <w:b/>
      <w:bCs/>
      <w:color w:val="auto"/>
    </w:rPr>
  </w:style>
  <w:style w:type="character" w:customStyle="1" w:styleId="WW8Num16z0">
    <w:name w:val="WW8Num16z0"/>
    <w:uiPriority w:val="99"/>
    <w:rsid w:val="006E5FA1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6E5FA1"/>
    <w:rPr>
      <w:rFonts w:ascii="Arial" w:hAnsi="Arial" w:cs="Arial"/>
    </w:rPr>
  </w:style>
  <w:style w:type="character" w:customStyle="1" w:styleId="WW8Num19z0">
    <w:name w:val="WW8Num19z0"/>
    <w:uiPriority w:val="99"/>
    <w:rsid w:val="006E5FA1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6E5FA1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6E5FA1"/>
    <w:rPr>
      <w:rFonts w:ascii="Arial" w:hAnsi="Arial" w:cs="Arial"/>
    </w:rPr>
  </w:style>
  <w:style w:type="character" w:customStyle="1" w:styleId="WW8Num25z0">
    <w:name w:val="WW8Num25z0"/>
    <w:uiPriority w:val="99"/>
    <w:rsid w:val="006E5FA1"/>
    <w:rPr>
      <w:rFonts w:ascii="Arial" w:hAnsi="Arial" w:cs="Arial"/>
    </w:rPr>
  </w:style>
  <w:style w:type="character" w:customStyle="1" w:styleId="WW8Num26z0">
    <w:name w:val="WW8Num26z0"/>
    <w:uiPriority w:val="99"/>
    <w:rsid w:val="006E5FA1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6E5FA1"/>
    <w:rPr>
      <w:rFonts w:ascii="Arial" w:hAnsi="Arial" w:cs="Arial"/>
    </w:rPr>
  </w:style>
  <w:style w:type="character" w:customStyle="1" w:styleId="WW8Num29z0">
    <w:name w:val="WW8Num29z0"/>
    <w:uiPriority w:val="99"/>
    <w:rsid w:val="006E5FA1"/>
    <w:rPr>
      <w:rFonts w:ascii="Symbol" w:hAnsi="Symbol" w:cs="Symbol"/>
    </w:rPr>
  </w:style>
  <w:style w:type="character" w:customStyle="1" w:styleId="WW8Num31z0">
    <w:name w:val="WW8Num31z0"/>
    <w:uiPriority w:val="99"/>
    <w:rsid w:val="006E5FA1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6E5FA1"/>
    <w:rPr>
      <w:rFonts w:ascii="Symbol" w:hAnsi="Symbol" w:cs="Symbol"/>
    </w:rPr>
  </w:style>
  <w:style w:type="character" w:customStyle="1" w:styleId="WW8Num33z0">
    <w:name w:val="WW8Num33z0"/>
    <w:uiPriority w:val="99"/>
    <w:rsid w:val="006E5FA1"/>
    <w:rPr>
      <w:rFonts w:ascii="Arial" w:hAnsi="Arial" w:cs="Arial"/>
    </w:rPr>
  </w:style>
  <w:style w:type="character" w:customStyle="1" w:styleId="WW8Num40z0">
    <w:name w:val="WW8Num40z0"/>
    <w:uiPriority w:val="99"/>
    <w:rsid w:val="006E5FA1"/>
    <w:rPr>
      <w:rFonts w:ascii="Symbol" w:hAnsi="Symbol" w:cs="Symbol"/>
    </w:rPr>
  </w:style>
  <w:style w:type="character" w:customStyle="1" w:styleId="WW8Num41z0">
    <w:name w:val="WW8Num41z0"/>
    <w:uiPriority w:val="99"/>
    <w:rsid w:val="006E5FA1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6E5FA1"/>
  </w:style>
  <w:style w:type="character" w:customStyle="1" w:styleId="WW-Absatz-Standardschriftart">
    <w:name w:val="WW-Absatz-Standardschriftart"/>
    <w:uiPriority w:val="99"/>
    <w:rsid w:val="006E5FA1"/>
  </w:style>
  <w:style w:type="character" w:customStyle="1" w:styleId="WW8Num4z1">
    <w:name w:val="WW8Num4z1"/>
    <w:uiPriority w:val="99"/>
    <w:rsid w:val="006E5FA1"/>
    <w:rPr>
      <w:rFonts w:ascii="Courier New" w:hAnsi="Courier New" w:cs="Courier New"/>
    </w:rPr>
  </w:style>
  <w:style w:type="character" w:customStyle="1" w:styleId="WW8Num5z0">
    <w:name w:val="WW8Num5z0"/>
    <w:uiPriority w:val="99"/>
    <w:rsid w:val="006E5FA1"/>
    <w:rPr>
      <w:rFonts w:ascii="Symbol" w:hAnsi="Symbol" w:cs="Symbol"/>
    </w:rPr>
  </w:style>
  <w:style w:type="character" w:customStyle="1" w:styleId="WW8Num7z0">
    <w:name w:val="WW8Num7z0"/>
    <w:uiPriority w:val="99"/>
    <w:rsid w:val="006E5FA1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6E5FA1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6E5FA1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6E5FA1"/>
    <w:rPr>
      <w:rFonts w:ascii="Symbol" w:hAnsi="Symbol" w:cs="Symbol"/>
    </w:rPr>
  </w:style>
  <w:style w:type="character" w:customStyle="1" w:styleId="WW8Num22z0">
    <w:name w:val="WW8Num22z0"/>
    <w:uiPriority w:val="99"/>
    <w:rsid w:val="006E5FA1"/>
    <w:rPr>
      <w:rFonts w:ascii="Symbol" w:hAnsi="Symbol" w:cs="Symbol"/>
    </w:rPr>
  </w:style>
  <w:style w:type="character" w:customStyle="1" w:styleId="WW8Num28z0">
    <w:name w:val="WW8Num28z0"/>
    <w:uiPriority w:val="99"/>
    <w:rsid w:val="006E5FA1"/>
    <w:rPr>
      <w:rFonts w:ascii="Arial" w:hAnsi="Arial" w:cs="Arial"/>
    </w:rPr>
  </w:style>
  <w:style w:type="character" w:customStyle="1" w:styleId="WW8Num30z0">
    <w:name w:val="WW8Num30z0"/>
    <w:uiPriority w:val="99"/>
    <w:rsid w:val="006E5FA1"/>
    <w:rPr>
      <w:rFonts w:ascii="Symbol" w:hAnsi="Symbol" w:cs="Symbol"/>
    </w:rPr>
  </w:style>
  <w:style w:type="character" w:customStyle="1" w:styleId="WW8Num39z0">
    <w:name w:val="WW8Num39z0"/>
    <w:uiPriority w:val="99"/>
    <w:rsid w:val="006E5FA1"/>
    <w:rPr>
      <w:rFonts w:ascii="Arial" w:hAnsi="Arial" w:cs="Arial"/>
    </w:rPr>
  </w:style>
  <w:style w:type="character" w:customStyle="1" w:styleId="WW-Absatz-Standardschriftart1">
    <w:name w:val="WW-Absatz-Standardschriftart1"/>
    <w:uiPriority w:val="99"/>
    <w:rsid w:val="006E5FA1"/>
  </w:style>
  <w:style w:type="character" w:customStyle="1" w:styleId="WW-Absatz-Standardschriftart11">
    <w:name w:val="WW-Absatz-Standardschriftart11"/>
    <w:uiPriority w:val="99"/>
    <w:rsid w:val="006E5FA1"/>
  </w:style>
  <w:style w:type="character" w:customStyle="1" w:styleId="WW-Absatz-Standardschriftart111">
    <w:name w:val="WW-Absatz-Standardschriftart111"/>
    <w:uiPriority w:val="99"/>
    <w:rsid w:val="006E5FA1"/>
  </w:style>
  <w:style w:type="character" w:customStyle="1" w:styleId="WW8Num3z1">
    <w:name w:val="WW8Num3z1"/>
    <w:uiPriority w:val="99"/>
    <w:rsid w:val="006E5FA1"/>
    <w:rPr>
      <w:sz w:val="22"/>
      <w:szCs w:val="22"/>
    </w:rPr>
  </w:style>
  <w:style w:type="character" w:customStyle="1" w:styleId="WW8Num4z0">
    <w:name w:val="WW8Num4z0"/>
    <w:uiPriority w:val="99"/>
    <w:rsid w:val="006E5FA1"/>
    <w:rPr>
      <w:rFonts w:ascii="Symbol" w:hAnsi="Symbol" w:cs="Symbol"/>
    </w:rPr>
  </w:style>
  <w:style w:type="character" w:customStyle="1" w:styleId="WW8Num7z1">
    <w:name w:val="WW8Num7z1"/>
    <w:uiPriority w:val="99"/>
    <w:rsid w:val="006E5FA1"/>
    <w:rPr>
      <w:rFonts w:ascii="Garamond" w:hAnsi="Garamond" w:cs="Garamond"/>
    </w:rPr>
  </w:style>
  <w:style w:type="character" w:customStyle="1" w:styleId="WW8Num10z0">
    <w:name w:val="WW8Num10z0"/>
    <w:uiPriority w:val="99"/>
    <w:rsid w:val="006E5FA1"/>
    <w:rPr>
      <w:rFonts w:ascii="Arial" w:hAnsi="Arial" w:cs="Arial"/>
    </w:rPr>
  </w:style>
  <w:style w:type="character" w:customStyle="1" w:styleId="WW8Num20z0">
    <w:name w:val="WW8Num20z0"/>
    <w:uiPriority w:val="99"/>
    <w:rsid w:val="006E5FA1"/>
    <w:rPr>
      <w:rFonts w:ascii="Arial" w:hAnsi="Arial" w:cs="Arial"/>
    </w:rPr>
  </w:style>
  <w:style w:type="character" w:customStyle="1" w:styleId="WW8Num34z0">
    <w:name w:val="WW8Num34z0"/>
    <w:uiPriority w:val="99"/>
    <w:rsid w:val="006E5FA1"/>
    <w:rPr>
      <w:rFonts w:ascii="Symbol" w:hAnsi="Symbol" w:cs="Symbol"/>
    </w:rPr>
  </w:style>
  <w:style w:type="character" w:customStyle="1" w:styleId="WW8Num35z0">
    <w:name w:val="WW8Num35z0"/>
    <w:uiPriority w:val="99"/>
    <w:rsid w:val="006E5FA1"/>
    <w:rPr>
      <w:rFonts w:ascii="Arial" w:hAnsi="Arial" w:cs="Arial"/>
    </w:rPr>
  </w:style>
  <w:style w:type="character" w:customStyle="1" w:styleId="WW8Num37z0">
    <w:name w:val="WW8Num37z0"/>
    <w:uiPriority w:val="99"/>
    <w:rsid w:val="006E5FA1"/>
    <w:rPr>
      <w:rFonts w:ascii="Arial" w:hAnsi="Arial" w:cs="Arial"/>
    </w:rPr>
  </w:style>
  <w:style w:type="character" w:customStyle="1" w:styleId="WW8Num42z0">
    <w:name w:val="WW8Num42z0"/>
    <w:uiPriority w:val="99"/>
    <w:rsid w:val="006E5FA1"/>
    <w:rPr>
      <w:rFonts w:ascii="Symbol" w:hAnsi="Symbol" w:cs="Symbol"/>
    </w:rPr>
  </w:style>
  <w:style w:type="character" w:customStyle="1" w:styleId="WW8Num43z0">
    <w:name w:val="WW8Num43z0"/>
    <w:uiPriority w:val="99"/>
    <w:rsid w:val="006E5FA1"/>
    <w:rPr>
      <w:rFonts w:ascii="Symbol" w:hAnsi="Symbol" w:cs="Symbol"/>
    </w:rPr>
  </w:style>
  <w:style w:type="character" w:customStyle="1" w:styleId="WW8Num44z0">
    <w:name w:val="WW8Num44z0"/>
    <w:uiPriority w:val="99"/>
    <w:rsid w:val="006E5FA1"/>
    <w:rPr>
      <w:rFonts w:ascii="Symbol" w:hAnsi="Symbol" w:cs="Symbol"/>
    </w:rPr>
  </w:style>
  <w:style w:type="character" w:customStyle="1" w:styleId="WW8Num45z0">
    <w:name w:val="WW8Num45z0"/>
    <w:uiPriority w:val="99"/>
    <w:rsid w:val="006E5FA1"/>
    <w:rPr>
      <w:rFonts w:ascii="Garamond" w:hAnsi="Garamond" w:cs="Garamond"/>
    </w:rPr>
  </w:style>
  <w:style w:type="character" w:customStyle="1" w:styleId="WW8Num46z0">
    <w:name w:val="WW8Num46z0"/>
    <w:uiPriority w:val="99"/>
    <w:rsid w:val="006E5FA1"/>
    <w:rPr>
      <w:rFonts w:ascii="Arial" w:hAnsi="Arial" w:cs="Arial"/>
    </w:rPr>
  </w:style>
  <w:style w:type="character" w:customStyle="1" w:styleId="WW8Num48z0">
    <w:name w:val="WW8Num48z0"/>
    <w:uiPriority w:val="99"/>
    <w:rsid w:val="006E5FA1"/>
    <w:rPr>
      <w:rFonts w:ascii="Symbol" w:hAnsi="Symbol" w:cs="Symbol"/>
    </w:rPr>
  </w:style>
  <w:style w:type="character" w:customStyle="1" w:styleId="WW8Num49z0">
    <w:name w:val="WW8Num49z0"/>
    <w:uiPriority w:val="99"/>
    <w:rsid w:val="006E5FA1"/>
    <w:rPr>
      <w:rFonts w:ascii="Arial" w:hAnsi="Arial" w:cs="Arial"/>
    </w:rPr>
  </w:style>
  <w:style w:type="character" w:customStyle="1" w:styleId="WW8Num49z1">
    <w:name w:val="WW8Num49z1"/>
    <w:uiPriority w:val="99"/>
    <w:rsid w:val="006E5FA1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6E5FA1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E5FA1"/>
  </w:style>
  <w:style w:type="character" w:customStyle="1" w:styleId="WW8Num38z0">
    <w:name w:val="WW8Num38z0"/>
    <w:uiPriority w:val="99"/>
    <w:rsid w:val="006E5FA1"/>
    <w:rPr>
      <w:rFonts w:ascii="Symbol" w:hAnsi="Symbol" w:cs="Symbol"/>
    </w:rPr>
  </w:style>
  <w:style w:type="character" w:customStyle="1" w:styleId="WW8Num50z0">
    <w:name w:val="WW8Num50z0"/>
    <w:uiPriority w:val="99"/>
    <w:rsid w:val="006E5FA1"/>
    <w:rPr>
      <w:rFonts w:ascii="Symbol" w:hAnsi="Symbol" w:cs="Symbol"/>
    </w:rPr>
  </w:style>
  <w:style w:type="character" w:customStyle="1" w:styleId="WW8Num51z0">
    <w:name w:val="WW8Num51z0"/>
    <w:uiPriority w:val="99"/>
    <w:rsid w:val="006E5FA1"/>
    <w:rPr>
      <w:rFonts w:ascii="Arial" w:hAnsi="Arial" w:cs="Arial"/>
    </w:rPr>
  </w:style>
  <w:style w:type="character" w:customStyle="1" w:styleId="WW8Num52z0">
    <w:name w:val="WW8Num52z0"/>
    <w:uiPriority w:val="99"/>
    <w:rsid w:val="006E5FA1"/>
    <w:rPr>
      <w:rFonts w:ascii="Symbol" w:hAnsi="Symbol" w:cs="Symbol"/>
    </w:rPr>
  </w:style>
  <w:style w:type="character" w:customStyle="1" w:styleId="WW8Num53z0">
    <w:name w:val="WW8Num53z0"/>
    <w:uiPriority w:val="99"/>
    <w:rsid w:val="006E5FA1"/>
    <w:rPr>
      <w:rFonts w:ascii="Arial" w:hAnsi="Arial" w:cs="Arial"/>
    </w:rPr>
  </w:style>
  <w:style w:type="character" w:customStyle="1" w:styleId="WW8Num54z0">
    <w:name w:val="WW8Num54z0"/>
    <w:uiPriority w:val="99"/>
    <w:rsid w:val="006E5FA1"/>
    <w:rPr>
      <w:rFonts w:ascii="Arial" w:hAnsi="Arial" w:cs="Arial"/>
    </w:rPr>
  </w:style>
  <w:style w:type="character" w:customStyle="1" w:styleId="WW8Num55z0">
    <w:name w:val="WW8Num55z0"/>
    <w:uiPriority w:val="99"/>
    <w:rsid w:val="006E5FA1"/>
    <w:rPr>
      <w:rFonts w:ascii="Arial" w:hAnsi="Arial" w:cs="Arial"/>
    </w:rPr>
  </w:style>
  <w:style w:type="character" w:customStyle="1" w:styleId="WW8Num56z0">
    <w:name w:val="WW8Num56z0"/>
    <w:uiPriority w:val="99"/>
    <w:rsid w:val="006E5FA1"/>
    <w:rPr>
      <w:rFonts w:ascii="Arial" w:hAnsi="Arial" w:cs="Arial"/>
    </w:rPr>
  </w:style>
  <w:style w:type="character" w:customStyle="1" w:styleId="WW-Absatz-Standardschriftart1111">
    <w:name w:val="WW-Absatz-Standardschriftart1111"/>
    <w:uiPriority w:val="99"/>
    <w:rsid w:val="006E5FA1"/>
  </w:style>
  <w:style w:type="character" w:customStyle="1" w:styleId="WW8Num2z1">
    <w:name w:val="WW8Num2z1"/>
    <w:uiPriority w:val="99"/>
    <w:rsid w:val="006E5FA1"/>
    <w:rPr>
      <w:sz w:val="22"/>
      <w:szCs w:val="22"/>
    </w:rPr>
  </w:style>
  <w:style w:type="character" w:customStyle="1" w:styleId="WW8Num4z2">
    <w:name w:val="WW8Num4z2"/>
    <w:uiPriority w:val="99"/>
    <w:rsid w:val="006E5FA1"/>
    <w:rPr>
      <w:rFonts w:ascii="Wingdings" w:hAnsi="Wingdings" w:cs="Wingdings"/>
    </w:rPr>
  </w:style>
  <w:style w:type="character" w:customStyle="1" w:styleId="WW8Num9z1">
    <w:name w:val="WW8Num9z1"/>
    <w:uiPriority w:val="99"/>
    <w:rsid w:val="006E5FA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E5FA1"/>
    <w:rPr>
      <w:rFonts w:ascii="Wingdings" w:hAnsi="Wingdings" w:cs="Wingdings"/>
    </w:rPr>
  </w:style>
  <w:style w:type="character" w:customStyle="1" w:styleId="WW8Num21z0">
    <w:name w:val="WW8Num21z0"/>
    <w:uiPriority w:val="99"/>
    <w:rsid w:val="006E5FA1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E5FA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5FA1"/>
    <w:rPr>
      <w:rFonts w:ascii="Wingdings" w:hAnsi="Wingdings" w:cs="Wingdings"/>
    </w:rPr>
  </w:style>
  <w:style w:type="character" w:customStyle="1" w:styleId="WW8Num21z3">
    <w:name w:val="WW8Num21z3"/>
    <w:uiPriority w:val="99"/>
    <w:rsid w:val="006E5FA1"/>
    <w:rPr>
      <w:rFonts w:ascii="Symbol" w:hAnsi="Symbol" w:cs="Symbol"/>
    </w:rPr>
  </w:style>
  <w:style w:type="character" w:customStyle="1" w:styleId="WW8Num22z1">
    <w:name w:val="WW8Num22z1"/>
    <w:uiPriority w:val="99"/>
    <w:rsid w:val="006E5FA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E5FA1"/>
    <w:rPr>
      <w:rFonts w:ascii="Wingdings" w:hAnsi="Wingdings" w:cs="Wingdings"/>
    </w:rPr>
  </w:style>
  <w:style w:type="character" w:customStyle="1" w:styleId="WW8Num26z1">
    <w:name w:val="WW8Num26z1"/>
    <w:uiPriority w:val="99"/>
    <w:rsid w:val="006E5FA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E5FA1"/>
    <w:rPr>
      <w:rFonts w:ascii="Wingdings" w:hAnsi="Wingdings" w:cs="Wingdings"/>
    </w:rPr>
  </w:style>
  <w:style w:type="character" w:customStyle="1" w:styleId="WW8Num26z3">
    <w:name w:val="WW8Num26z3"/>
    <w:uiPriority w:val="99"/>
    <w:rsid w:val="006E5FA1"/>
    <w:rPr>
      <w:rFonts w:ascii="Symbol" w:hAnsi="Symbol" w:cs="Symbol"/>
    </w:rPr>
  </w:style>
  <w:style w:type="character" w:customStyle="1" w:styleId="WW8Num30z1">
    <w:name w:val="WW8Num30z1"/>
    <w:uiPriority w:val="99"/>
    <w:rsid w:val="006E5FA1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E5FA1"/>
    <w:rPr>
      <w:rFonts w:ascii="Wingdings" w:hAnsi="Wingdings" w:cs="Wingdings"/>
    </w:rPr>
  </w:style>
  <w:style w:type="character" w:customStyle="1" w:styleId="WW8Num32z1">
    <w:name w:val="WW8Num32z1"/>
    <w:uiPriority w:val="99"/>
    <w:rsid w:val="006E5FA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E5FA1"/>
    <w:rPr>
      <w:rFonts w:ascii="Wingdings" w:hAnsi="Wingdings" w:cs="Wingdings"/>
    </w:rPr>
  </w:style>
  <w:style w:type="character" w:customStyle="1" w:styleId="WW8Num42z1">
    <w:name w:val="WW8Num42z1"/>
    <w:uiPriority w:val="99"/>
    <w:rsid w:val="006E5FA1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6E5FA1"/>
    <w:rPr>
      <w:rFonts w:ascii="Wingdings" w:hAnsi="Wingdings" w:cs="Wingdings"/>
    </w:rPr>
  </w:style>
  <w:style w:type="character" w:customStyle="1" w:styleId="WW8Num43z1">
    <w:name w:val="WW8Num43z1"/>
    <w:uiPriority w:val="99"/>
    <w:rsid w:val="006E5FA1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6E5FA1"/>
    <w:rPr>
      <w:rFonts w:ascii="Wingdings" w:hAnsi="Wingdings" w:cs="Wingdings"/>
    </w:rPr>
  </w:style>
  <w:style w:type="character" w:customStyle="1" w:styleId="WW8Num44z1">
    <w:name w:val="WW8Num44z1"/>
    <w:uiPriority w:val="99"/>
    <w:rsid w:val="006E5FA1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E5FA1"/>
    <w:rPr>
      <w:rFonts w:ascii="Wingdings" w:hAnsi="Wingdings" w:cs="Wingdings"/>
    </w:rPr>
  </w:style>
  <w:style w:type="character" w:customStyle="1" w:styleId="WW8Num48z1">
    <w:name w:val="WW8Num48z1"/>
    <w:uiPriority w:val="99"/>
    <w:rsid w:val="006E5FA1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6E5FA1"/>
    <w:rPr>
      <w:rFonts w:ascii="Wingdings" w:hAnsi="Wingdings" w:cs="Wingdings"/>
    </w:rPr>
  </w:style>
  <w:style w:type="character" w:customStyle="1" w:styleId="WW8Num50z1">
    <w:name w:val="WW8Num50z1"/>
    <w:uiPriority w:val="99"/>
    <w:rsid w:val="006E5FA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6E5FA1"/>
    <w:rPr>
      <w:rFonts w:ascii="Wingdings" w:hAnsi="Wingdings" w:cs="Wingdings"/>
    </w:rPr>
  </w:style>
  <w:style w:type="character" w:customStyle="1" w:styleId="WW8Num52z1">
    <w:name w:val="WW8Num52z1"/>
    <w:uiPriority w:val="99"/>
    <w:rsid w:val="006E5FA1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6E5FA1"/>
    <w:rPr>
      <w:rFonts w:ascii="Wingdings" w:hAnsi="Wingdings" w:cs="Wingdings"/>
    </w:rPr>
  </w:style>
  <w:style w:type="character" w:customStyle="1" w:styleId="WW8NumSt32z0">
    <w:name w:val="WW8NumSt32z0"/>
    <w:uiPriority w:val="99"/>
    <w:rsid w:val="006E5FA1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6E5FA1"/>
  </w:style>
  <w:style w:type="character" w:customStyle="1" w:styleId="Odwoaniedokomentarza1">
    <w:name w:val="Odwołanie do komentarza1"/>
    <w:uiPriority w:val="99"/>
    <w:rsid w:val="006E5FA1"/>
    <w:rPr>
      <w:sz w:val="16"/>
      <w:szCs w:val="16"/>
    </w:rPr>
  </w:style>
  <w:style w:type="character" w:customStyle="1" w:styleId="NormalnyWebZnak">
    <w:name w:val="Normalny (Web) Znak"/>
    <w:uiPriority w:val="99"/>
    <w:rsid w:val="006E5FA1"/>
    <w:rPr>
      <w:lang w:val="pl-PL" w:eastAsia="ar-SA" w:bidi="ar-SA"/>
    </w:rPr>
  </w:style>
  <w:style w:type="character" w:customStyle="1" w:styleId="PlandokumentuZnak">
    <w:name w:val="Plan dokumentu Znak"/>
    <w:uiPriority w:val="99"/>
    <w:rsid w:val="006E5FA1"/>
    <w:rPr>
      <w:rFonts w:ascii="Tahoma" w:hAnsi="Tahoma" w:cs="Tahoma"/>
      <w:shd w:val="clear" w:color="auto" w:fill="000080"/>
    </w:rPr>
  </w:style>
  <w:style w:type="character" w:customStyle="1" w:styleId="Znakiprzypiswkocowych">
    <w:name w:val="Znaki przypisów końcowych"/>
    <w:uiPriority w:val="99"/>
    <w:rsid w:val="006E5FA1"/>
    <w:rPr>
      <w:vertAlign w:val="superscript"/>
    </w:rPr>
  </w:style>
  <w:style w:type="character" w:customStyle="1" w:styleId="ZnakZnak">
    <w:name w:val="Znak Znak"/>
    <w:uiPriority w:val="99"/>
    <w:rsid w:val="006E5FA1"/>
    <w:rPr>
      <w:lang w:val="pl-PL" w:eastAsia="ar-SA" w:bidi="ar-SA"/>
    </w:rPr>
  </w:style>
  <w:style w:type="character" w:customStyle="1" w:styleId="Odwoaniedokomentarza2">
    <w:name w:val="Odwołanie do komentarza2"/>
    <w:uiPriority w:val="99"/>
    <w:rsid w:val="006E5FA1"/>
    <w:rPr>
      <w:sz w:val="16"/>
      <w:szCs w:val="16"/>
    </w:rPr>
  </w:style>
  <w:style w:type="character" w:customStyle="1" w:styleId="TekstkomentarzaZnak1">
    <w:name w:val="Tekst komentarza Znak1"/>
    <w:uiPriority w:val="99"/>
    <w:rsid w:val="006E5FA1"/>
  </w:style>
  <w:style w:type="character" w:customStyle="1" w:styleId="Symbolewypunktowania">
    <w:name w:val="Symbole wypunktowania"/>
    <w:uiPriority w:val="99"/>
    <w:rsid w:val="006E5FA1"/>
    <w:rPr>
      <w:rFonts w:ascii="OpenSymbol" w:hAnsi="OpenSymbol" w:cs="OpenSymbol"/>
    </w:rPr>
  </w:style>
  <w:style w:type="character" w:customStyle="1" w:styleId="ZwykytekstZnak1">
    <w:name w:val="Zwykły tekst Znak1"/>
    <w:uiPriority w:val="99"/>
    <w:semiHidden/>
    <w:rsid w:val="006E5FA1"/>
    <w:rPr>
      <w:rFonts w:ascii="Consolas" w:hAnsi="Consolas" w:cs="Consolas"/>
      <w:sz w:val="21"/>
      <w:szCs w:val="21"/>
    </w:rPr>
  </w:style>
  <w:style w:type="character" w:customStyle="1" w:styleId="st">
    <w:name w:val="st"/>
    <w:uiPriority w:val="99"/>
    <w:rsid w:val="006E5FA1"/>
  </w:style>
  <w:style w:type="character" w:customStyle="1" w:styleId="text1">
    <w:name w:val="text1"/>
    <w:uiPriority w:val="99"/>
    <w:rsid w:val="006E5FA1"/>
    <w:rPr>
      <w:rFonts w:ascii="Verdana" w:hAnsi="Verdana" w:cs="Verdana"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E5FA1"/>
    <w:rPr>
      <w:rFonts w:ascii="Times New Roman" w:hAnsi="Times New Roman" w:cs="Times New Roman"/>
      <w:color w:val="808080"/>
    </w:rPr>
  </w:style>
  <w:style w:type="character" w:customStyle="1" w:styleId="FontStyle17">
    <w:name w:val="Font Style17"/>
    <w:basedOn w:val="Domylnaczcionkaakapitu"/>
    <w:uiPriority w:val="99"/>
    <w:rsid w:val="006E5FA1"/>
    <w:rPr>
      <w:rFonts w:ascii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9">
    <w:name w:val="toc 9"/>
    <w:basedOn w:val="Indeks"/>
    <w:autoRedefine/>
    <w:uiPriority w:val="99"/>
    <w:semiHidden/>
    <w:rsid w:val="006E5FA1"/>
    <w:pPr>
      <w:widowControl/>
      <w:tabs>
        <w:tab w:val="right" w:leader="dot" w:pos="11901"/>
      </w:tabs>
      <w:ind w:left="2264"/>
    </w:pPr>
    <w:rPr>
      <w:rFonts w:eastAsia="Times New Roman"/>
      <w:kern w:val="0"/>
      <w:lang w:eastAsia="ar-SA"/>
    </w:rPr>
  </w:style>
  <w:style w:type="paragraph" w:styleId="Spistreci8">
    <w:name w:val="toc 8"/>
    <w:basedOn w:val="Indeks"/>
    <w:autoRedefine/>
    <w:uiPriority w:val="99"/>
    <w:semiHidden/>
    <w:rsid w:val="006E5FA1"/>
    <w:pPr>
      <w:widowControl/>
      <w:tabs>
        <w:tab w:val="right" w:leader="dot" w:pos="11618"/>
      </w:tabs>
      <w:ind w:left="1981"/>
    </w:pPr>
    <w:rPr>
      <w:rFonts w:eastAsia="Times New Roman"/>
      <w:kern w:val="0"/>
      <w:lang w:eastAsia="ar-SA"/>
    </w:rPr>
  </w:style>
  <w:style w:type="paragraph" w:styleId="Spistreci7">
    <w:name w:val="toc 7"/>
    <w:basedOn w:val="Indeks"/>
    <w:autoRedefine/>
    <w:uiPriority w:val="99"/>
    <w:semiHidden/>
    <w:rsid w:val="006E5FA1"/>
    <w:pPr>
      <w:widowControl/>
      <w:tabs>
        <w:tab w:val="right" w:leader="dot" w:pos="11335"/>
      </w:tabs>
      <w:ind w:left="1698"/>
    </w:pPr>
    <w:rPr>
      <w:rFonts w:eastAsia="Times New Roman"/>
      <w:kern w:val="0"/>
      <w:lang w:eastAsia="ar-SA"/>
    </w:rPr>
  </w:style>
  <w:style w:type="paragraph" w:styleId="Spistreci6">
    <w:name w:val="toc 6"/>
    <w:basedOn w:val="Indeks"/>
    <w:autoRedefine/>
    <w:uiPriority w:val="99"/>
    <w:semiHidden/>
    <w:rsid w:val="006E5FA1"/>
    <w:pPr>
      <w:widowControl/>
      <w:tabs>
        <w:tab w:val="right" w:leader="dot" w:pos="11052"/>
      </w:tabs>
      <w:ind w:left="1415"/>
    </w:pPr>
    <w:rPr>
      <w:rFonts w:eastAsia="Times New Roman"/>
      <w:kern w:val="0"/>
      <w:lang w:eastAsia="ar-SA"/>
    </w:rPr>
  </w:style>
  <w:style w:type="paragraph" w:styleId="Spistreci5">
    <w:name w:val="toc 5"/>
    <w:basedOn w:val="Indeks"/>
    <w:autoRedefine/>
    <w:uiPriority w:val="99"/>
    <w:semiHidden/>
    <w:rsid w:val="006E5FA1"/>
    <w:pPr>
      <w:widowControl/>
      <w:tabs>
        <w:tab w:val="right" w:leader="dot" w:pos="10769"/>
      </w:tabs>
      <w:ind w:left="1132"/>
    </w:pPr>
    <w:rPr>
      <w:rFonts w:eastAsia="Times New Roman"/>
      <w:kern w:val="0"/>
      <w:lang w:eastAsia="ar-SA"/>
    </w:rPr>
  </w:style>
  <w:style w:type="paragraph" w:styleId="Spistreci4">
    <w:name w:val="toc 4"/>
    <w:basedOn w:val="Indeks"/>
    <w:autoRedefine/>
    <w:uiPriority w:val="99"/>
    <w:semiHidden/>
    <w:rsid w:val="006E5FA1"/>
    <w:pPr>
      <w:widowControl/>
      <w:tabs>
        <w:tab w:val="right" w:leader="dot" w:pos="10486"/>
      </w:tabs>
      <w:ind w:left="849"/>
    </w:pPr>
    <w:rPr>
      <w:rFonts w:eastAsia="Times New Roman"/>
      <w:kern w:val="0"/>
      <w:lang w:eastAsia="ar-SA"/>
    </w:rPr>
  </w:style>
  <w:style w:type="paragraph" w:styleId="Spistreci3">
    <w:name w:val="toc 3"/>
    <w:basedOn w:val="Indeks"/>
    <w:autoRedefine/>
    <w:uiPriority w:val="99"/>
    <w:semiHidden/>
    <w:rsid w:val="006E5FA1"/>
    <w:pPr>
      <w:widowControl/>
      <w:tabs>
        <w:tab w:val="right" w:leader="dot" w:pos="10203"/>
      </w:tabs>
      <w:ind w:left="566"/>
    </w:pPr>
    <w:rPr>
      <w:rFonts w:eastAsia="Times New Roman"/>
      <w:kern w:val="0"/>
      <w:lang w:eastAsia="ar-SA"/>
    </w:rPr>
  </w:style>
  <w:style w:type="paragraph" w:styleId="Spistreci2">
    <w:name w:val="toc 2"/>
    <w:basedOn w:val="Indeks"/>
    <w:autoRedefine/>
    <w:uiPriority w:val="99"/>
    <w:semiHidden/>
    <w:rsid w:val="006E5FA1"/>
    <w:pPr>
      <w:widowControl/>
      <w:tabs>
        <w:tab w:val="right" w:leader="dot" w:pos="9920"/>
      </w:tabs>
      <w:ind w:left="283"/>
    </w:pPr>
    <w:rPr>
      <w:rFonts w:eastAsia="Times New Roman"/>
      <w:kern w:val="0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customStyle="1" w:styleId="gmail-justify">
    <w:name w:val="gmail-justify"/>
    <w:basedOn w:val="Normalny"/>
    <w:uiPriority w:val="99"/>
    <w:rsid w:val="006E5FA1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character" w:customStyle="1" w:styleId="WW8Num1z0">
    <w:name w:val="WW8Num1z0"/>
    <w:uiPriority w:val="99"/>
    <w:rsid w:val="006E5FA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6E5FA1"/>
  </w:style>
  <w:style w:type="character" w:customStyle="1" w:styleId="WW8Num3z0">
    <w:name w:val="WW8Num3z0"/>
    <w:uiPriority w:val="99"/>
    <w:rsid w:val="006E5FA1"/>
    <w:rPr>
      <w:rFonts w:ascii="Symbol" w:hAnsi="Symbol" w:cs="Symbol"/>
    </w:rPr>
  </w:style>
  <w:style w:type="character" w:customStyle="1" w:styleId="WW8Num9z3">
    <w:name w:val="WW8Num9z3"/>
    <w:uiPriority w:val="99"/>
    <w:rsid w:val="006E5FA1"/>
  </w:style>
  <w:style w:type="character" w:customStyle="1" w:styleId="WW8Num9z4">
    <w:name w:val="WW8Num9z4"/>
    <w:uiPriority w:val="99"/>
    <w:rsid w:val="006E5FA1"/>
  </w:style>
  <w:style w:type="character" w:customStyle="1" w:styleId="WW8Num9z5">
    <w:name w:val="WW8Num9z5"/>
    <w:uiPriority w:val="99"/>
    <w:rsid w:val="006E5FA1"/>
  </w:style>
  <w:style w:type="character" w:customStyle="1" w:styleId="WW8Num9z6">
    <w:name w:val="WW8Num9z6"/>
    <w:uiPriority w:val="99"/>
    <w:rsid w:val="006E5FA1"/>
  </w:style>
  <w:style w:type="character" w:customStyle="1" w:styleId="WW8Num9z7">
    <w:name w:val="WW8Num9z7"/>
    <w:uiPriority w:val="99"/>
    <w:rsid w:val="006E5FA1"/>
  </w:style>
  <w:style w:type="character" w:customStyle="1" w:styleId="WW8Num9z8">
    <w:name w:val="WW8Num9z8"/>
    <w:uiPriority w:val="99"/>
    <w:rsid w:val="006E5FA1"/>
  </w:style>
  <w:style w:type="character" w:customStyle="1" w:styleId="WW8Num10z1">
    <w:name w:val="WW8Num10z1"/>
    <w:uiPriority w:val="99"/>
    <w:rsid w:val="006E5FA1"/>
  </w:style>
  <w:style w:type="character" w:customStyle="1" w:styleId="WW8Num10z2">
    <w:name w:val="WW8Num10z2"/>
    <w:uiPriority w:val="99"/>
    <w:rsid w:val="006E5FA1"/>
  </w:style>
  <w:style w:type="character" w:customStyle="1" w:styleId="WW8Num10z3">
    <w:name w:val="WW8Num10z3"/>
    <w:uiPriority w:val="99"/>
    <w:rsid w:val="006E5FA1"/>
  </w:style>
  <w:style w:type="character" w:customStyle="1" w:styleId="WW8Num10z4">
    <w:name w:val="WW8Num10z4"/>
    <w:uiPriority w:val="99"/>
    <w:rsid w:val="006E5FA1"/>
  </w:style>
  <w:style w:type="character" w:customStyle="1" w:styleId="WW8Num10z5">
    <w:name w:val="WW8Num10z5"/>
    <w:uiPriority w:val="99"/>
    <w:rsid w:val="006E5FA1"/>
  </w:style>
  <w:style w:type="character" w:customStyle="1" w:styleId="WW8Num10z6">
    <w:name w:val="WW8Num10z6"/>
    <w:uiPriority w:val="99"/>
    <w:rsid w:val="006E5FA1"/>
  </w:style>
  <w:style w:type="character" w:customStyle="1" w:styleId="WW8Num10z7">
    <w:name w:val="WW8Num10z7"/>
    <w:uiPriority w:val="99"/>
    <w:rsid w:val="006E5FA1"/>
  </w:style>
  <w:style w:type="character" w:customStyle="1" w:styleId="WW8Num10z8">
    <w:name w:val="WW8Num10z8"/>
    <w:uiPriority w:val="99"/>
    <w:rsid w:val="006E5FA1"/>
  </w:style>
  <w:style w:type="character" w:customStyle="1" w:styleId="WW8Num11z1">
    <w:name w:val="WW8Num11z1"/>
    <w:uiPriority w:val="99"/>
    <w:rsid w:val="006E5FA1"/>
  </w:style>
  <w:style w:type="character" w:customStyle="1" w:styleId="WW8Num11z2">
    <w:name w:val="WW8Num11z2"/>
    <w:uiPriority w:val="99"/>
    <w:rsid w:val="006E5FA1"/>
  </w:style>
  <w:style w:type="character" w:customStyle="1" w:styleId="WW8Num11z3">
    <w:name w:val="WW8Num11z3"/>
    <w:uiPriority w:val="99"/>
    <w:rsid w:val="006E5FA1"/>
  </w:style>
  <w:style w:type="character" w:customStyle="1" w:styleId="WW8Num11z4">
    <w:name w:val="WW8Num11z4"/>
    <w:uiPriority w:val="99"/>
    <w:rsid w:val="006E5FA1"/>
  </w:style>
  <w:style w:type="character" w:customStyle="1" w:styleId="WW8Num11z5">
    <w:name w:val="WW8Num11z5"/>
    <w:uiPriority w:val="99"/>
    <w:rsid w:val="006E5FA1"/>
  </w:style>
  <w:style w:type="character" w:customStyle="1" w:styleId="WW8Num11z6">
    <w:name w:val="WW8Num11z6"/>
    <w:uiPriority w:val="99"/>
    <w:rsid w:val="006E5FA1"/>
  </w:style>
  <w:style w:type="character" w:customStyle="1" w:styleId="WW8Num11z7">
    <w:name w:val="WW8Num11z7"/>
    <w:uiPriority w:val="99"/>
    <w:rsid w:val="006E5FA1"/>
  </w:style>
  <w:style w:type="character" w:customStyle="1" w:styleId="WW8Num11z8">
    <w:name w:val="WW8Num11z8"/>
    <w:uiPriority w:val="99"/>
    <w:rsid w:val="006E5FA1"/>
  </w:style>
  <w:style w:type="character" w:customStyle="1" w:styleId="WW8Num12z1">
    <w:name w:val="WW8Num12z1"/>
    <w:uiPriority w:val="99"/>
    <w:rsid w:val="006E5FA1"/>
  </w:style>
  <w:style w:type="character" w:customStyle="1" w:styleId="WW8Num12z2">
    <w:name w:val="WW8Num12z2"/>
    <w:uiPriority w:val="99"/>
    <w:rsid w:val="006E5FA1"/>
  </w:style>
  <w:style w:type="character" w:customStyle="1" w:styleId="WW8Num12z3">
    <w:name w:val="WW8Num12z3"/>
    <w:uiPriority w:val="99"/>
    <w:rsid w:val="006E5FA1"/>
  </w:style>
  <w:style w:type="character" w:customStyle="1" w:styleId="WW8Num12z4">
    <w:name w:val="WW8Num12z4"/>
    <w:uiPriority w:val="99"/>
    <w:rsid w:val="006E5FA1"/>
  </w:style>
  <w:style w:type="character" w:customStyle="1" w:styleId="WW8Num12z5">
    <w:name w:val="WW8Num12z5"/>
    <w:uiPriority w:val="99"/>
    <w:rsid w:val="006E5FA1"/>
  </w:style>
  <w:style w:type="character" w:customStyle="1" w:styleId="WW8Num12z6">
    <w:name w:val="WW8Num12z6"/>
    <w:uiPriority w:val="99"/>
    <w:rsid w:val="006E5FA1"/>
  </w:style>
  <w:style w:type="character" w:customStyle="1" w:styleId="WW8Num12z7">
    <w:name w:val="WW8Num12z7"/>
    <w:uiPriority w:val="99"/>
    <w:rsid w:val="006E5FA1"/>
  </w:style>
  <w:style w:type="character" w:customStyle="1" w:styleId="WW8Num12z8">
    <w:name w:val="WW8Num12z8"/>
    <w:uiPriority w:val="99"/>
    <w:rsid w:val="006E5FA1"/>
  </w:style>
  <w:style w:type="character" w:customStyle="1" w:styleId="WW8Num13z2">
    <w:name w:val="WW8Num13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0">
    <w:name w:val="WW8Num14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1">
    <w:name w:val="WW8Num14z1"/>
    <w:uiPriority w:val="99"/>
    <w:rsid w:val="006E5FA1"/>
  </w:style>
  <w:style w:type="character" w:customStyle="1" w:styleId="WW8Num14z2">
    <w:name w:val="WW8Num14z2"/>
    <w:uiPriority w:val="99"/>
    <w:rsid w:val="006E5FA1"/>
  </w:style>
  <w:style w:type="character" w:customStyle="1" w:styleId="WW8Num14z3">
    <w:name w:val="WW8Num14z3"/>
    <w:uiPriority w:val="99"/>
    <w:rsid w:val="006E5FA1"/>
  </w:style>
  <w:style w:type="character" w:customStyle="1" w:styleId="WW8Num14z4">
    <w:name w:val="WW8Num14z4"/>
    <w:uiPriority w:val="99"/>
    <w:rsid w:val="006E5FA1"/>
  </w:style>
  <w:style w:type="character" w:customStyle="1" w:styleId="WW8Num14z5">
    <w:name w:val="WW8Num14z5"/>
    <w:uiPriority w:val="99"/>
    <w:rsid w:val="006E5FA1"/>
  </w:style>
  <w:style w:type="character" w:customStyle="1" w:styleId="WW8Num14z6">
    <w:name w:val="WW8Num14z6"/>
    <w:uiPriority w:val="99"/>
    <w:rsid w:val="006E5FA1"/>
  </w:style>
  <w:style w:type="character" w:customStyle="1" w:styleId="WW8Num14z7">
    <w:name w:val="WW8Num14z7"/>
    <w:uiPriority w:val="99"/>
    <w:rsid w:val="006E5FA1"/>
  </w:style>
  <w:style w:type="character" w:customStyle="1" w:styleId="WW8Num14z8">
    <w:name w:val="WW8Num14z8"/>
    <w:uiPriority w:val="99"/>
    <w:rsid w:val="006E5FA1"/>
  </w:style>
  <w:style w:type="character" w:customStyle="1" w:styleId="WW8Num15z1">
    <w:name w:val="WW8Num15z1"/>
    <w:uiPriority w:val="99"/>
    <w:rsid w:val="006E5FA1"/>
  </w:style>
  <w:style w:type="character" w:customStyle="1" w:styleId="WW8Num15z2">
    <w:name w:val="WW8Num15z2"/>
    <w:uiPriority w:val="99"/>
    <w:rsid w:val="006E5FA1"/>
  </w:style>
  <w:style w:type="character" w:customStyle="1" w:styleId="WW8Num15z3">
    <w:name w:val="WW8Num15z3"/>
    <w:uiPriority w:val="99"/>
    <w:rsid w:val="006E5FA1"/>
  </w:style>
  <w:style w:type="character" w:customStyle="1" w:styleId="WW8Num15z4">
    <w:name w:val="WW8Num15z4"/>
    <w:uiPriority w:val="99"/>
    <w:rsid w:val="006E5FA1"/>
  </w:style>
  <w:style w:type="character" w:customStyle="1" w:styleId="WW8Num15z5">
    <w:name w:val="WW8Num15z5"/>
    <w:uiPriority w:val="99"/>
    <w:rsid w:val="006E5FA1"/>
  </w:style>
  <w:style w:type="character" w:customStyle="1" w:styleId="WW8Num15z6">
    <w:name w:val="WW8Num15z6"/>
    <w:uiPriority w:val="99"/>
    <w:rsid w:val="006E5FA1"/>
  </w:style>
  <w:style w:type="character" w:customStyle="1" w:styleId="WW8Num15z7">
    <w:name w:val="WW8Num15z7"/>
    <w:uiPriority w:val="99"/>
    <w:rsid w:val="006E5FA1"/>
  </w:style>
  <w:style w:type="character" w:customStyle="1" w:styleId="WW8Num15z8">
    <w:name w:val="WW8Num15z8"/>
    <w:uiPriority w:val="99"/>
    <w:rsid w:val="006E5FA1"/>
  </w:style>
  <w:style w:type="character" w:customStyle="1" w:styleId="WW8Num16z1">
    <w:name w:val="WW8Num16z1"/>
    <w:uiPriority w:val="99"/>
    <w:rsid w:val="006E5FA1"/>
  </w:style>
  <w:style w:type="character" w:customStyle="1" w:styleId="WW8Num16z2">
    <w:name w:val="WW8Num16z2"/>
    <w:uiPriority w:val="99"/>
    <w:rsid w:val="006E5FA1"/>
  </w:style>
  <w:style w:type="character" w:customStyle="1" w:styleId="WW8Num16z3">
    <w:name w:val="WW8Num16z3"/>
    <w:uiPriority w:val="99"/>
    <w:rsid w:val="006E5FA1"/>
  </w:style>
  <w:style w:type="character" w:customStyle="1" w:styleId="WW8Num16z4">
    <w:name w:val="WW8Num16z4"/>
    <w:uiPriority w:val="99"/>
    <w:rsid w:val="006E5FA1"/>
  </w:style>
  <w:style w:type="character" w:customStyle="1" w:styleId="WW8Num16z5">
    <w:name w:val="WW8Num16z5"/>
    <w:uiPriority w:val="99"/>
    <w:rsid w:val="006E5FA1"/>
  </w:style>
  <w:style w:type="character" w:customStyle="1" w:styleId="WW8Num16z6">
    <w:name w:val="WW8Num16z6"/>
    <w:uiPriority w:val="99"/>
    <w:rsid w:val="006E5FA1"/>
  </w:style>
  <w:style w:type="character" w:customStyle="1" w:styleId="WW8Num16z7">
    <w:name w:val="WW8Num16z7"/>
    <w:uiPriority w:val="99"/>
    <w:rsid w:val="006E5FA1"/>
  </w:style>
  <w:style w:type="character" w:customStyle="1" w:styleId="WW8Num16z8">
    <w:name w:val="WW8Num16z8"/>
    <w:uiPriority w:val="99"/>
    <w:rsid w:val="006E5FA1"/>
  </w:style>
  <w:style w:type="character" w:customStyle="1" w:styleId="WW8Num17z1">
    <w:name w:val="WW8Num17z1"/>
    <w:uiPriority w:val="99"/>
    <w:rsid w:val="006E5FA1"/>
  </w:style>
  <w:style w:type="character" w:customStyle="1" w:styleId="WW8Num17z2">
    <w:name w:val="WW8Num17z2"/>
    <w:uiPriority w:val="99"/>
    <w:rsid w:val="006E5FA1"/>
  </w:style>
  <w:style w:type="character" w:customStyle="1" w:styleId="WW8Num17z3">
    <w:name w:val="WW8Num17z3"/>
    <w:uiPriority w:val="99"/>
    <w:rsid w:val="006E5FA1"/>
  </w:style>
  <w:style w:type="character" w:customStyle="1" w:styleId="WW8Num17z4">
    <w:name w:val="WW8Num17z4"/>
    <w:uiPriority w:val="99"/>
    <w:rsid w:val="006E5FA1"/>
  </w:style>
  <w:style w:type="character" w:customStyle="1" w:styleId="WW8Num17z5">
    <w:name w:val="WW8Num17z5"/>
    <w:uiPriority w:val="99"/>
    <w:rsid w:val="006E5FA1"/>
  </w:style>
  <w:style w:type="character" w:customStyle="1" w:styleId="WW8Num17z6">
    <w:name w:val="WW8Num17z6"/>
    <w:uiPriority w:val="99"/>
    <w:rsid w:val="006E5FA1"/>
  </w:style>
  <w:style w:type="character" w:customStyle="1" w:styleId="WW8Num17z7">
    <w:name w:val="WW8Num17z7"/>
    <w:uiPriority w:val="99"/>
    <w:rsid w:val="006E5FA1"/>
  </w:style>
  <w:style w:type="character" w:customStyle="1" w:styleId="WW8Num17z8">
    <w:name w:val="WW8Num17z8"/>
    <w:uiPriority w:val="99"/>
    <w:rsid w:val="006E5FA1"/>
  </w:style>
  <w:style w:type="character" w:customStyle="1" w:styleId="WW8Num19z1">
    <w:name w:val="WW8Num19z1"/>
    <w:uiPriority w:val="99"/>
    <w:rsid w:val="006E5FA1"/>
  </w:style>
  <w:style w:type="character" w:customStyle="1" w:styleId="WW8Num19z2">
    <w:name w:val="WW8Num19z2"/>
    <w:uiPriority w:val="99"/>
    <w:rsid w:val="006E5FA1"/>
  </w:style>
  <w:style w:type="character" w:customStyle="1" w:styleId="WW8Num19z3">
    <w:name w:val="WW8Num19z3"/>
    <w:uiPriority w:val="99"/>
    <w:rsid w:val="006E5FA1"/>
  </w:style>
  <w:style w:type="character" w:customStyle="1" w:styleId="WW8Num19z4">
    <w:name w:val="WW8Num19z4"/>
    <w:uiPriority w:val="99"/>
    <w:rsid w:val="006E5FA1"/>
  </w:style>
  <w:style w:type="character" w:customStyle="1" w:styleId="WW8Num19z5">
    <w:name w:val="WW8Num19z5"/>
    <w:uiPriority w:val="99"/>
    <w:rsid w:val="006E5FA1"/>
  </w:style>
  <w:style w:type="character" w:customStyle="1" w:styleId="WW8Num19z6">
    <w:name w:val="WW8Num19z6"/>
    <w:uiPriority w:val="99"/>
    <w:rsid w:val="006E5FA1"/>
  </w:style>
  <w:style w:type="character" w:customStyle="1" w:styleId="WW8Num19z7">
    <w:name w:val="WW8Num19z7"/>
    <w:uiPriority w:val="99"/>
    <w:rsid w:val="006E5FA1"/>
  </w:style>
  <w:style w:type="character" w:customStyle="1" w:styleId="WW8Num19z8">
    <w:name w:val="WW8Num19z8"/>
    <w:uiPriority w:val="99"/>
    <w:rsid w:val="006E5FA1"/>
  </w:style>
  <w:style w:type="character" w:customStyle="1" w:styleId="WW8Num20z1">
    <w:name w:val="WW8Num20z1"/>
    <w:uiPriority w:val="99"/>
    <w:rsid w:val="006E5FA1"/>
  </w:style>
  <w:style w:type="character" w:customStyle="1" w:styleId="WW8Num20z2">
    <w:name w:val="WW8Num20z2"/>
    <w:uiPriority w:val="99"/>
    <w:rsid w:val="006E5FA1"/>
  </w:style>
  <w:style w:type="character" w:customStyle="1" w:styleId="WW8Num20z3">
    <w:name w:val="WW8Num20z3"/>
    <w:uiPriority w:val="99"/>
    <w:rsid w:val="006E5FA1"/>
  </w:style>
  <w:style w:type="character" w:customStyle="1" w:styleId="WW8Num20z4">
    <w:name w:val="WW8Num20z4"/>
    <w:uiPriority w:val="99"/>
    <w:rsid w:val="006E5FA1"/>
  </w:style>
  <w:style w:type="character" w:customStyle="1" w:styleId="WW8Num20z5">
    <w:name w:val="WW8Num20z5"/>
    <w:uiPriority w:val="99"/>
    <w:rsid w:val="006E5FA1"/>
  </w:style>
  <w:style w:type="character" w:customStyle="1" w:styleId="WW8Num20z6">
    <w:name w:val="WW8Num20z6"/>
    <w:uiPriority w:val="99"/>
    <w:rsid w:val="006E5FA1"/>
  </w:style>
  <w:style w:type="character" w:customStyle="1" w:styleId="WW8Num20z7">
    <w:name w:val="WW8Num20z7"/>
    <w:uiPriority w:val="99"/>
    <w:rsid w:val="006E5FA1"/>
  </w:style>
  <w:style w:type="character" w:customStyle="1" w:styleId="WW8Num20z8">
    <w:name w:val="WW8Num20z8"/>
    <w:uiPriority w:val="99"/>
    <w:rsid w:val="006E5FA1"/>
  </w:style>
  <w:style w:type="character" w:customStyle="1" w:styleId="WW8Num21z4">
    <w:name w:val="WW8Num21z4"/>
    <w:uiPriority w:val="99"/>
    <w:rsid w:val="006E5FA1"/>
  </w:style>
  <w:style w:type="character" w:customStyle="1" w:styleId="WW8Num21z5">
    <w:name w:val="WW8Num21z5"/>
    <w:uiPriority w:val="99"/>
    <w:rsid w:val="006E5FA1"/>
  </w:style>
  <w:style w:type="character" w:customStyle="1" w:styleId="WW8Num21z6">
    <w:name w:val="WW8Num21z6"/>
    <w:uiPriority w:val="99"/>
    <w:rsid w:val="006E5FA1"/>
  </w:style>
  <w:style w:type="character" w:customStyle="1" w:styleId="WW8Num21z7">
    <w:name w:val="WW8Num21z7"/>
    <w:uiPriority w:val="99"/>
    <w:rsid w:val="006E5FA1"/>
  </w:style>
  <w:style w:type="character" w:customStyle="1" w:styleId="WW8Num21z8">
    <w:name w:val="WW8Num21z8"/>
    <w:uiPriority w:val="99"/>
    <w:rsid w:val="006E5FA1"/>
  </w:style>
  <w:style w:type="character" w:customStyle="1" w:styleId="WW8Num23z1">
    <w:name w:val="WW8Num23z1"/>
    <w:uiPriority w:val="99"/>
    <w:rsid w:val="006E5FA1"/>
  </w:style>
  <w:style w:type="character" w:customStyle="1" w:styleId="WW8Num23z2">
    <w:name w:val="WW8Num23z2"/>
    <w:uiPriority w:val="99"/>
    <w:rsid w:val="006E5FA1"/>
  </w:style>
  <w:style w:type="character" w:customStyle="1" w:styleId="WW8Num23z3">
    <w:name w:val="WW8Num23z3"/>
    <w:uiPriority w:val="99"/>
    <w:rsid w:val="006E5FA1"/>
  </w:style>
  <w:style w:type="character" w:customStyle="1" w:styleId="WW8Num23z4">
    <w:name w:val="WW8Num23z4"/>
    <w:uiPriority w:val="99"/>
    <w:rsid w:val="006E5FA1"/>
  </w:style>
  <w:style w:type="character" w:customStyle="1" w:styleId="WW8Num23z5">
    <w:name w:val="WW8Num23z5"/>
    <w:uiPriority w:val="99"/>
    <w:rsid w:val="006E5FA1"/>
  </w:style>
  <w:style w:type="character" w:customStyle="1" w:styleId="WW8Num23z6">
    <w:name w:val="WW8Num23z6"/>
    <w:uiPriority w:val="99"/>
    <w:rsid w:val="006E5FA1"/>
  </w:style>
  <w:style w:type="character" w:customStyle="1" w:styleId="WW8Num23z7">
    <w:name w:val="WW8Num23z7"/>
    <w:uiPriority w:val="99"/>
    <w:rsid w:val="006E5FA1"/>
  </w:style>
  <w:style w:type="character" w:customStyle="1" w:styleId="WW8Num23z8">
    <w:name w:val="WW8Num23z8"/>
    <w:uiPriority w:val="99"/>
    <w:rsid w:val="006E5FA1"/>
  </w:style>
  <w:style w:type="character" w:customStyle="1" w:styleId="WW8Num24z1">
    <w:name w:val="WW8Num24z1"/>
    <w:uiPriority w:val="99"/>
    <w:rsid w:val="006E5FA1"/>
  </w:style>
  <w:style w:type="character" w:customStyle="1" w:styleId="WW8Num24z2">
    <w:name w:val="WW8Num24z2"/>
    <w:uiPriority w:val="99"/>
    <w:rsid w:val="006E5FA1"/>
  </w:style>
  <w:style w:type="character" w:customStyle="1" w:styleId="WW8Num24z3">
    <w:name w:val="WW8Num24z3"/>
    <w:uiPriority w:val="99"/>
    <w:rsid w:val="006E5FA1"/>
  </w:style>
  <w:style w:type="character" w:customStyle="1" w:styleId="WW8Num24z4">
    <w:name w:val="WW8Num24z4"/>
    <w:uiPriority w:val="99"/>
    <w:rsid w:val="006E5FA1"/>
  </w:style>
  <w:style w:type="character" w:customStyle="1" w:styleId="WW8Num24z5">
    <w:name w:val="WW8Num24z5"/>
    <w:uiPriority w:val="99"/>
    <w:rsid w:val="006E5FA1"/>
  </w:style>
  <w:style w:type="character" w:customStyle="1" w:styleId="WW8Num24z6">
    <w:name w:val="WW8Num24z6"/>
    <w:uiPriority w:val="99"/>
    <w:rsid w:val="006E5FA1"/>
  </w:style>
  <w:style w:type="character" w:customStyle="1" w:styleId="WW8Num24z7">
    <w:name w:val="WW8Num24z7"/>
    <w:uiPriority w:val="99"/>
    <w:rsid w:val="006E5FA1"/>
  </w:style>
  <w:style w:type="character" w:customStyle="1" w:styleId="WW8Num24z8">
    <w:name w:val="WW8Num24z8"/>
    <w:uiPriority w:val="99"/>
    <w:rsid w:val="006E5FA1"/>
  </w:style>
  <w:style w:type="character" w:customStyle="1" w:styleId="WW8Num25z1">
    <w:name w:val="WW8Num25z1"/>
    <w:uiPriority w:val="99"/>
    <w:rsid w:val="006E5FA1"/>
  </w:style>
  <w:style w:type="character" w:customStyle="1" w:styleId="WW8Num25z2">
    <w:name w:val="WW8Num25z2"/>
    <w:uiPriority w:val="99"/>
    <w:rsid w:val="006E5FA1"/>
  </w:style>
  <w:style w:type="character" w:customStyle="1" w:styleId="WW8Num25z3">
    <w:name w:val="WW8Num25z3"/>
    <w:uiPriority w:val="99"/>
    <w:rsid w:val="006E5FA1"/>
  </w:style>
  <w:style w:type="character" w:customStyle="1" w:styleId="WW8Num25z4">
    <w:name w:val="WW8Num25z4"/>
    <w:uiPriority w:val="99"/>
    <w:rsid w:val="006E5FA1"/>
  </w:style>
  <w:style w:type="character" w:customStyle="1" w:styleId="WW8Num25z5">
    <w:name w:val="WW8Num25z5"/>
    <w:uiPriority w:val="99"/>
    <w:rsid w:val="006E5FA1"/>
  </w:style>
  <w:style w:type="character" w:customStyle="1" w:styleId="WW8Num25z6">
    <w:name w:val="WW8Num25z6"/>
    <w:uiPriority w:val="99"/>
    <w:rsid w:val="006E5FA1"/>
  </w:style>
  <w:style w:type="character" w:customStyle="1" w:styleId="WW8Num25z7">
    <w:name w:val="WW8Num25z7"/>
    <w:uiPriority w:val="99"/>
    <w:rsid w:val="006E5FA1"/>
  </w:style>
  <w:style w:type="character" w:customStyle="1" w:styleId="WW8Num25z8">
    <w:name w:val="WW8Num25z8"/>
    <w:uiPriority w:val="99"/>
    <w:rsid w:val="006E5FA1"/>
  </w:style>
  <w:style w:type="character" w:customStyle="1" w:styleId="WW8Num26z4">
    <w:name w:val="WW8Num26z4"/>
    <w:uiPriority w:val="99"/>
    <w:rsid w:val="006E5FA1"/>
  </w:style>
  <w:style w:type="character" w:customStyle="1" w:styleId="WW8Num26z5">
    <w:name w:val="WW8Num26z5"/>
    <w:uiPriority w:val="99"/>
    <w:rsid w:val="006E5FA1"/>
  </w:style>
  <w:style w:type="character" w:customStyle="1" w:styleId="WW8Num26z6">
    <w:name w:val="WW8Num26z6"/>
    <w:uiPriority w:val="99"/>
    <w:rsid w:val="006E5FA1"/>
  </w:style>
  <w:style w:type="character" w:customStyle="1" w:styleId="WW8Num26z7">
    <w:name w:val="WW8Num26z7"/>
    <w:uiPriority w:val="99"/>
    <w:rsid w:val="006E5FA1"/>
  </w:style>
  <w:style w:type="character" w:customStyle="1" w:styleId="WW8Num26z8">
    <w:name w:val="WW8Num26z8"/>
    <w:uiPriority w:val="99"/>
    <w:rsid w:val="006E5FA1"/>
  </w:style>
  <w:style w:type="character" w:customStyle="1" w:styleId="WW8Num27z1">
    <w:name w:val="WW8Num27z1"/>
    <w:uiPriority w:val="99"/>
    <w:rsid w:val="006E5FA1"/>
  </w:style>
  <w:style w:type="character" w:customStyle="1" w:styleId="WW8Num27z2">
    <w:name w:val="WW8Num27z2"/>
    <w:uiPriority w:val="99"/>
    <w:rsid w:val="006E5FA1"/>
  </w:style>
  <w:style w:type="character" w:customStyle="1" w:styleId="WW8Num27z3">
    <w:name w:val="WW8Num27z3"/>
    <w:uiPriority w:val="99"/>
    <w:rsid w:val="006E5FA1"/>
  </w:style>
  <w:style w:type="character" w:customStyle="1" w:styleId="WW8Num27z4">
    <w:name w:val="WW8Num27z4"/>
    <w:uiPriority w:val="99"/>
    <w:rsid w:val="006E5FA1"/>
  </w:style>
  <w:style w:type="character" w:customStyle="1" w:styleId="WW8Num27z5">
    <w:name w:val="WW8Num27z5"/>
    <w:uiPriority w:val="99"/>
    <w:rsid w:val="006E5FA1"/>
  </w:style>
  <w:style w:type="character" w:customStyle="1" w:styleId="WW8Num27z6">
    <w:name w:val="WW8Num27z6"/>
    <w:uiPriority w:val="99"/>
    <w:rsid w:val="006E5FA1"/>
  </w:style>
  <w:style w:type="character" w:customStyle="1" w:styleId="WW8Num27z7">
    <w:name w:val="WW8Num27z7"/>
    <w:uiPriority w:val="99"/>
    <w:rsid w:val="006E5FA1"/>
  </w:style>
  <w:style w:type="character" w:customStyle="1" w:styleId="WW8Num27z8">
    <w:name w:val="WW8Num27z8"/>
    <w:uiPriority w:val="99"/>
    <w:rsid w:val="006E5FA1"/>
  </w:style>
  <w:style w:type="character" w:customStyle="1" w:styleId="WW8Num28z1">
    <w:name w:val="WW8Num28z1"/>
    <w:uiPriority w:val="99"/>
    <w:rsid w:val="006E5FA1"/>
  </w:style>
  <w:style w:type="character" w:customStyle="1" w:styleId="WW8Num28z2">
    <w:name w:val="WW8Num28z2"/>
    <w:uiPriority w:val="99"/>
    <w:rsid w:val="006E5FA1"/>
  </w:style>
  <w:style w:type="character" w:customStyle="1" w:styleId="WW8Num28z3">
    <w:name w:val="WW8Num28z3"/>
    <w:uiPriority w:val="99"/>
    <w:rsid w:val="006E5FA1"/>
  </w:style>
  <w:style w:type="character" w:customStyle="1" w:styleId="WW8Num28z4">
    <w:name w:val="WW8Num28z4"/>
    <w:uiPriority w:val="99"/>
    <w:rsid w:val="006E5FA1"/>
  </w:style>
  <w:style w:type="character" w:customStyle="1" w:styleId="WW8Num28z5">
    <w:name w:val="WW8Num28z5"/>
    <w:uiPriority w:val="99"/>
    <w:rsid w:val="006E5FA1"/>
  </w:style>
  <w:style w:type="character" w:customStyle="1" w:styleId="WW8Num28z6">
    <w:name w:val="WW8Num28z6"/>
    <w:uiPriority w:val="99"/>
    <w:rsid w:val="006E5FA1"/>
  </w:style>
  <w:style w:type="character" w:customStyle="1" w:styleId="WW8Num28z7">
    <w:name w:val="WW8Num28z7"/>
    <w:uiPriority w:val="99"/>
    <w:rsid w:val="006E5FA1"/>
  </w:style>
  <w:style w:type="character" w:customStyle="1" w:styleId="WW8Num28z8">
    <w:name w:val="WW8Num28z8"/>
    <w:uiPriority w:val="99"/>
    <w:rsid w:val="006E5FA1"/>
  </w:style>
  <w:style w:type="character" w:customStyle="1" w:styleId="WW8Num29z1">
    <w:name w:val="WW8Num29z1"/>
    <w:uiPriority w:val="99"/>
    <w:rsid w:val="006E5FA1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6E5FA1"/>
    <w:rPr>
      <w:rFonts w:ascii="Calibri" w:hAnsi="Calibri" w:cs="Calibri"/>
    </w:rPr>
  </w:style>
  <w:style w:type="character" w:customStyle="1" w:styleId="WW8Num8z2">
    <w:name w:val="WW8Num8z2"/>
    <w:uiPriority w:val="99"/>
    <w:rsid w:val="006E5FA1"/>
  </w:style>
  <w:style w:type="character" w:customStyle="1" w:styleId="WW8Num18z1">
    <w:name w:val="WW8Num18z1"/>
    <w:uiPriority w:val="99"/>
    <w:rsid w:val="006E5FA1"/>
    <w:rPr>
      <w:rFonts w:ascii="Times New Roman" w:hAnsi="Times New Roman" w:cs="Times New Roman"/>
    </w:rPr>
  </w:style>
  <w:style w:type="character" w:customStyle="1" w:styleId="WW8Num31z1">
    <w:name w:val="WW8Num31z1"/>
    <w:uiPriority w:val="99"/>
    <w:rsid w:val="006E5FA1"/>
  </w:style>
  <w:style w:type="character" w:customStyle="1" w:styleId="WW8Num31z2">
    <w:name w:val="WW8Num31z2"/>
    <w:uiPriority w:val="99"/>
    <w:rsid w:val="006E5FA1"/>
  </w:style>
  <w:style w:type="character" w:customStyle="1" w:styleId="WW8Num31z3">
    <w:name w:val="WW8Num31z3"/>
    <w:uiPriority w:val="99"/>
    <w:rsid w:val="006E5FA1"/>
  </w:style>
  <w:style w:type="character" w:customStyle="1" w:styleId="WW8Num31z4">
    <w:name w:val="WW8Num31z4"/>
    <w:uiPriority w:val="99"/>
    <w:rsid w:val="006E5FA1"/>
  </w:style>
  <w:style w:type="character" w:customStyle="1" w:styleId="WW8Num31z5">
    <w:name w:val="WW8Num31z5"/>
    <w:uiPriority w:val="99"/>
    <w:rsid w:val="006E5FA1"/>
  </w:style>
  <w:style w:type="character" w:customStyle="1" w:styleId="WW8Num31z6">
    <w:name w:val="WW8Num31z6"/>
    <w:uiPriority w:val="99"/>
    <w:rsid w:val="006E5FA1"/>
  </w:style>
  <w:style w:type="character" w:customStyle="1" w:styleId="WW8Num31z7">
    <w:name w:val="WW8Num31z7"/>
    <w:uiPriority w:val="99"/>
    <w:rsid w:val="006E5FA1"/>
  </w:style>
  <w:style w:type="character" w:customStyle="1" w:styleId="WW8Num31z8">
    <w:name w:val="WW8Num31z8"/>
    <w:uiPriority w:val="99"/>
    <w:rsid w:val="006E5FA1"/>
  </w:style>
  <w:style w:type="character" w:customStyle="1" w:styleId="WW8Num32z3">
    <w:name w:val="WW8Num32z3"/>
    <w:uiPriority w:val="99"/>
    <w:rsid w:val="006E5FA1"/>
  </w:style>
  <w:style w:type="character" w:customStyle="1" w:styleId="WW8Num32z4">
    <w:name w:val="WW8Num32z4"/>
    <w:uiPriority w:val="99"/>
    <w:rsid w:val="006E5FA1"/>
  </w:style>
  <w:style w:type="character" w:customStyle="1" w:styleId="WW8Num32z5">
    <w:name w:val="WW8Num32z5"/>
    <w:uiPriority w:val="99"/>
    <w:rsid w:val="006E5FA1"/>
  </w:style>
  <w:style w:type="character" w:customStyle="1" w:styleId="WW8Num32z6">
    <w:name w:val="WW8Num32z6"/>
    <w:uiPriority w:val="99"/>
    <w:rsid w:val="006E5FA1"/>
  </w:style>
  <w:style w:type="character" w:customStyle="1" w:styleId="WW8Num32z7">
    <w:name w:val="WW8Num32z7"/>
    <w:uiPriority w:val="99"/>
    <w:rsid w:val="006E5FA1"/>
  </w:style>
  <w:style w:type="character" w:customStyle="1" w:styleId="WW8Num32z8">
    <w:name w:val="WW8Num32z8"/>
    <w:uiPriority w:val="99"/>
    <w:rsid w:val="006E5FA1"/>
  </w:style>
  <w:style w:type="character" w:customStyle="1" w:styleId="WW8Num33z1">
    <w:name w:val="WW8Num33z1"/>
    <w:uiPriority w:val="99"/>
    <w:rsid w:val="006E5FA1"/>
  </w:style>
  <w:style w:type="character" w:customStyle="1" w:styleId="WW8Num33z2">
    <w:name w:val="WW8Num33z2"/>
    <w:uiPriority w:val="99"/>
    <w:rsid w:val="006E5FA1"/>
  </w:style>
  <w:style w:type="character" w:customStyle="1" w:styleId="WW8Num33z3">
    <w:name w:val="WW8Num33z3"/>
    <w:uiPriority w:val="99"/>
    <w:rsid w:val="006E5FA1"/>
  </w:style>
  <w:style w:type="character" w:customStyle="1" w:styleId="WW8Num33z4">
    <w:name w:val="WW8Num33z4"/>
    <w:uiPriority w:val="99"/>
    <w:rsid w:val="006E5FA1"/>
  </w:style>
  <w:style w:type="character" w:customStyle="1" w:styleId="WW8Num33z5">
    <w:name w:val="WW8Num33z5"/>
    <w:uiPriority w:val="99"/>
    <w:rsid w:val="006E5FA1"/>
  </w:style>
  <w:style w:type="character" w:customStyle="1" w:styleId="WW8Num33z6">
    <w:name w:val="WW8Num33z6"/>
    <w:uiPriority w:val="99"/>
    <w:rsid w:val="006E5FA1"/>
  </w:style>
  <w:style w:type="character" w:customStyle="1" w:styleId="WW8Num33z7">
    <w:name w:val="WW8Num33z7"/>
    <w:uiPriority w:val="99"/>
    <w:rsid w:val="006E5FA1"/>
  </w:style>
  <w:style w:type="character" w:customStyle="1" w:styleId="WW8Num33z8">
    <w:name w:val="WW8Num33z8"/>
    <w:uiPriority w:val="99"/>
    <w:rsid w:val="006E5FA1"/>
  </w:style>
  <w:style w:type="character" w:customStyle="1" w:styleId="WW8Num34z1">
    <w:name w:val="WW8Num34z1"/>
    <w:uiPriority w:val="99"/>
    <w:rsid w:val="006E5FA1"/>
  </w:style>
  <w:style w:type="character" w:customStyle="1" w:styleId="WW8Num34z2">
    <w:name w:val="WW8Num34z2"/>
    <w:uiPriority w:val="99"/>
    <w:rsid w:val="006E5FA1"/>
  </w:style>
  <w:style w:type="character" w:customStyle="1" w:styleId="WW8Num34z3">
    <w:name w:val="WW8Num34z3"/>
    <w:uiPriority w:val="99"/>
    <w:rsid w:val="006E5FA1"/>
  </w:style>
  <w:style w:type="character" w:customStyle="1" w:styleId="WW8Num34z4">
    <w:name w:val="WW8Num34z4"/>
    <w:uiPriority w:val="99"/>
    <w:rsid w:val="006E5FA1"/>
  </w:style>
  <w:style w:type="character" w:customStyle="1" w:styleId="WW8Num34z5">
    <w:name w:val="WW8Num34z5"/>
    <w:uiPriority w:val="99"/>
    <w:rsid w:val="006E5FA1"/>
  </w:style>
  <w:style w:type="character" w:customStyle="1" w:styleId="WW8Num34z6">
    <w:name w:val="WW8Num34z6"/>
    <w:uiPriority w:val="99"/>
    <w:rsid w:val="006E5FA1"/>
  </w:style>
  <w:style w:type="character" w:customStyle="1" w:styleId="WW8Num34z7">
    <w:name w:val="WW8Num34z7"/>
    <w:uiPriority w:val="99"/>
    <w:rsid w:val="006E5FA1"/>
  </w:style>
  <w:style w:type="character" w:customStyle="1" w:styleId="WW8Num34z8">
    <w:name w:val="WW8Num34z8"/>
    <w:uiPriority w:val="99"/>
    <w:rsid w:val="006E5FA1"/>
  </w:style>
  <w:style w:type="character" w:customStyle="1" w:styleId="WW8Num35z2">
    <w:name w:val="WW8Num35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0">
    <w:name w:val="WW8Num36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1">
    <w:name w:val="WW8Num36z1"/>
    <w:uiPriority w:val="99"/>
    <w:rsid w:val="006E5FA1"/>
  </w:style>
  <w:style w:type="character" w:customStyle="1" w:styleId="WW8Num36z2">
    <w:name w:val="WW8Num36z2"/>
    <w:uiPriority w:val="99"/>
    <w:rsid w:val="006E5FA1"/>
  </w:style>
  <w:style w:type="character" w:customStyle="1" w:styleId="WW8Num36z3">
    <w:name w:val="WW8Num36z3"/>
    <w:uiPriority w:val="99"/>
    <w:rsid w:val="006E5FA1"/>
  </w:style>
  <w:style w:type="character" w:customStyle="1" w:styleId="WW8Num36z4">
    <w:name w:val="WW8Num36z4"/>
    <w:uiPriority w:val="99"/>
    <w:rsid w:val="006E5FA1"/>
  </w:style>
  <w:style w:type="character" w:customStyle="1" w:styleId="WW8Num36z5">
    <w:name w:val="WW8Num36z5"/>
    <w:uiPriority w:val="99"/>
    <w:rsid w:val="006E5FA1"/>
  </w:style>
  <w:style w:type="character" w:customStyle="1" w:styleId="WW8Num36z6">
    <w:name w:val="WW8Num36z6"/>
    <w:uiPriority w:val="99"/>
    <w:rsid w:val="006E5FA1"/>
  </w:style>
  <w:style w:type="character" w:customStyle="1" w:styleId="WW8Num36z7">
    <w:name w:val="WW8Num36z7"/>
    <w:uiPriority w:val="99"/>
    <w:rsid w:val="006E5FA1"/>
  </w:style>
  <w:style w:type="character" w:customStyle="1" w:styleId="WW8Num36z8">
    <w:name w:val="WW8Num36z8"/>
    <w:uiPriority w:val="99"/>
    <w:rsid w:val="006E5FA1"/>
  </w:style>
  <w:style w:type="character" w:customStyle="1" w:styleId="WW8Num37z1">
    <w:name w:val="WW8Num37z1"/>
    <w:uiPriority w:val="99"/>
    <w:rsid w:val="006E5FA1"/>
  </w:style>
  <w:style w:type="character" w:customStyle="1" w:styleId="WW8Num37z2">
    <w:name w:val="WW8Num37z2"/>
    <w:uiPriority w:val="99"/>
    <w:rsid w:val="006E5FA1"/>
  </w:style>
  <w:style w:type="character" w:customStyle="1" w:styleId="WW8Num37z3">
    <w:name w:val="WW8Num37z3"/>
    <w:uiPriority w:val="99"/>
    <w:rsid w:val="006E5FA1"/>
  </w:style>
  <w:style w:type="character" w:customStyle="1" w:styleId="WW8Num37z4">
    <w:name w:val="WW8Num37z4"/>
    <w:uiPriority w:val="99"/>
    <w:rsid w:val="006E5FA1"/>
  </w:style>
  <w:style w:type="character" w:customStyle="1" w:styleId="WW8Num37z5">
    <w:name w:val="WW8Num37z5"/>
    <w:uiPriority w:val="99"/>
    <w:rsid w:val="006E5FA1"/>
  </w:style>
  <w:style w:type="character" w:customStyle="1" w:styleId="WW8Num37z6">
    <w:name w:val="WW8Num37z6"/>
    <w:uiPriority w:val="99"/>
    <w:rsid w:val="006E5FA1"/>
  </w:style>
  <w:style w:type="character" w:customStyle="1" w:styleId="WW8Num37z7">
    <w:name w:val="WW8Num37z7"/>
    <w:uiPriority w:val="99"/>
    <w:rsid w:val="006E5FA1"/>
  </w:style>
  <w:style w:type="character" w:customStyle="1" w:styleId="WW8Num37z8">
    <w:name w:val="WW8Num37z8"/>
    <w:uiPriority w:val="99"/>
    <w:rsid w:val="006E5FA1"/>
  </w:style>
  <w:style w:type="character" w:customStyle="1" w:styleId="WW8Num38z1">
    <w:name w:val="WW8Num38z1"/>
    <w:uiPriority w:val="99"/>
    <w:rsid w:val="006E5FA1"/>
  </w:style>
  <w:style w:type="character" w:customStyle="1" w:styleId="WW8Num38z2">
    <w:name w:val="WW8Num38z2"/>
    <w:uiPriority w:val="99"/>
    <w:rsid w:val="006E5FA1"/>
  </w:style>
  <w:style w:type="character" w:customStyle="1" w:styleId="WW8Num38z3">
    <w:name w:val="WW8Num38z3"/>
    <w:uiPriority w:val="99"/>
    <w:rsid w:val="006E5FA1"/>
  </w:style>
  <w:style w:type="character" w:customStyle="1" w:styleId="WW8Num38z4">
    <w:name w:val="WW8Num38z4"/>
    <w:uiPriority w:val="99"/>
    <w:rsid w:val="006E5FA1"/>
  </w:style>
  <w:style w:type="character" w:customStyle="1" w:styleId="WW8Num38z5">
    <w:name w:val="WW8Num38z5"/>
    <w:uiPriority w:val="99"/>
    <w:rsid w:val="006E5FA1"/>
  </w:style>
  <w:style w:type="character" w:customStyle="1" w:styleId="WW8Num38z6">
    <w:name w:val="WW8Num38z6"/>
    <w:uiPriority w:val="99"/>
    <w:rsid w:val="006E5FA1"/>
  </w:style>
  <w:style w:type="character" w:customStyle="1" w:styleId="WW8Num38z7">
    <w:name w:val="WW8Num38z7"/>
    <w:uiPriority w:val="99"/>
    <w:rsid w:val="006E5FA1"/>
  </w:style>
  <w:style w:type="character" w:customStyle="1" w:styleId="WW8Num38z8">
    <w:name w:val="WW8Num38z8"/>
    <w:uiPriority w:val="99"/>
    <w:rsid w:val="006E5FA1"/>
  </w:style>
  <w:style w:type="character" w:customStyle="1" w:styleId="WW8Num39z1">
    <w:name w:val="WW8Num39z1"/>
    <w:uiPriority w:val="99"/>
    <w:rsid w:val="006E5FA1"/>
  </w:style>
  <w:style w:type="character" w:customStyle="1" w:styleId="WW8Num39z2">
    <w:name w:val="WW8Num39z2"/>
    <w:uiPriority w:val="99"/>
    <w:rsid w:val="006E5FA1"/>
  </w:style>
  <w:style w:type="character" w:customStyle="1" w:styleId="WW8Num39z3">
    <w:name w:val="WW8Num39z3"/>
    <w:uiPriority w:val="99"/>
    <w:rsid w:val="006E5FA1"/>
  </w:style>
  <w:style w:type="character" w:customStyle="1" w:styleId="WW8Num39z4">
    <w:name w:val="WW8Num39z4"/>
    <w:uiPriority w:val="99"/>
    <w:rsid w:val="006E5FA1"/>
  </w:style>
  <w:style w:type="character" w:customStyle="1" w:styleId="WW8Num39z5">
    <w:name w:val="WW8Num39z5"/>
    <w:uiPriority w:val="99"/>
    <w:rsid w:val="006E5FA1"/>
  </w:style>
  <w:style w:type="character" w:customStyle="1" w:styleId="WW8Num39z6">
    <w:name w:val="WW8Num39z6"/>
    <w:uiPriority w:val="99"/>
    <w:rsid w:val="006E5FA1"/>
  </w:style>
  <w:style w:type="character" w:customStyle="1" w:styleId="WW8Num39z7">
    <w:name w:val="WW8Num39z7"/>
    <w:uiPriority w:val="99"/>
    <w:rsid w:val="006E5FA1"/>
  </w:style>
  <w:style w:type="character" w:customStyle="1" w:styleId="WW8Num39z8">
    <w:name w:val="WW8Num39z8"/>
    <w:uiPriority w:val="99"/>
    <w:rsid w:val="006E5FA1"/>
  </w:style>
  <w:style w:type="character" w:customStyle="1" w:styleId="WW8Num41z1">
    <w:name w:val="WW8Num41z1"/>
    <w:uiPriority w:val="99"/>
    <w:rsid w:val="006E5FA1"/>
  </w:style>
  <w:style w:type="character" w:customStyle="1" w:styleId="WW8Num41z2">
    <w:name w:val="WW8Num41z2"/>
    <w:uiPriority w:val="99"/>
    <w:rsid w:val="006E5FA1"/>
  </w:style>
  <w:style w:type="character" w:customStyle="1" w:styleId="WW8Num41z3">
    <w:name w:val="WW8Num41z3"/>
    <w:uiPriority w:val="99"/>
    <w:rsid w:val="006E5FA1"/>
  </w:style>
  <w:style w:type="character" w:customStyle="1" w:styleId="WW8Num41z4">
    <w:name w:val="WW8Num41z4"/>
    <w:uiPriority w:val="99"/>
    <w:rsid w:val="006E5FA1"/>
  </w:style>
  <w:style w:type="character" w:customStyle="1" w:styleId="WW8Num41z5">
    <w:name w:val="WW8Num41z5"/>
    <w:uiPriority w:val="99"/>
    <w:rsid w:val="006E5FA1"/>
  </w:style>
  <w:style w:type="character" w:customStyle="1" w:styleId="WW8Num41z6">
    <w:name w:val="WW8Num41z6"/>
    <w:uiPriority w:val="99"/>
    <w:rsid w:val="006E5FA1"/>
  </w:style>
  <w:style w:type="character" w:customStyle="1" w:styleId="WW8Num41z7">
    <w:name w:val="WW8Num41z7"/>
    <w:uiPriority w:val="99"/>
    <w:rsid w:val="006E5FA1"/>
  </w:style>
  <w:style w:type="character" w:customStyle="1" w:styleId="WW8Num41z8">
    <w:name w:val="WW8Num41z8"/>
    <w:uiPriority w:val="99"/>
    <w:rsid w:val="006E5FA1"/>
  </w:style>
  <w:style w:type="character" w:customStyle="1" w:styleId="WW8Num42z3">
    <w:name w:val="WW8Num42z3"/>
    <w:uiPriority w:val="99"/>
    <w:rsid w:val="006E5FA1"/>
  </w:style>
  <w:style w:type="character" w:customStyle="1" w:styleId="WW8Num42z4">
    <w:name w:val="WW8Num42z4"/>
    <w:uiPriority w:val="99"/>
    <w:rsid w:val="006E5FA1"/>
  </w:style>
  <w:style w:type="character" w:customStyle="1" w:styleId="WW8Num42z5">
    <w:name w:val="WW8Num42z5"/>
    <w:uiPriority w:val="99"/>
    <w:rsid w:val="006E5FA1"/>
  </w:style>
  <w:style w:type="character" w:customStyle="1" w:styleId="WW8Num42z6">
    <w:name w:val="WW8Num42z6"/>
    <w:uiPriority w:val="99"/>
    <w:rsid w:val="006E5FA1"/>
  </w:style>
  <w:style w:type="character" w:customStyle="1" w:styleId="WW8Num42z7">
    <w:name w:val="WW8Num42z7"/>
    <w:uiPriority w:val="99"/>
    <w:rsid w:val="006E5FA1"/>
  </w:style>
  <w:style w:type="character" w:customStyle="1" w:styleId="WW8Num42z8">
    <w:name w:val="WW8Num42z8"/>
    <w:uiPriority w:val="99"/>
    <w:rsid w:val="006E5FA1"/>
  </w:style>
  <w:style w:type="character" w:customStyle="1" w:styleId="WW8Num43z3">
    <w:name w:val="WW8Num43z3"/>
    <w:uiPriority w:val="99"/>
    <w:rsid w:val="006E5FA1"/>
  </w:style>
  <w:style w:type="character" w:customStyle="1" w:styleId="WW8Num43z4">
    <w:name w:val="WW8Num43z4"/>
    <w:uiPriority w:val="99"/>
    <w:rsid w:val="006E5FA1"/>
  </w:style>
  <w:style w:type="character" w:customStyle="1" w:styleId="WW8Num43z5">
    <w:name w:val="WW8Num43z5"/>
    <w:uiPriority w:val="99"/>
    <w:rsid w:val="006E5FA1"/>
  </w:style>
  <w:style w:type="character" w:customStyle="1" w:styleId="WW8Num43z6">
    <w:name w:val="WW8Num43z6"/>
    <w:uiPriority w:val="99"/>
    <w:rsid w:val="006E5FA1"/>
  </w:style>
  <w:style w:type="character" w:customStyle="1" w:styleId="WW8Num43z7">
    <w:name w:val="WW8Num43z7"/>
    <w:uiPriority w:val="99"/>
    <w:rsid w:val="006E5FA1"/>
  </w:style>
  <w:style w:type="character" w:customStyle="1" w:styleId="WW8Num43z8">
    <w:name w:val="WW8Num43z8"/>
    <w:uiPriority w:val="99"/>
    <w:rsid w:val="006E5FA1"/>
  </w:style>
  <w:style w:type="character" w:customStyle="1" w:styleId="WW8Num45z1">
    <w:name w:val="WW8Num45z1"/>
    <w:uiPriority w:val="99"/>
    <w:rsid w:val="006E5FA1"/>
  </w:style>
  <w:style w:type="character" w:customStyle="1" w:styleId="WW8Num45z2">
    <w:name w:val="WW8Num45z2"/>
    <w:uiPriority w:val="99"/>
    <w:rsid w:val="006E5FA1"/>
  </w:style>
  <w:style w:type="character" w:customStyle="1" w:styleId="WW8Num45z3">
    <w:name w:val="WW8Num45z3"/>
    <w:uiPriority w:val="99"/>
    <w:rsid w:val="006E5FA1"/>
  </w:style>
  <w:style w:type="character" w:customStyle="1" w:styleId="WW8Num45z4">
    <w:name w:val="WW8Num45z4"/>
    <w:uiPriority w:val="99"/>
    <w:rsid w:val="006E5FA1"/>
  </w:style>
  <w:style w:type="character" w:customStyle="1" w:styleId="WW8Num45z5">
    <w:name w:val="WW8Num45z5"/>
    <w:uiPriority w:val="99"/>
    <w:rsid w:val="006E5FA1"/>
  </w:style>
  <w:style w:type="character" w:customStyle="1" w:styleId="WW8Num45z6">
    <w:name w:val="WW8Num45z6"/>
    <w:uiPriority w:val="99"/>
    <w:rsid w:val="006E5FA1"/>
  </w:style>
  <w:style w:type="character" w:customStyle="1" w:styleId="WW8Num45z7">
    <w:name w:val="WW8Num45z7"/>
    <w:uiPriority w:val="99"/>
    <w:rsid w:val="006E5FA1"/>
  </w:style>
  <w:style w:type="character" w:customStyle="1" w:styleId="WW8Num45z8">
    <w:name w:val="WW8Num45z8"/>
    <w:uiPriority w:val="99"/>
    <w:rsid w:val="006E5FA1"/>
  </w:style>
  <w:style w:type="character" w:customStyle="1" w:styleId="WW8Num46z1">
    <w:name w:val="WW8Num46z1"/>
    <w:uiPriority w:val="99"/>
    <w:rsid w:val="006E5FA1"/>
  </w:style>
  <w:style w:type="character" w:customStyle="1" w:styleId="WW8Num46z2">
    <w:name w:val="WW8Num46z2"/>
    <w:uiPriority w:val="99"/>
    <w:rsid w:val="006E5FA1"/>
  </w:style>
  <w:style w:type="character" w:customStyle="1" w:styleId="WW8Num46z3">
    <w:name w:val="WW8Num46z3"/>
    <w:uiPriority w:val="99"/>
    <w:rsid w:val="006E5FA1"/>
  </w:style>
  <w:style w:type="character" w:customStyle="1" w:styleId="WW8Num46z4">
    <w:name w:val="WW8Num46z4"/>
    <w:uiPriority w:val="99"/>
    <w:rsid w:val="006E5FA1"/>
  </w:style>
  <w:style w:type="character" w:customStyle="1" w:styleId="WW8Num46z5">
    <w:name w:val="WW8Num46z5"/>
    <w:uiPriority w:val="99"/>
    <w:rsid w:val="006E5FA1"/>
  </w:style>
  <w:style w:type="character" w:customStyle="1" w:styleId="WW8Num46z6">
    <w:name w:val="WW8Num46z6"/>
    <w:uiPriority w:val="99"/>
    <w:rsid w:val="006E5FA1"/>
  </w:style>
  <w:style w:type="character" w:customStyle="1" w:styleId="WW8Num46z7">
    <w:name w:val="WW8Num46z7"/>
    <w:uiPriority w:val="99"/>
    <w:rsid w:val="006E5FA1"/>
  </w:style>
  <w:style w:type="character" w:customStyle="1" w:styleId="WW8Num46z8">
    <w:name w:val="WW8Num46z8"/>
    <w:uiPriority w:val="99"/>
    <w:rsid w:val="006E5FA1"/>
  </w:style>
  <w:style w:type="character" w:customStyle="1" w:styleId="WW8Num47z0">
    <w:name w:val="WW8Num47z0"/>
    <w:uiPriority w:val="99"/>
    <w:rsid w:val="006E5FA1"/>
  </w:style>
  <w:style w:type="character" w:customStyle="1" w:styleId="WW8Num47z1">
    <w:name w:val="WW8Num47z1"/>
    <w:uiPriority w:val="99"/>
    <w:rsid w:val="006E5FA1"/>
  </w:style>
  <w:style w:type="character" w:customStyle="1" w:styleId="WW8Num47z2">
    <w:name w:val="WW8Num47z2"/>
    <w:uiPriority w:val="99"/>
    <w:rsid w:val="006E5FA1"/>
  </w:style>
  <w:style w:type="character" w:customStyle="1" w:styleId="WW8Num47z3">
    <w:name w:val="WW8Num47z3"/>
    <w:uiPriority w:val="99"/>
    <w:rsid w:val="006E5FA1"/>
  </w:style>
  <w:style w:type="character" w:customStyle="1" w:styleId="WW8Num47z4">
    <w:name w:val="WW8Num47z4"/>
    <w:uiPriority w:val="99"/>
    <w:rsid w:val="006E5FA1"/>
  </w:style>
  <w:style w:type="character" w:customStyle="1" w:styleId="WW8Num47z5">
    <w:name w:val="WW8Num47z5"/>
    <w:uiPriority w:val="99"/>
    <w:rsid w:val="006E5FA1"/>
  </w:style>
  <w:style w:type="character" w:customStyle="1" w:styleId="WW8Num47z6">
    <w:name w:val="WW8Num47z6"/>
    <w:uiPriority w:val="99"/>
    <w:rsid w:val="006E5FA1"/>
  </w:style>
  <w:style w:type="character" w:customStyle="1" w:styleId="WW8Num47z7">
    <w:name w:val="WW8Num47z7"/>
    <w:uiPriority w:val="99"/>
    <w:rsid w:val="006E5FA1"/>
  </w:style>
  <w:style w:type="character" w:customStyle="1" w:styleId="WW8Num47z8">
    <w:name w:val="WW8Num47z8"/>
    <w:uiPriority w:val="99"/>
    <w:rsid w:val="006E5FA1"/>
  </w:style>
  <w:style w:type="character" w:customStyle="1" w:styleId="WW8Num48z3">
    <w:name w:val="WW8Num48z3"/>
    <w:uiPriority w:val="99"/>
    <w:rsid w:val="006E5FA1"/>
  </w:style>
  <w:style w:type="character" w:customStyle="1" w:styleId="WW8Num48z4">
    <w:name w:val="WW8Num48z4"/>
    <w:uiPriority w:val="99"/>
    <w:rsid w:val="006E5FA1"/>
  </w:style>
  <w:style w:type="character" w:customStyle="1" w:styleId="WW8Num48z5">
    <w:name w:val="WW8Num48z5"/>
    <w:uiPriority w:val="99"/>
    <w:rsid w:val="006E5FA1"/>
  </w:style>
  <w:style w:type="character" w:customStyle="1" w:styleId="WW8Num48z6">
    <w:name w:val="WW8Num48z6"/>
    <w:uiPriority w:val="99"/>
    <w:rsid w:val="006E5FA1"/>
  </w:style>
  <w:style w:type="character" w:customStyle="1" w:styleId="WW8Num48z7">
    <w:name w:val="WW8Num48z7"/>
    <w:uiPriority w:val="99"/>
    <w:rsid w:val="006E5FA1"/>
  </w:style>
  <w:style w:type="character" w:customStyle="1" w:styleId="WW8Num48z8">
    <w:name w:val="WW8Num48z8"/>
    <w:uiPriority w:val="99"/>
    <w:rsid w:val="006E5FA1"/>
  </w:style>
  <w:style w:type="character" w:customStyle="1" w:styleId="WW8Num49z3">
    <w:name w:val="WW8Num49z3"/>
    <w:uiPriority w:val="99"/>
    <w:rsid w:val="006E5FA1"/>
  </w:style>
  <w:style w:type="character" w:customStyle="1" w:styleId="WW8Num49z4">
    <w:name w:val="WW8Num49z4"/>
    <w:uiPriority w:val="99"/>
    <w:rsid w:val="006E5FA1"/>
  </w:style>
  <w:style w:type="character" w:customStyle="1" w:styleId="WW8Num49z5">
    <w:name w:val="WW8Num49z5"/>
    <w:uiPriority w:val="99"/>
    <w:rsid w:val="006E5FA1"/>
  </w:style>
  <w:style w:type="character" w:customStyle="1" w:styleId="WW8Num49z6">
    <w:name w:val="WW8Num49z6"/>
    <w:uiPriority w:val="99"/>
    <w:rsid w:val="006E5FA1"/>
  </w:style>
  <w:style w:type="character" w:customStyle="1" w:styleId="WW8Num49z7">
    <w:name w:val="WW8Num49z7"/>
    <w:uiPriority w:val="99"/>
    <w:rsid w:val="006E5FA1"/>
  </w:style>
  <w:style w:type="character" w:customStyle="1" w:styleId="WW8Num49z8">
    <w:name w:val="WW8Num49z8"/>
    <w:uiPriority w:val="99"/>
    <w:rsid w:val="006E5FA1"/>
  </w:style>
  <w:style w:type="character" w:customStyle="1" w:styleId="WW8Num50z3">
    <w:name w:val="WW8Num50z3"/>
    <w:uiPriority w:val="99"/>
    <w:rsid w:val="006E5FA1"/>
  </w:style>
  <w:style w:type="character" w:customStyle="1" w:styleId="WW8Num50z4">
    <w:name w:val="WW8Num50z4"/>
    <w:uiPriority w:val="99"/>
    <w:rsid w:val="006E5FA1"/>
  </w:style>
  <w:style w:type="character" w:customStyle="1" w:styleId="WW8Num50z5">
    <w:name w:val="WW8Num50z5"/>
    <w:uiPriority w:val="99"/>
    <w:rsid w:val="006E5FA1"/>
  </w:style>
  <w:style w:type="character" w:customStyle="1" w:styleId="WW8Num50z6">
    <w:name w:val="WW8Num50z6"/>
    <w:uiPriority w:val="99"/>
    <w:rsid w:val="006E5FA1"/>
  </w:style>
  <w:style w:type="character" w:customStyle="1" w:styleId="WW8Num50z7">
    <w:name w:val="WW8Num50z7"/>
    <w:uiPriority w:val="99"/>
    <w:rsid w:val="006E5FA1"/>
  </w:style>
  <w:style w:type="character" w:customStyle="1" w:styleId="WW8Num50z8">
    <w:name w:val="WW8Num50z8"/>
    <w:uiPriority w:val="99"/>
    <w:rsid w:val="006E5FA1"/>
  </w:style>
  <w:style w:type="character" w:customStyle="1" w:styleId="WW8Num51z1">
    <w:name w:val="WW8Num51z1"/>
    <w:uiPriority w:val="99"/>
    <w:rsid w:val="006E5FA1"/>
    <w:rPr>
      <w:rFonts w:ascii="Times New Roman" w:hAnsi="Times New Roman" w:cs="Times New Roman"/>
    </w:rPr>
  </w:style>
  <w:style w:type="character" w:customStyle="1" w:styleId="Domylnaczcionkaakapitu4">
    <w:name w:val="Domyślna czcionka akapitu4"/>
    <w:uiPriority w:val="99"/>
    <w:rsid w:val="006E5FA1"/>
  </w:style>
  <w:style w:type="character" w:customStyle="1" w:styleId="WW8Num6z1">
    <w:name w:val="WW8Num6z1"/>
    <w:uiPriority w:val="99"/>
    <w:rsid w:val="006E5FA1"/>
  </w:style>
  <w:style w:type="character" w:customStyle="1" w:styleId="WW8Num6z2">
    <w:name w:val="WW8Num6z2"/>
    <w:uiPriority w:val="99"/>
    <w:rsid w:val="006E5FA1"/>
  </w:style>
  <w:style w:type="character" w:customStyle="1" w:styleId="WW8Num6z3">
    <w:name w:val="WW8Num6z3"/>
    <w:uiPriority w:val="99"/>
    <w:rsid w:val="006E5FA1"/>
  </w:style>
  <w:style w:type="character" w:customStyle="1" w:styleId="WW8Num6z4">
    <w:name w:val="WW8Num6z4"/>
    <w:uiPriority w:val="99"/>
    <w:rsid w:val="006E5FA1"/>
  </w:style>
  <w:style w:type="character" w:customStyle="1" w:styleId="WW8Num6z5">
    <w:name w:val="WW8Num6z5"/>
    <w:uiPriority w:val="99"/>
    <w:rsid w:val="006E5FA1"/>
  </w:style>
  <w:style w:type="character" w:customStyle="1" w:styleId="WW8Num6z6">
    <w:name w:val="WW8Num6z6"/>
    <w:uiPriority w:val="99"/>
    <w:rsid w:val="006E5FA1"/>
  </w:style>
  <w:style w:type="character" w:customStyle="1" w:styleId="WW8Num6z7">
    <w:name w:val="WW8Num6z7"/>
    <w:uiPriority w:val="99"/>
    <w:rsid w:val="006E5FA1"/>
  </w:style>
  <w:style w:type="character" w:customStyle="1" w:styleId="WW8Num6z8">
    <w:name w:val="WW8Num6z8"/>
    <w:uiPriority w:val="99"/>
    <w:rsid w:val="006E5FA1"/>
  </w:style>
  <w:style w:type="character" w:customStyle="1" w:styleId="WW8Num7z2">
    <w:name w:val="WW8Num7z2"/>
    <w:uiPriority w:val="99"/>
    <w:rsid w:val="006E5FA1"/>
  </w:style>
  <w:style w:type="character" w:customStyle="1" w:styleId="WW8Num7z3">
    <w:name w:val="WW8Num7z3"/>
    <w:uiPriority w:val="99"/>
    <w:rsid w:val="006E5FA1"/>
  </w:style>
  <w:style w:type="character" w:customStyle="1" w:styleId="WW8Num7z4">
    <w:name w:val="WW8Num7z4"/>
    <w:uiPriority w:val="99"/>
    <w:rsid w:val="006E5FA1"/>
  </w:style>
  <w:style w:type="character" w:customStyle="1" w:styleId="WW8Num7z5">
    <w:name w:val="WW8Num7z5"/>
    <w:uiPriority w:val="99"/>
    <w:rsid w:val="006E5FA1"/>
  </w:style>
  <w:style w:type="character" w:customStyle="1" w:styleId="WW8Num7z6">
    <w:name w:val="WW8Num7z6"/>
    <w:uiPriority w:val="99"/>
    <w:rsid w:val="006E5FA1"/>
  </w:style>
  <w:style w:type="character" w:customStyle="1" w:styleId="WW8Num7z7">
    <w:name w:val="WW8Num7z7"/>
    <w:uiPriority w:val="99"/>
    <w:rsid w:val="006E5FA1"/>
  </w:style>
  <w:style w:type="character" w:customStyle="1" w:styleId="WW8Num7z8">
    <w:name w:val="WW8Num7z8"/>
    <w:uiPriority w:val="99"/>
    <w:rsid w:val="006E5FA1"/>
  </w:style>
  <w:style w:type="character" w:customStyle="1" w:styleId="WW8Num13z1">
    <w:name w:val="WW8Num13z1"/>
    <w:uiPriority w:val="99"/>
    <w:rsid w:val="006E5FA1"/>
  </w:style>
  <w:style w:type="character" w:customStyle="1" w:styleId="WW8Num13z3">
    <w:name w:val="WW8Num13z3"/>
    <w:uiPriority w:val="99"/>
    <w:rsid w:val="006E5FA1"/>
  </w:style>
  <w:style w:type="character" w:customStyle="1" w:styleId="WW8Num13z4">
    <w:name w:val="WW8Num13z4"/>
    <w:uiPriority w:val="99"/>
    <w:rsid w:val="006E5FA1"/>
  </w:style>
  <w:style w:type="character" w:customStyle="1" w:styleId="WW8Num13z5">
    <w:name w:val="WW8Num13z5"/>
    <w:uiPriority w:val="99"/>
    <w:rsid w:val="006E5FA1"/>
  </w:style>
  <w:style w:type="character" w:customStyle="1" w:styleId="WW8Num13z6">
    <w:name w:val="WW8Num13z6"/>
    <w:uiPriority w:val="99"/>
    <w:rsid w:val="006E5FA1"/>
  </w:style>
  <w:style w:type="character" w:customStyle="1" w:styleId="WW8Num13z7">
    <w:name w:val="WW8Num13z7"/>
    <w:uiPriority w:val="99"/>
    <w:rsid w:val="006E5FA1"/>
  </w:style>
  <w:style w:type="character" w:customStyle="1" w:styleId="WW8Num13z8">
    <w:name w:val="WW8Num13z8"/>
    <w:uiPriority w:val="99"/>
    <w:rsid w:val="006E5FA1"/>
  </w:style>
  <w:style w:type="character" w:customStyle="1" w:styleId="WW8Num18z2">
    <w:name w:val="WW8Num18z2"/>
    <w:uiPriority w:val="99"/>
    <w:rsid w:val="006E5FA1"/>
  </w:style>
  <w:style w:type="character" w:customStyle="1" w:styleId="WW8Num18z3">
    <w:name w:val="WW8Num18z3"/>
    <w:uiPriority w:val="99"/>
    <w:rsid w:val="006E5FA1"/>
  </w:style>
  <w:style w:type="character" w:customStyle="1" w:styleId="WW8Num18z4">
    <w:name w:val="WW8Num18z4"/>
    <w:uiPriority w:val="99"/>
    <w:rsid w:val="006E5FA1"/>
  </w:style>
  <w:style w:type="character" w:customStyle="1" w:styleId="WW8Num18z5">
    <w:name w:val="WW8Num18z5"/>
    <w:uiPriority w:val="99"/>
    <w:rsid w:val="006E5FA1"/>
  </w:style>
  <w:style w:type="character" w:customStyle="1" w:styleId="WW8Num18z6">
    <w:name w:val="WW8Num18z6"/>
    <w:uiPriority w:val="99"/>
    <w:rsid w:val="006E5FA1"/>
  </w:style>
  <w:style w:type="character" w:customStyle="1" w:styleId="WW8Num18z7">
    <w:name w:val="WW8Num18z7"/>
    <w:uiPriority w:val="99"/>
    <w:rsid w:val="006E5FA1"/>
  </w:style>
  <w:style w:type="character" w:customStyle="1" w:styleId="WW8Num18z8">
    <w:name w:val="WW8Num18z8"/>
    <w:uiPriority w:val="99"/>
    <w:rsid w:val="006E5FA1"/>
  </w:style>
  <w:style w:type="character" w:customStyle="1" w:styleId="WW8Num22z3">
    <w:name w:val="WW8Num22z3"/>
    <w:uiPriority w:val="99"/>
    <w:rsid w:val="006E5FA1"/>
  </w:style>
  <w:style w:type="character" w:customStyle="1" w:styleId="WW8Num22z4">
    <w:name w:val="WW8Num22z4"/>
    <w:uiPriority w:val="99"/>
    <w:rsid w:val="006E5FA1"/>
  </w:style>
  <w:style w:type="character" w:customStyle="1" w:styleId="WW8Num22z5">
    <w:name w:val="WW8Num22z5"/>
    <w:uiPriority w:val="99"/>
    <w:rsid w:val="006E5FA1"/>
  </w:style>
  <w:style w:type="character" w:customStyle="1" w:styleId="WW8Num22z6">
    <w:name w:val="WW8Num22z6"/>
    <w:uiPriority w:val="99"/>
    <w:rsid w:val="006E5FA1"/>
  </w:style>
  <w:style w:type="character" w:customStyle="1" w:styleId="WW8Num22z7">
    <w:name w:val="WW8Num22z7"/>
    <w:uiPriority w:val="99"/>
    <w:rsid w:val="006E5FA1"/>
  </w:style>
  <w:style w:type="character" w:customStyle="1" w:styleId="WW8Num22z8">
    <w:name w:val="WW8Num22z8"/>
    <w:uiPriority w:val="99"/>
    <w:rsid w:val="006E5FA1"/>
  </w:style>
  <w:style w:type="character" w:customStyle="1" w:styleId="WW8Num29z2">
    <w:name w:val="WW8Num29z2"/>
    <w:uiPriority w:val="99"/>
    <w:rsid w:val="006E5FA1"/>
  </w:style>
  <w:style w:type="character" w:customStyle="1" w:styleId="WW8Num29z3">
    <w:name w:val="WW8Num29z3"/>
    <w:uiPriority w:val="99"/>
    <w:rsid w:val="006E5FA1"/>
  </w:style>
  <w:style w:type="character" w:customStyle="1" w:styleId="WW8Num29z4">
    <w:name w:val="WW8Num29z4"/>
    <w:uiPriority w:val="99"/>
    <w:rsid w:val="006E5FA1"/>
  </w:style>
  <w:style w:type="character" w:customStyle="1" w:styleId="WW8Num29z5">
    <w:name w:val="WW8Num29z5"/>
    <w:uiPriority w:val="99"/>
    <w:rsid w:val="006E5FA1"/>
  </w:style>
  <w:style w:type="character" w:customStyle="1" w:styleId="WW8Num29z6">
    <w:name w:val="WW8Num29z6"/>
    <w:uiPriority w:val="99"/>
    <w:rsid w:val="006E5FA1"/>
  </w:style>
  <w:style w:type="character" w:customStyle="1" w:styleId="WW8Num29z7">
    <w:name w:val="WW8Num29z7"/>
    <w:uiPriority w:val="99"/>
    <w:rsid w:val="006E5FA1"/>
  </w:style>
  <w:style w:type="character" w:customStyle="1" w:styleId="WW8Num29z8">
    <w:name w:val="WW8Num29z8"/>
    <w:uiPriority w:val="99"/>
    <w:rsid w:val="006E5FA1"/>
  </w:style>
  <w:style w:type="character" w:customStyle="1" w:styleId="WW8Num35z1">
    <w:name w:val="WW8Num35z1"/>
    <w:uiPriority w:val="99"/>
    <w:rsid w:val="006E5FA1"/>
  </w:style>
  <w:style w:type="character" w:customStyle="1" w:styleId="WW8Num35z3">
    <w:name w:val="WW8Num35z3"/>
    <w:uiPriority w:val="99"/>
    <w:rsid w:val="006E5FA1"/>
  </w:style>
  <w:style w:type="character" w:customStyle="1" w:styleId="WW8Num35z4">
    <w:name w:val="WW8Num35z4"/>
    <w:uiPriority w:val="99"/>
    <w:rsid w:val="006E5FA1"/>
  </w:style>
  <w:style w:type="character" w:customStyle="1" w:styleId="WW8Num35z5">
    <w:name w:val="WW8Num35z5"/>
    <w:uiPriority w:val="99"/>
    <w:rsid w:val="006E5FA1"/>
  </w:style>
  <w:style w:type="character" w:customStyle="1" w:styleId="WW8Num35z6">
    <w:name w:val="WW8Num35z6"/>
    <w:uiPriority w:val="99"/>
    <w:rsid w:val="006E5FA1"/>
  </w:style>
  <w:style w:type="character" w:customStyle="1" w:styleId="WW8Num35z7">
    <w:name w:val="WW8Num35z7"/>
    <w:uiPriority w:val="99"/>
    <w:rsid w:val="006E5FA1"/>
  </w:style>
  <w:style w:type="character" w:customStyle="1" w:styleId="WW8Num35z8">
    <w:name w:val="WW8Num35z8"/>
    <w:uiPriority w:val="99"/>
    <w:rsid w:val="006E5FA1"/>
  </w:style>
  <w:style w:type="character" w:customStyle="1" w:styleId="Domylnaczcionkaakapitu3">
    <w:name w:val="Domyślna czcionka akapitu3"/>
    <w:uiPriority w:val="99"/>
    <w:rsid w:val="006E5FA1"/>
  </w:style>
  <w:style w:type="character" w:customStyle="1" w:styleId="Znakiprzypiswdolnych">
    <w:name w:val="Znaki przypisów dolnych"/>
    <w:basedOn w:val="Domylnaczcionkaakapitu3"/>
    <w:uiPriority w:val="99"/>
    <w:rsid w:val="006E5FA1"/>
    <w:rPr>
      <w:rFonts w:ascii="Times New Roman" w:hAnsi="Times New Roman" w:cs="Times New Roman"/>
      <w:vertAlign w:val="superscript"/>
    </w:rPr>
  </w:style>
  <w:style w:type="character" w:customStyle="1" w:styleId="Odwoaniedokomentarza3">
    <w:name w:val="Odwołanie do komentarza3"/>
    <w:basedOn w:val="Domylnaczcionkaakapitu3"/>
    <w:uiPriority w:val="99"/>
    <w:rsid w:val="006E5FA1"/>
    <w:rPr>
      <w:rFonts w:ascii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uiPriority w:val="99"/>
    <w:rsid w:val="006E5FA1"/>
    <w:rPr>
      <w:vertAlign w:val="superscript"/>
    </w:rPr>
  </w:style>
  <w:style w:type="paragraph" w:customStyle="1" w:styleId="Nagwek60">
    <w:name w:val="Nagłówek6"/>
    <w:basedOn w:val="Normalny"/>
    <w:next w:val="Tekstpodstawowy"/>
    <w:uiPriority w:val="99"/>
    <w:rsid w:val="006E5FA1"/>
    <w:pPr>
      <w:keepNext/>
      <w:suppressAutoHyphens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locked/>
    <w:rsid w:val="006E5FA1"/>
    <w:rPr>
      <w:sz w:val="24"/>
      <w:szCs w:val="24"/>
      <w:lang w:val="pl-PL" w:eastAsia="zh-CN"/>
    </w:rPr>
  </w:style>
  <w:style w:type="paragraph" w:customStyle="1" w:styleId="Nagwek50">
    <w:name w:val="Nagłówek5"/>
    <w:basedOn w:val="Normalny"/>
    <w:next w:val="Podtytu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zh-CN"/>
    </w:rPr>
  </w:style>
  <w:style w:type="paragraph" w:customStyle="1" w:styleId="Legenda1">
    <w:name w:val="Legenda1"/>
    <w:basedOn w:val="Normalny"/>
    <w:uiPriority w:val="99"/>
    <w:rsid w:val="006E5FA1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Tekstkomentarza3">
    <w:name w:val="Tekst komentarza3"/>
    <w:basedOn w:val="Normalny"/>
    <w:uiPriority w:val="99"/>
    <w:rsid w:val="006E5FA1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HeaderChar1">
    <w:name w:val="Header Char1"/>
    <w:basedOn w:val="Domylnaczcionkaakapitu"/>
    <w:uiPriority w:val="99"/>
    <w:semiHidden/>
    <w:locked/>
    <w:rsid w:val="006E5FA1"/>
    <w:rPr>
      <w:rFonts w:ascii="Calibri" w:hAnsi="Calibri" w:cs="Calibri"/>
      <w:spacing w:val="-4"/>
      <w:lang w:val="pl-PL" w:eastAsia="zh-CN"/>
    </w:rPr>
  </w:style>
  <w:style w:type="character" w:customStyle="1" w:styleId="FooterChar1">
    <w:name w:val="Footer Char1"/>
    <w:basedOn w:val="Domylnaczcionkaakapitu"/>
    <w:uiPriority w:val="99"/>
    <w:semiHidden/>
    <w:locked/>
    <w:rsid w:val="006E5FA1"/>
    <w:rPr>
      <w:rFonts w:ascii="Calibri" w:hAnsi="Calibri" w:cs="Calibri"/>
      <w:sz w:val="24"/>
      <w:szCs w:val="24"/>
      <w:lang w:val="pl-PL" w:eastAsia="zh-CN"/>
    </w:rPr>
  </w:style>
  <w:style w:type="character" w:customStyle="1" w:styleId="SubtitleChar1">
    <w:name w:val="Subtitle Char1"/>
    <w:basedOn w:val="Domylnaczcionkaakapitu"/>
    <w:uiPriority w:val="99"/>
    <w:locked/>
    <w:rsid w:val="006E5FA1"/>
    <w:rPr>
      <w:rFonts w:ascii="Arial" w:hAnsi="Arial" w:cs="Arial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uiPriority w:val="99"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uiPriority w:val="99"/>
    <w:rsid w:val="006E5FA1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Tekstpodstawowywcity33">
    <w:name w:val="Tekst podstawowy wcięty 33"/>
    <w:basedOn w:val="Normalny"/>
    <w:uiPriority w:val="99"/>
    <w:rsid w:val="006E5FA1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Zwykytekst3">
    <w:name w:val="Zwykły tekst3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kt">
    <w:name w:val="pkt"/>
    <w:basedOn w:val="Normalny"/>
    <w:link w:val="pktZnak"/>
    <w:uiPriority w:val="99"/>
    <w:rsid w:val="006E5FA1"/>
    <w:pPr>
      <w:spacing w:before="60" w:after="60" w:line="240" w:lineRule="auto"/>
      <w:ind w:left="851" w:hanging="295"/>
      <w:jc w:val="both"/>
    </w:pPr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6E5FA1"/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FootnoteTextChar2">
    <w:name w:val="Footnote Text Char2"/>
    <w:aliases w:val="Podrozdział Char1"/>
    <w:basedOn w:val="Domylnaczcionkaakapitu"/>
    <w:uiPriority w:val="99"/>
    <w:semiHidden/>
    <w:locked/>
    <w:rsid w:val="006E5FA1"/>
    <w:rPr>
      <w:rFonts w:ascii="Calibri" w:hAnsi="Calibri" w:cs="Calibri"/>
      <w:lang w:val="pl-PL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E5FA1"/>
    <w:rPr>
      <w:rFonts w:ascii="Calibri" w:eastAsia="Times New Roman" w:hAnsi="Calibri" w:cs="Calibri"/>
      <w:lang w:eastAsia="ar-SA"/>
    </w:rPr>
  </w:style>
  <w:style w:type="character" w:customStyle="1" w:styleId="Teksttreci">
    <w:name w:val="Tekst treści_"/>
    <w:link w:val="Teksttreci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E5FA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FA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ormalny1">
    <w:name w:val="Normalny1"/>
    <w:uiPriority w:val="99"/>
    <w:rsid w:val="006E5FA1"/>
    <w:pPr>
      <w:widowControl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LO-normal">
    <w:name w:val="LO-normal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numbering" w:customStyle="1" w:styleId="WW8Num35">
    <w:name w:val="WW8Num35"/>
    <w:rsid w:val="006E5FA1"/>
    <w:pPr>
      <w:numPr>
        <w:numId w:val="5"/>
      </w:numPr>
    </w:pPr>
  </w:style>
  <w:style w:type="numbering" w:customStyle="1" w:styleId="WW8Num23">
    <w:name w:val="WW8Num23"/>
    <w:rsid w:val="006E5FA1"/>
    <w:pPr>
      <w:numPr>
        <w:numId w:val="6"/>
      </w:numPr>
    </w:pPr>
  </w:style>
  <w:style w:type="numbering" w:customStyle="1" w:styleId="WW8Num22">
    <w:name w:val="WW8Num22"/>
    <w:rsid w:val="006E5FA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EFC1A49B114804A07FF9B41E506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328C3-08C4-4F3F-B541-6EB663647A58}"/>
      </w:docPartPr>
      <w:docPartBody>
        <w:p w:rsidR="00F040ED" w:rsidRDefault="00573B80" w:rsidP="00573B80">
          <w:pPr>
            <w:pStyle w:val="C7EFC1A49B114804A07FF9B41E506F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B80"/>
    <w:rsid w:val="00082C5F"/>
    <w:rsid w:val="000C1076"/>
    <w:rsid w:val="00101D15"/>
    <w:rsid w:val="00171076"/>
    <w:rsid w:val="001E1238"/>
    <w:rsid w:val="001F0FA1"/>
    <w:rsid w:val="00283B85"/>
    <w:rsid w:val="002C2B9B"/>
    <w:rsid w:val="003449C4"/>
    <w:rsid w:val="00446BE7"/>
    <w:rsid w:val="00480D53"/>
    <w:rsid w:val="00554349"/>
    <w:rsid w:val="00573B80"/>
    <w:rsid w:val="00727E9A"/>
    <w:rsid w:val="007C3BE1"/>
    <w:rsid w:val="00842CE6"/>
    <w:rsid w:val="0087284B"/>
    <w:rsid w:val="008F23A5"/>
    <w:rsid w:val="00A93037"/>
    <w:rsid w:val="00B1325A"/>
    <w:rsid w:val="00B37CA8"/>
    <w:rsid w:val="00B63507"/>
    <w:rsid w:val="00C25ACB"/>
    <w:rsid w:val="00C43BB8"/>
    <w:rsid w:val="00C475EF"/>
    <w:rsid w:val="00D1392C"/>
    <w:rsid w:val="00D57388"/>
    <w:rsid w:val="00D879D0"/>
    <w:rsid w:val="00D96ABF"/>
    <w:rsid w:val="00DC24C4"/>
    <w:rsid w:val="00DD6296"/>
    <w:rsid w:val="00EA2950"/>
    <w:rsid w:val="00F040ED"/>
    <w:rsid w:val="00F97A8E"/>
    <w:rsid w:val="00FC147F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EFC1A49B114804A07FF9B41E506FCC">
    <w:name w:val="C7EFC1A49B114804A07FF9B41E506FCC"/>
    <w:rsid w:val="00573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7F08-BB4A-48AA-8C6D-8FDFD2EE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9942</Words>
  <Characters>59654</Characters>
  <Application>Microsoft Office Word</Application>
  <DocSecurity>0</DocSecurity>
  <Lines>497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nieograniczony. Nr sprawy: DM.252.29.2021</vt:lpstr>
    </vt:vector>
  </TitlesOfParts>
  <Company/>
  <LinksUpToDate>false</LinksUpToDate>
  <CharactersWithSpaces>69458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nieograniczony. Nr sprawy: DM.252.29.2021</dc:title>
  <dc:creator>p.paczkowski</dc:creator>
  <cp:lastModifiedBy>a.jundzill</cp:lastModifiedBy>
  <cp:revision>2</cp:revision>
  <cp:lastPrinted>2021-11-02T06:15:00Z</cp:lastPrinted>
  <dcterms:created xsi:type="dcterms:W3CDTF">2021-11-02T06:18:00Z</dcterms:created>
  <dcterms:modified xsi:type="dcterms:W3CDTF">2021-11-02T06:18:00Z</dcterms:modified>
</cp:coreProperties>
</file>