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A1" w:rsidRPr="0093600A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Liberation Serif" w:eastAsia="SimSun" w:hAnsi="Liberation Serif" w:cs="Times New Roman"/>
          <w:kern w:val="1"/>
          <w:sz w:val="18"/>
          <w:szCs w:val="18"/>
          <w:lang w:eastAsia="zh-CN"/>
        </w:rPr>
      </w:pPr>
      <w:r w:rsidRPr="0093600A">
        <w:rPr>
          <w:rFonts w:ascii="Arial" w:eastAsia="SimSun" w:hAnsi="Arial" w:cs="Arial"/>
          <w:b/>
          <w:bCs/>
          <w:color w:val="000000"/>
          <w:kern w:val="1"/>
          <w:sz w:val="18"/>
          <w:szCs w:val="18"/>
          <w:lang w:eastAsia="ar-SA"/>
        </w:rPr>
        <w:t>Załącznik nr 1 do SWZ</w:t>
      </w:r>
    </w:p>
    <w:p w:rsidR="0093600A" w:rsidRDefault="0093600A" w:rsidP="0093600A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ar-SA"/>
        </w:rPr>
      </w:pPr>
      <w:r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ar-SA"/>
        </w:rPr>
        <w:t xml:space="preserve">                                                  </w:t>
      </w:r>
    </w:p>
    <w:p w:rsidR="006E5FA1" w:rsidRPr="0093600A" w:rsidRDefault="006E5FA1" w:rsidP="00065B35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8"/>
          <w:szCs w:val="28"/>
          <w:lang w:eastAsia="zh-CN"/>
        </w:rPr>
      </w:pPr>
      <w:r w:rsidRPr="0093600A">
        <w:rPr>
          <w:rFonts w:ascii="Arial" w:eastAsia="SimSun" w:hAnsi="Arial" w:cs="Arial"/>
          <w:b/>
          <w:bCs/>
          <w:color w:val="000000"/>
          <w:kern w:val="1"/>
          <w:sz w:val="28"/>
          <w:szCs w:val="28"/>
          <w:lang w:eastAsia="ar-SA"/>
        </w:rPr>
        <w:t>OFERTA</w:t>
      </w: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93600A">
        <w:rPr>
          <w:rFonts w:ascii="Arial" w:eastAsia="SimSun" w:hAnsi="Arial" w:cs="Arial"/>
          <w:color w:val="000000"/>
          <w:kern w:val="1"/>
          <w:sz w:val="28"/>
          <w:szCs w:val="28"/>
          <w:shd w:val="clear" w:color="auto" w:fill="FFFFFF"/>
          <w:lang w:eastAsia="ar-SA"/>
        </w:rPr>
        <w:tab/>
      </w:r>
      <w:r w:rsidRPr="0093600A">
        <w:rPr>
          <w:rFonts w:ascii="Arial" w:eastAsia="SimSun" w:hAnsi="Arial" w:cs="Arial"/>
          <w:color w:val="000000"/>
          <w:kern w:val="1"/>
          <w:sz w:val="28"/>
          <w:szCs w:val="28"/>
          <w:shd w:val="clear" w:color="auto" w:fill="FFFFFF"/>
          <w:lang w:eastAsia="ar-SA"/>
        </w:rPr>
        <w:tab/>
        <w:t xml:space="preserve">  </w:t>
      </w:r>
      <w:r w:rsidRPr="0093600A">
        <w:rPr>
          <w:rFonts w:ascii="Arial" w:eastAsia="SimSun" w:hAnsi="Arial" w:cs="Arial"/>
          <w:color w:val="000000"/>
          <w:kern w:val="1"/>
          <w:sz w:val="28"/>
          <w:szCs w:val="28"/>
          <w:shd w:val="clear" w:color="auto" w:fill="FFFFFF"/>
          <w:lang w:eastAsia="ar-SA"/>
        </w:rPr>
        <w:tab/>
      </w:r>
      <w:r w:rsidRPr="0093600A">
        <w:rPr>
          <w:rFonts w:ascii="Arial" w:eastAsia="SimSun" w:hAnsi="Arial" w:cs="Arial"/>
          <w:kern w:val="1"/>
          <w:sz w:val="28"/>
          <w:szCs w:val="28"/>
          <w:shd w:val="clear" w:color="auto" w:fill="FFFFFF"/>
          <w:lang w:eastAsia="ar-SA"/>
        </w:rPr>
        <w:tab/>
      </w:r>
      <w:r w:rsidRPr="0093600A">
        <w:rPr>
          <w:rFonts w:ascii="Arial" w:eastAsia="SimSun" w:hAnsi="Arial" w:cs="Arial"/>
          <w:kern w:val="1"/>
          <w:sz w:val="28"/>
          <w:szCs w:val="28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  <w:t>Do</w:t>
      </w:r>
    </w:p>
    <w:p w:rsidR="006E5FA1" w:rsidRPr="006E5FA1" w:rsidRDefault="0093600A" w:rsidP="006E5FA1">
      <w:pPr>
        <w:widowControl w:val="0"/>
        <w:numPr>
          <w:ilvl w:val="0"/>
          <w:numId w:val="11"/>
        </w:numPr>
        <w:suppressAutoHyphens/>
        <w:spacing w:after="0" w:line="240" w:lineRule="auto"/>
        <w:ind w:left="4253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>
        <w:rPr>
          <w:rFonts w:ascii="Arial" w:eastAsia="SimSun" w:hAnsi="Arial" w:cs="Arial"/>
          <w:b/>
          <w:bCs/>
          <w:smallCaps/>
          <w:kern w:val="1"/>
          <w:sz w:val="20"/>
          <w:szCs w:val="20"/>
          <w:lang w:eastAsia="ar-SA"/>
        </w:rPr>
        <w:t xml:space="preserve">                               Zarząd Dróg powiatowych w Pasłęku</w:t>
      </w:r>
      <w:r w:rsidR="006E5FA1" w:rsidRPr="006E5FA1">
        <w:rPr>
          <w:rFonts w:ascii="Arial" w:eastAsia="SimSun" w:hAnsi="Arial" w:cs="Arial"/>
          <w:b/>
          <w:bCs/>
          <w:smallCaps/>
          <w:kern w:val="1"/>
          <w:sz w:val="20"/>
          <w:szCs w:val="20"/>
          <w:lang w:eastAsia="ar-SA"/>
        </w:rPr>
        <w:t xml:space="preserve"> </w:t>
      </w:r>
    </w:p>
    <w:p w:rsidR="006E5FA1" w:rsidRPr="006E5FA1" w:rsidRDefault="0093600A" w:rsidP="006E5FA1">
      <w:pPr>
        <w:widowControl w:val="0"/>
        <w:numPr>
          <w:ilvl w:val="0"/>
          <w:numId w:val="11"/>
        </w:numPr>
        <w:suppressAutoHyphens/>
        <w:spacing w:after="0" w:line="240" w:lineRule="auto"/>
        <w:ind w:left="4253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>
        <w:rPr>
          <w:rFonts w:ascii="Arial" w:eastAsia="SimSun" w:hAnsi="Arial" w:cs="Arial"/>
          <w:b/>
          <w:bCs/>
          <w:smallCaps/>
          <w:kern w:val="1"/>
          <w:sz w:val="20"/>
          <w:szCs w:val="20"/>
          <w:lang w:eastAsia="ar-SA"/>
        </w:rPr>
        <w:t xml:space="preserve">                               ul. Dworcowa 6</w:t>
      </w:r>
    </w:p>
    <w:p w:rsidR="006E5FA1" w:rsidRPr="006E5FA1" w:rsidRDefault="0093600A" w:rsidP="006E5FA1">
      <w:pPr>
        <w:widowControl w:val="0"/>
        <w:numPr>
          <w:ilvl w:val="0"/>
          <w:numId w:val="11"/>
        </w:numPr>
        <w:suppressAutoHyphens/>
        <w:spacing w:after="0" w:line="240" w:lineRule="auto"/>
        <w:ind w:left="4253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>
        <w:rPr>
          <w:rFonts w:ascii="Arial" w:eastAsia="SimSun" w:hAnsi="Arial" w:cs="Arial"/>
          <w:b/>
          <w:bCs/>
          <w:smallCaps/>
          <w:kern w:val="1"/>
          <w:sz w:val="20"/>
          <w:szCs w:val="20"/>
          <w:lang w:eastAsia="ar-SA"/>
        </w:rPr>
        <w:t xml:space="preserve">                               14-400 Pasłęk</w:t>
      </w:r>
    </w:p>
    <w:p w:rsidR="006E5FA1" w:rsidRPr="006E5FA1" w:rsidRDefault="006E5FA1" w:rsidP="006E5FA1">
      <w:pPr>
        <w:widowControl w:val="0"/>
        <w:numPr>
          <w:ilvl w:val="0"/>
          <w:numId w:val="11"/>
        </w:numPr>
        <w:suppressAutoHyphens/>
        <w:spacing w:after="0" w:line="240" w:lineRule="auto"/>
        <w:ind w:left="4253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:rsidR="0093600A" w:rsidRPr="0093600A" w:rsidRDefault="006E5FA1" w:rsidP="00065B35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W odpowiedzi na ogłoszenie o zamówieniu dotyczące postępowania o udzielenie zamówienia publicznego na: </w:t>
      </w:r>
      <w:r w:rsidR="0093600A" w:rsidRPr="0093600A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zh-CN"/>
        </w:rPr>
        <w:t>„</w:t>
      </w:r>
      <w:r w:rsidR="00065B35" w:rsidRPr="00065B35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zh-CN"/>
        </w:rPr>
        <w:t xml:space="preserve">Usługi przy zimowym utrzymaniu dróg powiatowych na terenie powiatu elbląskiego </w:t>
      </w:r>
      <w:r w:rsidR="00561F09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zh-CN"/>
        </w:rPr>
        <w:t>w latach 2021-2022</w:t>
      </w:r>
      <w:r w:rsidR="0093600A" w:rsidRPr="0093600A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zh-CN"/>
        </w:rPr>
        <w:t>”</w:t>
      </w:r>
      <w:r w:rsidR="00065B35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zh-CN"/>
        </w:rPr>
        <w:t>.</w:t>
      </w:r>
      <w:r w:rsidR="0093600A" w:rsidRPr="0093600A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zh-CN"/>
        </w:rPr>
        <w:t xml:space="preserve"> </w:t>
      </w:r>
    </w:p>
    <w:p w:rsidR="006E5FA1" w:rsidRPr="006E5FA1" w:rsidRDefault="006E5FA1" w:rsidP="006E5FA1">
      <w:pPr>
        <w:widowControl w:val="0"/>
        <w:suppressAutoHyphens/>
        <w:autoSpaceDE w:val="0"/>
        <w:spacing w:after="0" w:line="240" w:lineRule="auto"/>
        <w:jc w:val="both"/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zh-CN"/>
        </w:rPr>
      </w:pP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Znak postępowania:</w:t>
      </w:r>
      <w:r w:rsidR="0093600A">
        <w:rPr>
          <w:rFonts w:ascii="Arial" w:eastAsia="SimSun" w:hAnsi="Arial" w:cs="Arial"/>
          <w:b/>
          <w:bCs/>
          <w:caps/>
          <w:kern w:val="1"/>
          <w:sz w:val="20"/>
          <w:szCs w:val="20"/>
          <w:lang w:eastAsia="ar-SA"/>
        </w:rPr>
        <w:t xml:space="preserve"> </w:t>
      </w:r>
      <w:r w:rsidR="00065B35">
        <w:rPr>
          <w:rFonts w:ascii="Arial" w:eastAsia="SimSun" w:hAnsi="Arial" w:cs="Arial"/>
          <w:b/>
          <w:bCs/>
          <w:caps/>
          <w:kern w:val="1"/>
          <w:sz w:val="20"/>
          <w:szCs w:val="20"/>
          <w:lang w:eastAsia="ar-SA"/>
        </w:rPr>
        <w:t>DM.252.2</w:t>
      </w:r>
      <w:r w:rsidR="008C075E">
        <w:rPr>
          <w:rFonts w:ascii="Arial" w:eastAsia="SimSun" w:hAnsi="Arial" w:cs="Arial"/>
          <w:b/>
          <w:bCs/>
          <w:caps/>
          <w:kern w:val="1"/>
          <w:sz w:val="20"/>
          <w:szCs w:val="20"/>
          <w:lang w:eastAsia="ar-SA"/>
        </w:rPr>
        <w:t>8</w:t>
      </w:r>
      <w:r w:rsidR="00065B35">
        <w:rPr>
          <w:rFonts w:ascii="Arial" w:eastAsia="SimSun" w:hAnsi="Arial" w:cs="Arial"/>
          <w:b/>
          <w:bCs/>
          <w:caps/>
          <w:kern w:val="1"/>
          <w:sz w:val="20"/>
          <w:szCs w:val="20"/>
          <w:lang w:eastAsia="ar-SA"/>
        </w:rPr>
        <w:t>.2021</w:t>
      </w: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MY NIŻEJ PODPISANI/JA NIŻEJ PODPISANY*</w:t>
      </w:r>
    </w:p>
    <w:p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………………………………………………………………………………………………… </w:t>
      </w:r>
    </w:p>
    <w:p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działając w imieniu i na rzecz</w:t>
      </w:r>
    </w:p>
    <w:p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t xml:space="preserve"> (nazwa (firma) dokładny adres Wykonawcy/Wykonawców)</w:t>
      </w:r>
    </w:p>
    <w:p w:rsid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center"/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</w:pP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t>(w przypadku składania oferty przez podmioty występujące wspólnie podać nazwy(firmy) i dokładne adresy wszystkich Wykonawców)</w:t>
      </w:r>
    </w:p>
    <w:p w:rsidR="00065B35" w:rsidRPr="006E5FA1" w:rsidRDefault="00065B35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:rsidR="006E5FA1" w:rsidRPr="006E5FA1" w:rsidRDefault="006E5FA1" w:rsidP="00065B35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SKŁADAM OFERTĘ na wykonanie przedmiotu zamówienia w zakresie określonym w Specyfikacji Warunków Zamówienia. </w:t>
      </w:r>
    </w:p>
    <w:p w:rsidR="006E5FA1" w:rsidRPr="006E5FA1" w:rsidRDefault="006E5FA1" w:rsidP="00065B35">
      <w:pPr>
        <w:tabs>
          <w:tab w:val="left" w:pos="426"/>
        </w:tabs>
        <w:suppressAutoHyphens/>
        <w:spacing w:after="0" w:line="240" w:lineRule="auto"/>
        <w:ind w:left="66" w:hanging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:rsidR="006E5FA1" w:rsidRPr="00065B35" w:rsidRDefault="006E5FA1" w:rsidP="00065B35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OŚWIADCZAM, że zapoznałem się ze Specyfikacją Warunków Zamówienia  (SWZ) oraz wyjaśnieniami i zmianami SWZ przekazanymi przez Zamawiającego i uznaję się za związanego określonymi w nich postanowieniami i zasadami postępowania.</w:t>
      </w:r>
    </w:p>
    <w:p w:rsidR="00065B35" w:rsidRPr="003B46DB" w:rsidRDefault="00065B35" w:rsidP="00065B35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:rsidR="003B46DB" w:rsidRPr="00E27FDD" w:rsidRDefault="00E27FDD" w:rsidP="008C075E">
      <w:pPr>
        <w:autoSpaceDE w:val="0"/>
        <w:spacing w:after="0" w:line="240" w:lineRule="auto"/>
        <w:ind w:left="426" w:hanging="426"/>
        <w:jc w:val="both"/>
        <w:rPr>
          <w:rFonts w:ascii="Arial" w:hAnsi="Arial" w:cs="Arial"/>
          <w:color w:val="C00000"/>
          <w:sz w:val="20"/>
          <w:szCs w:val="20"/>
          <w:lang w:eastAsia="pl-PL"/>
        </w:rPr>
      </w:pPr>
      <w:r>
        <w:rPr>
          <w:sz w:val="24"/>
          <w:szCs w:val="24"/>
          <w:lang w:eastAsia="pl-PL"/>
        </w:rPr>
        <w:t xml:space="preserve">2.1  </w:t>
      </w:r>
      <w:r w:rsidR="003B46DB" w:rsidRPr="00E27FDD">
        <w:rPr>
          <w:rFonts w:ascii="Arial" w:hAnsi="Arial" w:cs="Arial"/>
          <w:sz w:val="20"/>
          <w:szCs w:val="20"/>
          <w:lang w:eastAsia="pl-PL"/>
        </w:rPr>
        <w:t>W odpowiedzi na ogłoszenie postępowania o udzielenie zamówienia publicznego pn.</w:t>
      </w:r>
      <w:r w:rsidR="00065B35">
        <w:rPr>
          <w:rFonts w:ascii="Arial" w:hAnsi="Arial" w:cs="Arial"/>
          <w:sz w:val="20"/>
          <w:szCs w:val="20"/>
          <w:lang w:eastAsia="pl-PL"/>
        </w:rPr>
        <w:t xml:space="preserve"> </w:t>
      </w:r>
      <w:r w:rsidR="003B46DB" w:rsidRPr="00E27FDD">
        <w:rPr>
          <w:rFonts w:ascii="Arial" w:hAnsi="Arial" w:cs="Arial"/>
          <w:b/>
          <w:sz w:val="20"/>
          <w:szCs w:val="20"/>
          <w:lang w:eastAsia="pl-PL"/>
        </w:rPr>
        <w:t>„</w:t>
      </w:r>
      <w:r w:rsidR="00065B35" w:rsidRPr="00065B35">
        <w:rPr>
          <w:rFonts w:ascii="Arial" w:hAnsi="Arial" w:cs="Arial"/>
          <w:b/>
          <w:sz w:val="20"/>
          <w:szCs w:val="20"/>
          <w:lang w:eastAsia="pl-PL"/>
        </w:rPr>
        <w:t xml:space="preserve">Usługi przy zimowym utrzymaniu dróg powiatowych na terenie powiatu elbląskiego w </w:t>
      </w:r>
      <w:r w:rsidR="00D92618">
        <w:rPr>
          <w:rFonts w:ascii="Arial" w:hAnsi="Arial" w:cs="Arial"/>
          <w:b/>
          <w:sz w:val="20"/>
          <w:szCs w:val="20"/>
          <w:lang w:eastAsia="pl-PL"/>
        </w:rPr>
        <w:t>latach 2021/2022</w:t>
      </w:r>
      <w:r w:rsidR="003B46DB" w:rsidRPr="00E27FDD">
        <w:rPr>
          <w:rFonts w:ascii="Arial" w:hAnsi="Arial" w:cs="Arial"/>
          <w:b/>
          <w:sz w:val="20"/>
          <w:szCs w:val="20"/>
          <w:lang w:eastAsia="pl-PL"/>
        </w:rPr>
        <w:t>”</w:t>
      </w:r>
    </w:p>
    <w:p w:rsidR="003B46DB" w:rsidRDefault="00FC1DEE" w:rsidP="00E27FDD">
      <w:pPr>
        <w:tabs>
          <w:tab w:val="left" w:pos="284"/>
        </w:tabs>
        <w:spacing w:after="0" w:line="40" w:lineRule="atLeast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7FDD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3B46DB" w:rsidRPr="003B46DB">
        <w:rPr>
          <w:rFonts w:ascii="Arial" w:eastAsia="Times New Roman" w:hAnsi="Arial" w:cs="Arial"/>
          <w:sz w:val="20"/>
          <w:szCs w:val="20"/>
          <w:lang w:eastAsia="pl-PL"/>
        </w:rPr>
        <w:t>obowiązuję / zobowiązujemy się wykonać przedmiot zamówienia zgodnie z</w:t>
      </w:r>
      <w:r w:rsidR="00771CA0" w:rsidRPr="00E27FDD">
        <w:rPr>
          <w:rFonts w:ascii="Arial" w:eastAsia="Times New Roman" w:hAnsi="Arial" w:cs="Arial"/>
          <w:sz w:val="20"/>
          <w:szCs w:val="20"/>
          <w:lang w:eastAsia="pl-PL"/>
        </w:rPr>
        <w:t xml:space="preserve"> wymogami Specyfikacji </w:t>
      </w:r>
      <w:r w:rsidR="003B46DB" w:rsidRPr="003B46DB">
        <w:rPr>
          <w:rFonts w:ascii="Arial" w:eastAsia="Times New Roman" w:hAnsi="Arial" w:cs="Arial"/>
          <w:sz w:val="20"/>
          <w:szCs w:val="20"/>
          <w:lang w:eastAsia="pl-PL"/>
        </w:rPr>
        <w:t xml:space="preserve"> Warunków Zamówienia w następującym zakresie: </w:t>
      </w:r>
    </w:p>
    <w:p w:rsidR="00B24386" w:rsidRPr="003B46DB" w:rsidRDefault="00B24386" w:rsidP="00E27FDD">
      <w:pPr>
        <w:tabs>
          <w:tab w:val="left" w:pos="284"/>
        </w:tabs>
        <w:spacing w:after="0" w:line="40" w:lineRule="atLeast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65B35" w:rsidRPr="00561F09" w:rsidRDefault="00561F09" w:rsidP="00065B35">
      <w:pPr>
        <w:numPr>
          <w:ilvl w:val="0"/>
          <w:numId w:val="30"/>
        </w:numPr>
        <w:tabs>
          <w:tab w:val="left" w:pos="284"/>
        </w:tabs>
        <w:spacing w:after="0" w:line="40" w:lineRule="atLeast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561F0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Część 1 - </w:t>
      </w:r>
      <w:r w:rsidR="00001201" w:rsidRPr="00561F0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Zadanie nr 1 – </w:t>
      </w:r>
      <w:r w:rsidR="00065B35" w:rsidRPr="00561F0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teren działania - drogi powiatowe gmin Elbląg, Gronowo Elbląskie i Markusy o dł.190,868 km,</w:t>
      </w:r>
      <w:r w:rsidR="00771CA0" w:rsidRPr="00561F0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</w:t>
      </w:r>
      <w:r w:rsidR="003B46DB" w:rsidRPr="00561F0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za kwotę</w:t>
      </w:r>
      <w:r w:rsidR="00065B35" w:rsidRPr="00561F0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:</w:t>
      </w:r>
    </w:p>
    <w:p w:rsidR="00065B35" w:rsidRPr="00561F09" w:rsidRDefault="003B46DB" w:rsidP="00065B35">
      <w:pPr>
        <w:tabs>
          <w:tab w:val="left" w:pos="284"/>
        </w:tabs>
        <w:spacing w:after="0" w:line="40" w:lineRule="atLeast"/>
        <w:ind w:left="100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61F0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netto: </w:t>
      </w:r>
      <w:r w:rsidR="00001201" w:rsidRPr="00561F0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</w:t>
      </w:r>
      <w:r w:rsidR="00065B35" w:rsidRPr="00561F0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……….</w:t>
      </w:r>
      <w:r w:rsidR="00001201" w:rsidRPr="00561F0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</w:t>
      </w:r>
      <w:r w:rsidRPr="00561F0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  <w:r w:rsidR="00065B35" w:rsidRPr="00561F0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561F0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zł,</w:t>
      </w:r>
      <w:r w:rsidRPr="00561F0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</w:t>
      </w:r>
      <w:r w:rsidRPr="00561F0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(słowni</w:t>
      </w:r>
      <w:r w:rsidR="00771CA0" w:rsidRPr="00561F0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e zł:…………………</w:t>
      </w:r>
      <w:r w:rsidR="00065B35" w:rsidRPr="00561F0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</w:t>
      </w:r>
      <w:r w:rsidR="00771CA0" w:rsidRPr="00561F0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</w:t>
      </w:r>
      <w:r w:rsidR="00065B35" w:rsidRPr="00561F0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……..…</w:t>
      </w:r>
      <w:r w:rsidR="00771CA0" w:rsidRPr="00561F0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</w:t>
      </w:r>
      <w:r w:rsidRPr="00561F0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….)</w:t>
      </w:r>
      <w:r w:rsidR="00065B35" w:rsidRPr="00561F0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</w:t>
      </w:r>
    </w:p>
    <w:p w:rsidR="00065B35" w:rsidRPr="00561F09" w:rsidRDefault="003B46DB" w:rsidP="00065B35">
      <w:pPr>
        <w:tabs>
          <w:tab w:val="left" w:pos="284"/>
        </w:tabs>
        <w:spacing w:after="0" w:line="40" w:lineRule="atLeast"/>
        <w:ind w:left="100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61F0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podatek VAT </w:t>
      </w:r>
      <w:r w:rsidR="00065B35" w:rsidRPr="00561F0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</w:t>
      </w:r>
      <w:r w:rsidRPr="00561F0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</w:t>
      </w:r>
      <w:r w:rsidRPr="00561F0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%</w:t>
      </w:r>
      <w:r w:rsidR="00065B35" w:rsidRPr="00561F0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</w:t>
      </w:r>
      <w:r w:rsidRPr="00561F0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065B35" w:rsidRPr="00561F0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zł:…………………..,</w:t>
      </w:r>
    </w:p>
    <w:p w:rsidR="003B46DB" w:rsidRPr="00561F09" w:rsidRDefault="003B46DB" w:rsidP="00065B35">
      <w:pPr>
        <w:tabs>
          <w:tab w:val="left" w:pos="284"/>
        </w:tabs>
        <w:spacing w:after="0" w:line="40" w:lineRule="atLeast"/>
        <w:ind w:left="1004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561F0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brutto:</w:t>
      </w:r>
      <w:r w:rsidR="00065B35" w:rsidRPr="00561F0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..............</w:t>
      </w:r>
      <w:r w:rsidRPr="00561F0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......</w:t>
      </w:r>
      <w:r w:rsidR="00065B35" w:rsidRPr="00561F0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561F0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zł</w:t>
      </w:r>
      <w:r w:rsidR="00065B35" w:rsidRPr="00561F0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</w:t>
      </w:r>
      <w:r w:rsidRPr="00561F0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065B35" w:rsidRPr="00561F0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(słownie zł:…………………………………………………..…….….),</w:t>
      </w:r>
    </w:p>
    <w:p w:rsidR="00001201" w:rsidRPr="00561F09" w:rsidRDefault="00001201" w:rsidP="00001201">
      <w:pPr>
        <w:spacing w:after="0" w:line="40" w:lineRule="atLeast"/>
        <w:ind w:left="1004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065B35" w:rsidRPr="00561F09" w:rsidRDefault="00561F09" w:rsidP="00065B35">
      <w:pPr>
        <w:numPr>
          <w:ilvl w:val="0"/>
          <w:numId w:val="30"/>
        </w:numPr>
        <w:tabs>
          <w:tab w:val="left" w:pos="284"/>
        </w:tabs>
        <w:spacing w:after="0" w:line="40" w:lineRule="atLeast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561F0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Część 2 - </w:t>
      </w:r>
      <w:r w:rsidR="00065B35" w:rsidRPr="00561F0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Zadanie nr 2 – </w:t>
      </w:r>
      <w:r w:rsidRPr="00561F09">
        <w:rPr>
          <w:rFonts w:ascii="Arial" w:hAnsi="Arial" w:cs="Arial"/>
          <w:b/>
          <w:color w:val="000000" w:themeColor="text1"/>
          <w:sz w:val="20"/>
          <w:szCs w:val="20"/>
        </w:rPr>
        <w:t>teren działania – drogi i ulice powiatowe gminy i miasta Tolkmicko oraz gminy Milejewo dł. 33,218</w:t>
      </w:r>
      <w:r w:rsidRPr="00561F09">
        <w:rPr>
          <w:rFonts w:ascii="Arial" w:eastAsia="SimSun" w:hAnsi="Arial" w:cs="Arial"/>
          <w:b/>
          <w:color w:val="000000" w:themeColor="text1"/>
          <w:kern w:val="1"/>
          <w:sz w:val="20"/>
          <w:szCs w:val="20"/>
          <w:lang w:eastAsia="ar-SA"/>
        </w:rPr>
        <w:t xml:space="preserve"> km,</w:t>
      </w:r>
      <w:r w:rsidR="00065B35" w:rsidRPr="00561F0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za kwotę:</w:t>
      </w:r>
    </w:p>
    <w:p w:rsidR="00065B35" w:rsidRPr="00561F09" w:rsidRDefault="00065B35" w:rsidP="00065B35">
      <w:pPr>
        <w:tabs>
          <w:tab w:val="left" w:pos="284"/>
        </w:tabs>
        <w:spacing w:after="0" w:line="40" w:lineRule="atLeast"/>
        <w:ind w:left="100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61F0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netto: </w:t>
      </w:r>
      <w:r w:rsidRPr="00561F0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…………….…. zł,</w:t>
      </w:r>
      <w:r w:rsidRPr="00561F0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</w:t>
      </w:r>
      <w:r w:rsidRPr="00561F0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(słownie zł:…………………………………………………..……….),</w:t>
      </w:r>
    </w:p>
    <w:p w:rsidR="00065B35" w:rsidRPr="00561F09" w:rsidRDefault="00065B35" w:rsidP="00065B35">
      <w:pPr>
        <w:tabs>
          <w:tab w:val="left" w:pos="284"/>
        </w:tabs>
        <w:spacing w:after="0" w:line="40" w:lineRule="atLeast"/>
        <w:ind w:left="100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61F0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podatek VAT </w:t>
      </w:r>
      <w:r w:rsidRPr="00561F0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</w:t>
      </w:r>
      <w:r w:rsidRPr="00561F0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</w:t>
      </w:r>
      <w:r w:rsidRPr="00561F0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%, zł:…………………..,</w:t>
      </w:r>
    </w:p>
    <w:p w:rsidR="00065B35" w:rsidRPr="00561F09" w:rsidRDefault="00065B35" w:rsidP="00065B35">
      <w:pPr>
        <w:tabs>
          <w:tab w:val="left" w:pos="284"/>
        </w:tabs>
        <w:spacing w:after="0" w:line="40" w:lineRule="atLeast"/>
        <w:ind w:left="1004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561F0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brutto:</w:t>
      </w:r>
      <w:r w:rsidRPr="00561F0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.................... zł, (słownie zł:…………………………………………………..…….….),</w:t>
      </w:r>
    </w:p>
    <w:p w:rsidR="00001201" w:rsidRPr="00561F09" w:rsidRDefault="00001201" w:rsidP="00001201">
      <w:pPr>
        <w:spacing w:after="0" w:line="40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61F0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          </w:t>
      </w:r>
    </w:p>
    <w:p w:rsidR="00065B35" w:rsidRPr="00561F09" w:rsidRDefault="00561F09" w:rsidP="00065B35">
      <w:pPr>
        <w:numPr>
          <w:ilvl w:val="0"/>
          <w:numId w:val="39"/>
        </w:numPr>
        <w:tabs>
          <w:tab w:val="left" w:pos="284"/>
        </w:tabs>
        <w:spacing w:after="0" w:line="40" w:lineRule="atLeast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561F0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Część 2 - </w:t>
      </w:r>
      <w:r w:rsidR="00065B35" w:rsidRPr="00561F0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Zadanie nr 3 </w:t>
      </w:r>
      <w:r w:rsidRPr="00561F09">
        <w:rPr>
          <w:rFonts w:ascii="Arial" w:hAnsi="Arial" w:cs="Arial"/>
          <w:b/>
          <w:bCs/>
          <w:color w:val="000000" w:themeColor="text1"/>
          <w:sz w:val="20"/>
          <w:szCs w:val="20"/>
        </w:rPr>
        <w:t>- teren działania - drogi powiatowe gmin Milejewo, Młynary i Godkowo o dł. 118,539 km</w:t>
      </w:r>
      <w:r w:rsidR="00065B35" w:rsidRPr="00561F0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, za kwotę:</w:t>
      </w:r>
    </w:p>
    <w:p w:rsidR="00065B35" w:rsidRPr="00561F09" w:rsidRDefault="00065B35" w:rsidP="00065B35">
      <w:pPr>
        <w:tabs>
          <w:tab w:val="left" w:pos="284"/>
        </w:tabs>
        <w:spacing w:after="0" w:line="40" w:lineRule="atLeast"/>
        <w:ind w:left="100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61F0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netto: </w:t>
      </w:r>
      <w:r w:rsidRPr="00561F0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…………….…. zł,</w:t>
      </w:r>
      <w:r w:rsidRPr="00561F0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</w:t>
      </w:r>
      <w:r w:rsidRPr="00561F0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(słownie zł:…………………………………………………..……….),</w:t>
      </w:r>
    </w:p>
    <w:p w:rsidR="00065B35" w:rsidRPr="00561F09" w:rsidRDefault="00065B35" w:rsidP="00065B35">
      <w:pPr>
        <w:tabs>
          <w:tab w:val="left" w:pos="284"/>
        </w:tabs>
        <w:spacing w:after="0" w:line="40" w:lineRule="atLeast"/>
        <w:ind w:left="100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61F0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podatek VAT </w:t>
      </w:r>
      <w:r w:rsidRPr="00561F0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</w:t>
      </w:r>
      <w:r w:rsidRPr="00561F0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</w:t>
      </w:r>
      <w:r w:rsidRPr="00561F0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%, zł:…………………..,</w:t>
      </w:r>
    </w:p>
    <w:p w:rsidR="00065B35" w:rsidRPr="00561F09" w:rsidRDefault="00065B35" w:rsidP="00065B35">
      <w:pPr>
        <w:tabs>
          <w:tab w:val="left" w:pos="284"/>
        </w:tabs>
        <w:spacing w:after="0" w:line="40" w:lineRule="atLeast"/>
        <w:ind w:left="1004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561F0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brutto:</w:t>
      </w:r>
      <w:r w:rsidRPr="00561F0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.................... zł, (słownie zł:…………………………………………………..…….….),</w:t>
      </w:r>
    </w:p>
    <w:p w:rsidR="00E157C0" w:rsidRPr="00E27FDD" w:rsidRDefault="00E157C0" w:rsidP="00E157C0">
      <w:pPr>
        <w:spacing w:after="0" w:line="4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E5FA1" w:rsidRPr="006E5FA1" w:rsidRDefault="006E5FA1" w:rsidP="006E5FA1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ZOBOWIĄZUJĘ SIĘ do wykonania zamówienia w terminie zgodnym z SWZ.</w:t>
      </w:r>
    </w:p>
    <w:p w:rsidR="006E5FA1" w:rsidRPr="006E5FA1" w:rsidRDefault="006E5FA1" w:rsidP="006E5FA1">
      <w:pPr>
        <w:tabs>
          <w:tab w:val="left" w:pos="426"/>
        </w:tabs>
        <w:suppressAutoHyphens/>
        <w:spacing w:after="0" w:line="24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:rsidR="006E5FA1" w:rsidRPr="006E5FA1" w:rsidRDefault="006E5FA1" w:rsidP="006E5FA1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AKCEPTUJĘ projekt umowy bez zastrzeżeń.</w:t>
      </w:r>
    </w:p>
    <w:p w:rsidR="006E5FA1" w:rsidRPr="006E5FA1" w:rsidRDefault="006E5FA1" w:rsidP="006E5FA1">
      <w:pPr>
        <w:tabs>
          <w:tab w:val="left" w:pos="426"/>
        </w:tabs>
        <w:suppressAutoHyphens/>
        <w:spacing w:after="0" w:line="24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:rsidR="006E5FA1" w:rsidRPr="00565B29" w:rsidRDefault="006E5FA1" w:rsidP="006E5FA1">
      <w:pPr>
        <w:widowControl w:val="0"/>
        <w:numPr>
          <w:ilvl w:val="0"/>
          <w:numId w:val="13"/>
        </w:numPr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AKCEPTUJĘ warunki płatności określone przez Zamawiającego w projekcie umowy.</w:t>
      </w:r>
    </w:p>
    <w:p w:rsidR="00565B29" w:rsidRPr="00565B29" w:rsidRDefault="00565B29" w:rsidP="00565B29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:rsidR="00565B29" w:rsidRPr="00565B29" w:rsidRDefault="00565B29" w:rsidP="00565B29">
      <w:pPr>
        <w:widowControl w:val="0"/>
        <w:numPr>
          <w:ilvl w:val="0"/>
          <w:numId w:val="13"/>
        </w:numPr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565B29">
        <w:rPr>
          <w:rFonts w:ascii="Arial" w:eastAsia="SimSun" w:hAnsi="Arial" w:cs="Arial"/>
          <w:kern w:val="1"/>
          <w:sz w:val="20"/>
          <w:szCs w:val="20"/>
          <w:lang w:eastAsia="ar-SA"/>
        </w:rPr>
        <w:t>ZOBOWIĄZUJEMY SIĘ do podjęcia działań w momencie wystąpienia niekorzystnych warunków atmosferycznych, nie później niż w ciągu ……… minut od zgłoszenia przedstawiciela Zamawiającego.</w:t>
      </w:r>
    </w:p>
    <w:p w:rsidR="00565B29" w:rsidRPr="00565B29" w:rsidRDefault="00565B29" w:rsidP="00565B29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:rsidR="006E5FA1" w:rsidRPr="006E5FA1" w:rsidRDefault="006E5FA1" w:rsidP="006E5FA1">
      <w:pPr>
        <w:widowControl w:val="0"/>
        <w:numPr>
          <w:ilvl w:val="0"/>
          <w:numId w:val="13"/>
        </w:numPr>
        <w:tabs>
          <w:tab w:val="left" w:pos="426"/>
          <w:tab w:val="left" w:pos="851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UWAŻAM SIĘ za związanego niniejszą ofertą przez czas wskazany w Specyfikacji Warunków Zamówienia.</w:t>
      </w:r>
    </w:p>
    <w:p w:rsidR="006E5FA1" w:rsidRPr="006E5FA1" w:rsidRDefault="006E5FA1" w:rsidP="006E5FA1">
      <w:pPr>
        <w:tabs>
          <w:tab w:val="left" w:pos="426"/>
          <w:tab w:val="left" w:pos="851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:rsidR="006E5FA1" w:rsidRPr="006E5FA1" w:rsidRDefault="006E5FA1" w:rsidP="006E5FA1">
      <w:pPr>
        <w:widowControl w:val="0"/>
        <w:numPr>
          <w:ilvl w:val="0"/>
          <w:numId w:val="13"/>
        </w:numPr>
        <w:tabs>
          <w:tab w:val="left" w:pos="360"/>
          <w:tab w:val="left" w:pos="426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OŚWIADCZAM, że sposób reprezentacji Wykonawcy*/Wykonawców wspólnie ubiegających się o udzielenie zamówienia* dla potrzeb niniejszego zamówienia jest następujący: </w:t>
      </w:r>
    </w:p>
    <w:p w:rsidR="006E5FA1" w:rsidRPr="006E5FA1" w:rsidRDefault="006E5FA1" w:rsidP="006E5FA1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ind w:left="426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………………………………………………………………………………………………</w:t>
      </w:r>
    </w:p>
    <w:p w:rsidR="006E5FA1" w:rsidRPr="006E5FA1" w:rsidRDefault="006E5FA1" w:rsidP="006E5FA1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ind w:left="426"/>
        <w:jc w:val="center"/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</w:pP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t xml:space="preserve"> (Wypełniają jedynie Wykonawcy składający wspólnie ofertę)</w:t>
      </w:r>
    </w:p>
    <w:p w:rsidR="006E5FA1" w:rsidRPr="006E5FA1" w:rsidRDefault="006E5FA1" w:rsidP="006E5FA1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ind w:left="426"/>
        <w:jc w:val="center"/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</w:pPr>
    </w:p>
    <w:p w:rsidR="006E5FA1" w:rsidRPr="006E5FA1" w:rsidRDefault="006E5FA1" w:rsidP="006E5FA1">
      <w:pPr>
        <w:widowControl w:val="0"/>
        <w:numPr>
          <w:ilvl w:val="0"/>
          <w:numId w:val="13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>OŚWIADCZAM, iż</w:t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</w:t>
      </w: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>ZAMÓWIENIE ZREALIZUJĘ sam*/przy udziale podwykonawców w następującym zakresie*:</w:t>
      </w:r>
    </w:p>
    <w:p w:rsidR="006E5FA1" w:rsidRPr="006E5FA1" w:rsidRDefault="006E5FA1" w:rsidP="00B24386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>Zakres powierzonych prac:</w:t>
      </w:r>
    </w:p>
    <w:p w:rsidR="006E5FA1" w:rsidRPr="006E5FA1" w:rsidRDefault="006E5FA1" w:rsidP="00B24386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>Kwota: ……………………………………. zł lub wskaźnik procentowy w wysokości ………………..%</w:t>
      </w:r>
    </w:p>
    <w:p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 xml:space="preserve"> ……………………………………………………………………………………………………..………</w:t>
      </w:r>
    </w:p>
    <w:p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426"/>
        <w:jc w:val="center"/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</w:pP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t>(zakres powierzonych prac oraz nazwa i adres podwykonawcy o ile są znane)</w:t>
      </w:r>
    </w:p>
    <w:p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426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:rsidR="006E5FA1" w:rsidRPr="006E5FA1" w:rsidRDefault="006E5FA1" w:rsidP="006E5FA1">
      <w:pPr>
        <w:widowControl w:val="0"/>
        <w:numPr>
          <w:ilvl w:val="0"/>
          <w:numId w:val="13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OŚWIADCZAM, iż – za wyjątkiem informacji i dokumentów zawartych  w ofercie, które zostały </w:t>
      </w: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 xml:space="preserve">złożone zgodnie z </w:t>
      </w:r>
      <w:r w:rsidRPr="005E6635">
        <w:rPr>
          <w:rFonts w:ascii="Arial" w:eastAsia="SimSun" w:hAnsi="Arial" w:cs="Arial"/>
          <w:kern w:val="1"/>
          <w:sz w:val="20"/>
          <w:szCs w:val="20"/>
          <w:lang w:eastAsia="zh-CN"/>
        </w:rPr>
        <w:t xml:space="preserve">zapisami rozdz. XVI </w:t>
      </w:r>
      <w:proofErr w:type="spellStart"/>
      <w:r w:rsidRPr="005E6635">
        <w:rPr>
          <w:rFonts w:ascii="Arial" w:eastAsia="SimSun" w:hAnsi="Arial" w:cs="Arial"/>
          <w:kern w:val="1"/>
          <w:sz w:val="20"/>
          <w:szCs w:val="20"/>
          <w:lang w:eastAsia="zh-CN"/>
        </w:rPr>
        <w:t>pkt</w:t>
      </w:r>
      <w:proofErr w:type="spellEnd"/>
      <w:r w:rsidRPr="005E6635">
        <w:rPr>
          <w:rFonts w:ascii="Arial" w:eastAsia="SimSun" w:hAnsi="Arial" w:cs="Arial"/>
          <w:kern w:val="1"/>
          <w:sz w:val="20"/>
          <w:szCs w:val="20"/>
          <w:lang w:eastAsia="zh-CN"/>
        </w:rPr>
        <w:t xml:space="preserve"> 16.6 </w:t>
      </w:r>
      <w:r w:rsidRPr="005E6635">
        <w:rPr>
          <w:rFonts w:ascii="Arial" w:eastAsia="SimSun" w:hAnsi="Arial" w:cs="Arial"/>
          <w:kern w:val="1"/>
          <w:sz w:val="20"/>
          <w:szCs w:val="20"/>
          <w:lang w:eastAsia="ar-SA"/>
        </w:rPr>
        <w:t>-</w:t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niniejsza oferta oraz wszelkie załączniki do niej są jawne i nie zawierają informacji stanowiących tajemnicę przedsiębiorstwa w rozumieniu przepisów o zwalczaniu nieuczciwej konkurencji.</w:t>
      </w:r>
    </w:p>
    <w:p w:rsidR="006E5FA1" w:rsidRPr="006E5FA1" w:rsidRDefault="006E5FA1" w:rsidP="006E5FA1">
      <w:pPr>
        <w:tabs>
          <w:tab w:val="left" w:pos="426"/>
          <w:tab w:val="left" w:pos="480"/>
          <w:tab w:val="left" w:pos="851"/>
        </w:tabs>
        <w:suppressAutoHyphens/>
        <w:spacing w:after="0" w:line="24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:rsidR="006E5FA1" w:rsidRPr="006E5FA1" w:rsidRDefault="006E5FA1" w:rsidP="006E5FA1">
      <w:pPr>
        <w:widowControl w:val="0"/>
        <w:numPr>
          <w:ilvl w:val="0"/>
          <w:numId w:val="13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ZOBOWIĄZUJĘ SIĘ, w przypadku wyboru mojej oferty, do zawarcia umowy zgodnej z niniejszą ofertą, na warunkach określonych w Specyfikacji Istotnych Warunków Zamówienia (w tym w projekcie umowy), w miejscu i terminie wyznaczonym przez Zamawiającego.</w:t>
      </w:r>
    </w:p>
    <w:p w:rsidR="006E5FA1" w:rsidRPr="006E5FA1" w:rsidRDefault="006E5FA1" w:rsidP="006E5FA1">
      <w:pPr>
        <w:tabs>
          <w:tab w:val="left" w:pos="426"/>
          <w:tab w:val="left" w:pos="480"/>
          <w:tab w:val="left" w:pos="851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:rsidR="006E5FA1" w:rsidRPr="006E5FA1" w:rsidRDefault="006E5FA1" w:rsidP="006E5FA1">
      <w:pPr>
        <w:widowControl w:val="0"/>
        <w:numPr>
          <w:ilvl w:val="0"/>
          <w:numId w:val="13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OŚWIADCZAM, iż wypełniłem obowiązki informacyjne przewidziane w art. 13 lub 14 RODO wobec osób fizycznych, od których dane osobowe bezpośrednio lub pośrednio uzyskałem w celu ubiegania się o udzielenie zamówienia publicznego w niniejszym postępowaniu.</w:t>
      </w:r>
    </w:p>
    <w:p w:rsidR="006E5FA1" w:rsidRPr="006E5FA1" w:rsidRDefault="006E5FA1" w:rsidP="006E5FA1">
      <w:pPr>
        <w:tabs>
          <w:tab w:val="left" w:pos="426"/>
          <w:tab w:val="left" w:pos="480"/>
          <w:tab w:val="left" w:pos="851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:rsidR="006E5FA1" w:rsidRPr="006E5FA1" w:rsidRDefault="006E5FA1" w:rsidP="00B24386">
      <w:pPr>
        <w:widowControl w:val="0"/>
        <w:numPr>
          <w:ilvl w:val="0"/>
          <w:numId w:val="13"/>
        </w:numPr>
        <w:tabs>
          <w:tab w:val="clear" w:pos="502"/>
          <w:tab w:val="left" w:pos="426"/>
          <w:tab w:val="left" w:pos="480"/>
          <w:tab w:val="num" w:pos="851"/>
        </w:tabs>
        <w:suppressAutoHyphens/>
        <w:spacing w:after="0" w:line="240" w:lineRule="auto"/>
        <w:ind w:hanging="502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OŚWIADCZAM, iż wybór oferty:</w:t>
      </w:r>
    </w:p>
    <w:p w:rsidR="006E5FA1" w:rsidRPr="006E5FA1" w:rsidRDefault="006E5FA1" w:rsidP="006E5FA1">
      <w:pPr>
        <w:tabs>
          <w:tab w:val="left" w:pos="426"/>
          <w:tab w:val="left" w:pos="4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</w:t>
      </w:r>
    </w:p>
    <w:p w:rsidR="006E5FA1" w:rsidRPr="006E5FA1" w:rsidRDefault="006E5FA1" w:rsidP="006E5FA1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□ NIE PROWADZI* do powstania obowiązku podatkowego u Zamawiającego </w:t>
      </w:r>
    </w:p>
    <w:p w:rsidR="006E5FA1" w:rsidRPr="006E5FA1" w:rsidRDefault="006E5FA1" w:rsidP="006E5FA1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□ PROWADZI* do powstania obowiązku podatkowego u Zamawiającego</w:t>
      </w: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 xml:space="preserve"> </w:t>
      </w:r>
    </w:p>
    <w:p w:rsidR="006E5FA1" w:rsidRPr="006E5FA1" w:rsidRDefault="006E5FA1" w:rsidP="006E5FA1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Liberation Serif"/>
          <w:kern w:val="1"/>
          <w:sz w:val="16"/>
          <w:szCs w:val="16"/>
          <w:lang w:eastAsia="zh-CN"/>
        </w:rPr>
      </w:pPr>
      <w:r w:rsidRPr="006E5FA1">
        <w:rPr>
          <w:rFonts w:ascii="Arial" w:eastAsia="SimSun" w:hAnsi="Arial" w:cs="Arial"/>
          <w:b/>
          <w:bCs/>
          <w:i/>
          <w:iCs/>
          <w:kern w:val="1"/>
          <w:sz w:val="16"/>
          <w:szCs w:val="16"/>
          <w:u w:val="single"/>
          <w:lang w:eastAsia="ar-SA"/>
        </w:rPr>
        <w:t>* zaznaczyć właściwe</w:t>
      </w:r>
      <w:r w:rsidRPr="006E5FA1">
        <w:rPr>
          <w:rFonts w:ascii="Liberation Serif" w:eastAsia="SimSun" w:hAnsi="Liberation Serif" w:cs="Liberation Serif"/>
          <w:kern w:val="1"/>
          <w:sz w:val="16"/>
          <w:szCs w:val="16"/>
          <w:lang w:eastAsia="zh-CN"/>
        </w:rPr>
        <w:t xml:space="preserve"> </w:t>
      </w:r>
    </w:p>
    <w:p w:rsidR="006E5FA1" w:rsidRPr="006E5FA1" w:rsidRDefault="006E5FA1" w:rsidP="006E5FA1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Times New Roman"/>
          <w:color w:val="FF0000"/>
          <w:kern w:val="1"/>
          <w:sz w:val="16"/>
          <w:szCs w:val="16"/>
          <w:lang w:eastAsia="zh-CN"/>
        </w:rPr>
      </w:pPr>
    </w:p>
    <w:p w:rsidR="006E5FA1" w:rsidRPr="006E5FA1" w:rsidRDefault="006E5FA1" w:rsidP="006E5FA1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 xml:space="preserve">Nazwa (rodzaj) towaru lub usługi, dla których dostawa będzie prowadzić do jego powstania, wartość towaru lub usługi objętego obowiązkiem podatkowym Zamawiającego (bez kwoty podatku), stawka podatku od towarów i usług, która zgodnie z wiedzą Wykonawcy będzie miała zastosowanie – </w:t>
      </w:r>
      <w:r w:rsidRPr="006E5FA1">
        <w:rPr>
          <w:rFonts w:ascii="Arial" w:eastAsia="SimSun" w:hAnsi="Arial" w:cs="Arial"/>
          <w:i/>
          <w:iCs/>
          <w:kern w:val="1"/>
          <w:sz w:val="20"/>
          <w:szCs w:val="20"/>
          <w:u w:val="single"/>
          <w:lang w:eastAsia="zh-CN"/>
        </w:rPr>
        <w:t>wskazać jeżeli dotyczy:</w:t>
      </w:r>
    </w:p>
    <w:p w:rsidR="006E5FA1" w:rsidRPr="006E5FA1" w:rsidRDefault="006E5FA1" w:rsidP="006E5FA1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>…………………………..……………………………………………………………………………………….</w:t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.</w:t>
      </w: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E5FA1" w:rsidRPr="006E5FA1" w:rsidRDefault="006E5FA1" w:rsidP="006E5FA1">
      <w:pPr>
        <w:widowControl w:val="0"/>
        <w:tabs>
          <w:tab w:val="left" w:pos="426"/>
          <w:tab w:val="left" w:pos="480"/>
          <w:tab w:val="left" w:pos="851"/>
        </w:tabs>
        <w:suppressAutoHyphens/>
        <w:spacing w:after="0" w:line="24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:rsidR="006E5FA1" w:rsidRPr="006E5FA1" w:rsidRDefault="006E5FA1" w:rsidP="006E5FA1">
      <w:pPr>
        <w:widowControl w:val="0"/>
        <w:numPr>
          <w:ilvl w:val="0"/>
          <w:numId w:val="13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OŚWIADCZAM, że zgodnie z ustawą z dnia 06 marca 2018 r. Prawo przedsiębiorc</w:t>
      </w:r>
      <w:r w:rsidRPr="005E6635">
        <w:rPr>
          <w:rFonts w:ascii="Arial" w:eastAsia="SimSun" w:hAnsi="Arial" w:cs="Arial"/>
          <w:kern w:val="1"/>
          <w:sz w:val="20"/>
          <w:szCs w:val="20"/>
          <w:lang w:eastAsia="ar-SA"/>
        </w:rPr>
        <w:t>ów (</w:t>
      </w:r>
      <w:r w:rsidR="005E6635" w:rsidRPr="005E6635">
        <w:rPr>
          <w:rFonts w:ascii="Arial" w:eastAsia="SimSun" w:hAnsi="Arial" w:cs="Arial"/>
          <w:kern w:val="1"/>
          <w:sz w:val="20"/>
          <w:szCs w:val="20"/>
          <w:lang w:eastAsia="ar-SA"/>
        </w:rPr>
        <w:t>Dz. U. 2021, poz. 162</w:t>
      </w:r>
      <w:r w:rsidRPr="005E6635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ze zm.) jestem:</w:t>
      </w:r>
    </w:p>
    <w:p w:rsidR="006E5FA1" w:rsidRPr="006E5FA1" w:rsidRDefault="006E5FA1" w:rsidP="006E5FA1">
      <w:pPr>
        <w:tabs>
          <w:tab w:val="left" w:pos="426"/>
          <w:tab w:val="left" w:pos="480"/>
          <w:tab w:val="left" w:pos="851"/>
        </w:tabs>
        <w:suppressAutoHyphens/>
        <w:spacing w:after="0" w:line="24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36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□ </w:t>
      </w:r>
      <w:proofErr w:type="spellStart"/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Mikroprzedsiębiorcą</w:t>
      </w:r>
      <w:proofErr w:type="spellEnd"/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*</w:t>
      </w:r>
    </w:p>
    <w:p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36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□ Małym przedsiębiorcą*</w:t>
      </w:r>
    </w:p>
    <w:p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360" w:lineRule="auto"/>
        <w:ind w:left="66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□ Średnim przedsiębiorcą*</w:t>
      </w:r>
    </w:p>
    <w:p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360" w:lineRule="auto"/>
        <w:ind w:left="66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□ Dużym przedsiębiorcą*</w:t>
      </w:r>
    </w:p>
    <w:p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66"/>
        <w:jc w:val="both"/>
        <w:rPr>
          <w:rFonts w:ascii="Arial" w:eastAsia="SimSun" w:hAnsi="Arial" w:cs="Arial"/>
          <w:b/>
          <w:bCs/>
          <w:i/>
          <w:iCs/>
          <w:kern w:val="1"/>
          <w:sz w:val="16"/>
          <w:szCs w:val="16"/>
          <w:u w:val="single"/>
          <w:lang w:eastAsia="ar-SA"/>
        </w:rPr>
      </w:pPr>
      <w:r w:rsidRPr="006E5FA1">
        <w:rPr>
          <w:rFonts w:ascii="Arial" w:eastAsia="SimSun" w:hAnsi="Arial" w:cs="Arial"/>
          <w:b/>
          <w:bCs/>
          <w:i/>
          <w:iCs/>
          <w:kern w:val="1"/>
          <w:sz w:val="16"/>
          <w:szCs w:val="16"/>
          <w:u w:val="single"/>
          <w:lang w:eastAsia="ar-SA"/>
        </w:rPr>
        <w:t>*zaznaczyć właściwe</w:t>
      </w:r>
    </w:p>
    <w:p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66"/>
        <w:jc w:val="both"/>
        <w:rPr>
          <w:rFonts w:ascii="Arial" w:eastAsia="SimSun" w:hAnsi="Arial" w:cs="Arial"/>
          <w:b/>
          <w:bCs/>
          <w:i/>
          <w:iCs/>
          <w:color w:val="FF0000"/>
          <w:kern w:val="1"/>
          <w:sz w:val="16"/>
          <w:szCs w:val="16"/>
          <w:u w:val="single"/>
          <w:lang w:eastAsia="ar-SA"/>
        </w:rPr>
      </w:pPr>
    </w:p>
    <w:p w:rsidR="006E5FA1" w:rsidRPr="006E5FA1" w:rsidRDefault="006E5FA1" w:rsidP="006E5FA1">
      <w:pPr>
        <w:widowControl w:val="0"/>
        <w:numPr>
          <w:ilvl w:val="0"/>
          <w:numId w:val="13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WSZELKĄ KORESPONDENCJĘ w sprawie niniejszego postępowania należy kierować na poniższy adres:</w:t>
      </w:r>
    </w:p>
    <w:p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………………………………………………………………………………………………</w:t>
      </w:r>
    </w:p>
    <w:p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426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proofErr w:type="spellStart"/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tel</w:t>
      </w:r>
      <w:proofErr w:type="spellEnd"/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………………………….……, </w:t>
      </w:r>
      <w:proofErr w:type="spellStart"/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fax</w:t>
      </w:r>
      <w:proofErr w:type="spellEnd"/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…………………..……………., e-mail:……………………………..</w:t>
      </w:r>
    </w:p>
    <w:p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:rsidR="006E5FA1" w:rsidRPr="006E5FA1" w:rsidRDefault="006E5FA1" w:rsidP="006E5FA1">
      <w:pPr>
        <w:widowControl w:val="0"/>
        <w:numPr>
          <w:ilvl w:val="0"/>
          <w:numId w:val="13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 xml:space="preserve">OFERTĘ niniejszą składam na ….............. stronach. </w:t>
      </w:r>
    </w:p>
    <w:p w:rsidR="006E5FA1" w:rsidRPr="006E5FA1" w:rsidRDefault="006E5FA1" w:rsidP="006E5FA1">
      <w:pPr>
        <w:tabs>
          <w:tab w:val="left" w:pos="426"/>
          <w:tab w:val="left" w:pos="480"/>
          <w:tab w:val="left" w:pos="851"/>
        </w:tabs>
        <w:suppressAutoHyphens/>
        <w:spacing w:after="0" w:line="24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:rsidR="006E5FA1" w:rsidRPr="006E5FA1" w:rsidRDefault="006E5FA1" w:rsidP="006E5FA1">
      <w:pPr>
        <w:widowControl w:val="0"/>
        <w:numPr>
          <w:ilvl w:val="0"/>
          <w:numId w:val="13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ZAŁĄCZNIKAMI do niniejszej oferty, stanowiącymi jej integralną część są następujące oświadczenia i dokumenty: </w:t>
      </w:r>
    </w:p>
    <w:p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………………….……. dnia …………….. roku</w:t>
      </w: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6"/>
          <w:szCs w:val="16"/>
          <w:lang w:eastAsia="ar-SA"/>
        </w:rPr>
        <w:tab/>
      </w:r>
      <w:r w:rsidRPr="006E5FA1">
        <w:rPr>
          <w:rFonts w:ascii="Arial" w:eastAsia="SimSun" w:hAnsi="Arial" w:cs="Arial"/>
          <w:kern w:val="1"/>
          <w:sz w:val="16"/>
          <w:szCs w:val="16"/>
          <w:lang w:eastAsia="ar-SA"/>
        </w:rPr>
        <w:tab/>
      </w:r>
      <w:r w:rsidRPr="006E5FA1">
        <w:rPr>
          <w:rFonts w:ascii="Arial" w:eastAsia="SimSun" w:hAnsi="Arial" w:cs="Arial"/>
          <w:kern w:val="1"/>
          <w:sz w:val="16"/>
          <w:szCs w:val="16"/>
          <w:lang w:eastAsia="ar-SA"/>
        </w:rPr>
        <w:tab/>
      </w:r>
      <w:r w:rsidRPr="006E5FA1">
        <w:rPr>
          <w:rFonts w:ascii="Arial" w:eastAsia="SimSun" w:hAnsi="Arial" w:cs="Arial"/>
          <w:kern w:val="1"/>
          <w:sz w:val="16"/>
          <w:szCs w:val="16"/>
          <w:lang w:eastAsia="ar-SA"/>
        </w:rPr>
        <w:tab/>
        <w:t xml:space="preserve">                           </w:t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  <w:t xml:space="preserve">      </w:t>
      </w: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t>………………………………………</w:t>
      </w:r>
    </w:p>
    <w:p w:rsidR="006E5FA1" w:rsidRPr="006E5FA1" w:rsidRDefault="007271AD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t xml:space="preserve">                         </w:t>
      </w:r>
      <w:r w:rsidR="006E5FA1"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t>(podpis Wykonawcy/Pełnomocnika)</w:t>
      </w: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  <w:tab/>
      </w: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5FA1" w:rsidRDefault="006E5FA1" w:rsidP="00610A09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610A09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610A09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610A09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610A09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610A09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610A09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610A09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610A09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610A09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610A09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610A09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610A09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610A09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Pr="006E5FA1" w:rsidRDefault="003531BC" w:rsidP="00610A09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Pr="0093600A" w:rsidRDefault="003531BC" w:rsidP="003531B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Liberation Serif" w:eastAsia="SimSun" w:hAnsi="Liberation Serif" w:cs="Times New Roman"/>
          <w:kern w:val="1"/>
          <w:sz w:val="18"/>
          <w:szCs w:val="18"/>
          <w:lang w:eastAsia="zh-CN"/>
        </w:rPr>
      </w:pPr>
      <w:r w:rsidRPr="0093600A">
        <w:rPr>
          <w:rFonts w:ascii="Arial" w:eastAsia="SimSun" w:hAnsi="Arial" w:cs="Arial"/>
          <w:b/>
          <w:bCs/>
          <w:color w:val="000000"/>
          <w:kern w:val="1"/>
          <w:sz w:val="18"/>
          <w:szCs w:val="18"/>
          <w:lang w:eastAsia="ar-SA"/>
        </w:rPr>
        <w:lastRenderedPageBreak/>
        <w:t>Załącznik nr 1</w:t>
      </w:r>
      <w:r>
        <w:rPr>
          <w:rFonts w:ascii="Arial" w:eastAsia="SimSun" w:hAnsi="Arial" w:cs="Arial"/>
          <w:b/>
          <w:bCs/>
          <w:color w:val="000000"/>
          <w:kern w:val="1"/>
          <w:sz w:val="18"/>
          <w:szCs w:val="18"/>
          <w:lang w:eastAsia="ar-SA"/>
        </w:rPr>
        <w:t>a</w:t>
      </w:r>
      <w:r w:rsidRPr="0093600A">
        <w:rPr>
          <w:rFonts w:ascii="Arial" w:eastAsia="SimSun" w:hAnsi="Arial" w:cs="Arial"/>
          <w:b/>
          <w:bCs/>
          <w:color w:val="000000"/>
          <w:kern w:val="1"/>
          <w:sz w:val="18"/>
          <w:szCs w:val="18"/>
          <w:lang w:eastAsia="ar-SA"/>
        </w:rPr>
        <w:t xml:space="preserve"> do SWZ</w:t>
      </w:r>
    </w:p>
    <w:p w:rsidR="003531BC" w:rsidRDefault="003531BC" w:rsidP="003531B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ar-SA"/>
        </w:rPr>
      </w:pPr>
      <w:r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ar-SA"/>
        </w:rPr>
        <w:t xml:space="preserve">                                                  </w:t>
      </w:r>
    </w:p>
    <w:p w:rsidR="003531BC" w:rsidRDefault="003531BC" w:rsidP="003531B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ar-SA"/>
        </w:rPr>
      </w:pPr>
    </w:p>
    <w:p w:rsidR="003531BC" w:rsidRDefault="003531BC" w:rsidP="003531B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ar-SA"/>
        </w:rPr>
      </w:pPr>
    </w:p>
    <w:p w:rsidR="003531BC" w:rsidRDefault="003531BC" w:rsidP="003531B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ar-SA"/>
        </w:rPr>
      </w:pPr>
    </w:p>
    <w:p w:rsidR="003531BC" w:rsidRDefault="003531BC" w:rsidP="003531B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ar-SA"/>
        </w:rPr>
      </w:pPr>
    </w:p>
    <w:p w:rsidR="003531BC" w:rsidRDefault="003531BC" w:rsidP="003531B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ar-SA"/>
        </w:rPr>
      </w:pPr>
    </w:p>
    <w:p w:rsidR="003531BC" w:rsidRDefault="003531BC" w:rsidP="003531B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kern w:val="1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bCs/>
          <w:color w:val="000000"/>
          <w:kern w:val="1"/>
          <w:sz w:val="28"/>
          <w:szCs w:val="28"/>
          <w:lang w:eastAsia="ar-SA"/>
        </w:rPr>
        <w:t>FORMULARZ CENOWY</w:t>
      </w:r>
    </w:p>
    <w:p w:rsidR="003531BC" w:rsidRPr="006E5FA1" w:rsidRDefault="003531BC" w:rsidP="003531B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93600A">
        <w:rPr>
          <w:rFonts w:ascii="Arial" w:eastAsia="SimSun" w:hAnsi="Arial" w:cs="Arial"/>
          <w:color w:val="000000"/>
          <w:kern w:val="1"/>
          <w:sz w:val="28"/>
          <w:szCs w:val="28"/>
          <w:shd w:val="clear" w:color="auto" w:fill="FFFFFF"/>
          <w:lang w:eastAsia="ar-SA"/>
        </w:rPr>
        <w:tab/>
      </w:r>
      <w:r w:rsidRPr="0093600A">
        <w:rPr>
          <w:rFonts w:ascii="Arial" w:eastAsia="SimSun" w:hAnsi="Arial" w:cs="Arial"/>
          <w:color w:val="000000"/>
          <w:kern w:val="1"/>
          <w:sz w:val="28"/>
          <w:szCs w:val="28"/>
          <w:shd w:val="clear" w:color="auto" w:fill="FFFFFF"/>
          <w:lang w:eastAsia="ar-SA"/>
        </w:rPr>
        <w:tab/>
        <w:t xml:space="preserve">  </w:t>
      </w:r>
      <w:r w:rsidRPr="0093600A">
        <w:rPr>
          <w:rFonts w:ascii="Arial" w:eastAsia="SimSun" w:hAnsi="Arial" w:cs="Arial"/>
          <w:color w:val="000000"/>
          <w:kern w:val="1"/>
          <w:sz w:val="28"/>
          <w:szCs w:val="28"/>
          <w:shd w:val="clear" w:color="auto" w:fill="FFFFFF"/>
          <w:lang w:eastAsia="ar-SA"/>
        </w:rPr>
        <w:tab/>
      </w:r>
      <w:r w:rsidRPr="0093600A">
        <w:rPr>
          <w:rFonts w:ascii="Arial" w:eastAsia="SimSun" w:hAnsi="Arial" w:cs="Arial"/>
          <w:kern w:val="1"/>
          <w:sz w:val="28"/>
          <w:szCs w:val="28"/>
          <w:shd w:val="clear" w:color="auto" w:fill="FFFFFF"/>
          <w:lang w:eastAsia="ar-SA"/>
        </w:rPr>
        <w:tab/>
      </w:r>
      <w:r w:rsidRPr="0093600A">
        <w:rPr>
          <w:rFonts w:ascii="Arial" w:eastAsia="SimSun" w:hAnsi="Arial" w:cs="Arial"/>
          <w:kern w:val="1"/>
          <w:sz w:val="28"/>
          <w:szCs w:val="28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  <w:t>Do</w:t>
      </w:r>
    </w:p>
    <w:p w:rsidR="003531BC" w:rsidRPr="003531BC" w:rsidRDefault="003531BC" w:rsidP="003531BC">
      <w:pPr>
        <w:widowControl w:val="0"/>
        <w:numPr>
          <w:ilvl w:val="0"/>
          <w:numId w:val="11"/>
        </w:numPr>
        <w:suppressAutoHyphens/>
        <w:spacing w:after="0" w:line="240" w:lineRule="auto"/>
        <w:ind w:left="4253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3531BC">
        <w:rPr>
          <w:rFonts w:ascii="Arial" w:eastAsia="SimSun" w:hAnsi="Arial" w:cs="Arial"/>
          <w:b/>
          <w:bCs/>
          <w:smallCaps/>
          <w:kern w:val="1"/>
          <w:sz w:val="20"/>
          <w:szCs w:val="20"/>
          <w:lang w:eastAsia="ar-SA"/>
        </w:rPr>
        <w:t xml:space="preserve">                               </w:t>
      </w:r>
    </w:p>
    <w:p w:rsidR="003531BC" w:rsidRDefault="003531BC" w:rsidP="003531BC">
      <w:pPr>
        <w:widowControl w:val="0"/>
        <w:tabs>
          <w:tab w:val="left" w:pos="426"/>
          <w:tab w:val="left" w:pos="7665"/>
        </w:tabs>
        <w:suppressAutoHyphens/>
        <w:spacing w:after="0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3531BC">
        <w:rPr>
          <w:rFonts w:ascii="Arial" w:eastAsia="SimSun" w:hAnsi="Arial" w:cs="Arial"/>
          <w:b/>
          <w:kern w:val="1"/>
          <w:sz w:val="20"/>
          <w:szCs w:val="20"/>
          <w:lang w:eastAsia="ar-SA"/>
        </w:rPr>
        <w:t>Usługi przy zimowym utrzymaniu dróg powiatowych na teren</w:t>
      </w:r>
      <w:r>
        <w:rPr>
          <w:rFonts w:ascii="Arial" w:eastAsia="SimSun" w:hAnsi="Arial" w:cs="Arial"/>
          <w:b/>
          <w:kern w:val="1"/>
          <w:sz w:val="20"/>
          <w:szCs w:val="20"/>
          <w:lang w:eastAsia="ar-SA"/>
        </w:rPr>
        <w:t xml:space="preserve">ie powiatu elbląskiego </w:t>
      </w:r>
      <w:r w:rsidR="00D92618">
        <w:rPr>
          <w:rFonts w:ascii="Arial" w:eastAsia="SimSun" w:hAnsi="Arial" w:cs="Arial"/>
          <w:b/>
          <w:kern w:val="1"/>
          <w:sz w:val="20"/>
          <w:szCs w:val="20"/>
          <w:lang w:eastAsia="ar-SA"/>
        </w:rPr>
        <w:t>2021/2022</w:t>
      </w:r>
      <w:r w:rsidRPr="003531BC">
        <w:rPr>
          <w:rFonts w:ascii="Arial" w:eastAsia="SimSun" w:hAnsi="Arial" w:cs="Arial"/>
          <w:kern w:val="1"/>
          <w:sz w:val="20"/>
          <w:szCs w:val="20"/>
          <w:lang w:eastAsia="ar-SA"/>
        </w:rPr>
        <w:t>,  w zakresie odśnieżania i zwalczania śliskości zimowej</w:t>
      </w:r>
      <w:r w:rsidR="0073487C">
        <w:rPr>
          <w:rFonts w:ascii="Arial" w:eastAsia="SimSun" w:hAnsi="Arial" w:cs="Arial"/>
          <w:kern w:val="1"/>
          <w:sz w:val="20"/>
          <w:szCs w:val="20"/>
          <w:lang w:eastAsia="ar-SA"/>
        </w:rPr>
        <w:t>,</w:t>
      </w:r>
      <w:r w:rsidRPr="003531BC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świadczone sprzętem i materiałami do zwalczania śliskości Wykonawcy.</w:t>
      </w:r>
    </w:p>
    <w:p w:rsidR="003531BC" w:rsidRPr="003531BC" w:rsidRDefault="003531BC" w:rsidP="003531BC">
      <w:pPr>
        <w:widowControl w:val="0"/>
        <w:tabs>
          <w:tab w:val="left" w:pos="426"/>
          <w:tab w:val="left" w:pos="7665"/>
        </w:tabs>
        <w:suppressAutoHyphens/>
        <w:spacing w:after="0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:rsidR="003531BC" w:rsidRDefault="003531BC" w:rsidP="003531BC">
      <w:pPr>
        <w:widowControl w:val="0"/>
        <w:tabs>
          <w:tab w:val="left" w:pos="426"/>
          <w:tab w:val="left" w:pos="7665"/>
        </w:tabs>
        <w:suppressAutoHyphens/>
        <w:spacing w:after="0"/>
        <w:jc w:val="both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  <w:r w:rsidRPr="0073487C">
        <w:rPr>
          <w:rFonts w:ascii="Arial" w:eastAsia="SimSun" w:hAnsi="Arial" w:cs="Arial"/>
          <w:b/>
          <w:kern w:val="1"/>
          <w:sz w:val="20"/>
          <w:szCs w:val="20"/>
          <w:u w:val="single"/>
          <w:lang w:eastAsia="ar-SA"/>
        </w:rPr>
        <w:t>Zadanie nr 1</w:t>
      </w:r>
      <w:r w:rsidRPr="0073487C">
        <w:rPr>
          <w:rFonts w:ascii="Arial" w:eastAsia="SimSun" w:hAnsi="Arial" w:cs="Arial"/>
          <w:b/>
          <w:kern w:val="1"/>
          <w:sz w:val="20"/>
          <w:szCs w:val="20"/>
          <w:lang w:eastAsia="ar-SA"/>
        </w:rPr>
        <w:t xml:space="preserve"> - Teren działania - drogi powiatowe gmin Elbląg, Gronowo Elbląskie i Markusy  o dł. 190,868 km</w:t>
      </w:r>
      <w:r w:rsidR="0073487C">
        <w:rPr>
          <w:rFonts w:ascii="Arial" w:eastAsia="SimSun" w:hAnsi="Arial" w:cs="Arial"/>
          <w:b/>
          <w:kern w:val="1"/>
          <w:sz w:val="20"/>
          <w:szCs w:val="20"/>
          <w:lang w:eastAsia="ar-SA"/>
        </w:rPr>
        <w:t>,</w:t>
      </w:r>
      <w:r w:rsidRPr="003531BC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</w:t>
      </w:r>
      <w:r w:rsidRPr="005E6635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wg wykazu z załącznika nr </w:t>
      </w:r>
      <w:r w:rsidR="00D92618">
        <w:rPr>
          <w:rFonts w:ascii="Arial" w:eastAsia="SimSun" w:hAnsi="Arial" w:cs="Arial"/>
          <w:kern w:val="1"/>
          <w:sz w:val="20"/>
          <w:szCs w:val="20"/>
          <w:lang w:eastAsia="ar-SA"/>
        </w:rPr>
        <w:t>7</w:t>
      </w:r>
      <w:r w:rsidRPr="005E6635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do SIWZ</w:t>
      </w:r>
      <w:r w:rsidR="0073487C" w:rsidRPr="005E6635">
        <w:rPr>
          <w:rFonts w:ascii="Arial" w:eastAsia="SimSun" w:hAnsi="Arial" w:cs="Arial"/>
          <w:kern w:val="1"/>
          <w:sz w:val="20"/>
          <w:szCs w:val="20"/>
          <w:lang w:eastAsia="ar-SA"/>
        </w:rPr>
        <w:t>.</w:t>
      </w:r>
    </w:p>
    <w:p w:rsidR="003531BC" w:rsidRDefault="003531BC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3"/>
        <w:gridCol w:w="3343"/>
        <w:gridCol w:w="803"/>
        <w:gridCol w:w="1068"/>
        <w:gridCol w:w="900"/>
        <w:gridCol w:w="904"/>
        <w:gridCol w:w="848"/>
        <w:gridCol w:w="932"/>
      </w:tblGrid>
      <w:tr w:rsidR="003531BC" w:rsidRPr="003531BC" w:rsidTr="0073487C">
        <w:tc>
          <w:tcPr>
            <w:tcW w:w="280" w:type="pct"/>
            <w:vMerge w:val="restart"/>
            <w:vAlign w:val="center"/>
          </w:tcPr>
          <w:p w:rsidR="003531BC" w:rsidRPr="003531BC" w:rsidRDefault="003531BC" w:rsidP="00734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</w:p>
          <w:p w:rsidR="003531BC" w:rsidRPr="003531BC" w:rsidRDefault="003531BC" w:rsidP="00734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  <w:r w:rsidRPr="003531BC">
              <w:rPr>
                <w:rFonts w:ascii="Calibri" w:eastAsia="Times New Roman" w:hAnsi="Calibri" w:cs="Times New Roman"/>
                <w:bCs/>
                <w:lang w:eastAsia="pl-PL"/>
              </w:rPr>
              <w:t>Lp.</w:t>
            </w:r>
          </w:p>
        </w:tc>
        <w:tc>
          <w:tcPr>
            <w:tcW w:w="1793" w:type="pct"/>
            <w:vMerge w:val="restart"/>
            <w:vAlign w:val="center"/>
          </w:tcPr>
          <w:p w:rsidR="003531BC" w:rsidRPr="003531BC" w:rsidRDefault="003531BC" w:rsidP="00734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</w:p>
          <w:p w:rsidR="003531BC" w:rsidRPr="003531BC" w:rsidRDefault="003531BC" w:rsidP="00734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  <w:r w:rsidRPr="003531BC">
              <w:rPr>
                <w:rFonts w:ascii="Calibri" w:eastAsia="Times New Roman" w:hAnsi="Calibri" w:cs="Times New Roman"/>
                <w:bCs/>
                <w:lang w:eastAsia="pl-PL"/>
              </w:rPr>
              <w:t>Rodzaj sprzętu</w:t>
            </w:r>
          </w:p>
          <w:p w:rsidR="003531BC" w:rsidRPr="003531BC" w:rsidRDefault="003531BC" w:rsidP="00734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  <w:r w:rsidRPr="003531BC">
              <w:rPr>
                <w:rFonts w:ascii="Calibri" w:eastAsia="Times New Roman" w:hAnsi="Calibri" w:cs="Times New Roman"/>
                <w:bCs/>
                <w:lang w:eastAsia="pl-PL"/>
              </w:rPr>
              <w:t>do zamawianych usług</w:t>
            </w:r>
          </w:p>
          <w:p w:rsidR="003531BC" w:rsidRPr="003531BC" w:rsidRDefault="003531BC" w:rsidP="00734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  <w:r w:rsidRPr="003531BC">
              <w:rPr>
                <w:rFonts w:ascii="Calibri" w:eastAsia="Times New Roman" w:hAnsi="Calibri" w:cs="Arial"/>
                <w:bCs/>
                <w:lang w:eastAsia="pl-PL"/>
              </w:rPr>
              <w:t>odśnieżania i zwalczania śliskości zimowej</w:t>
            </w:r>
          </w:p>
        </w:tc>
        <w:tc>
          <w:tcPr>
            <w:tcW w:w="1004" w:type="pct"/>
            <w:gridSpan w:val="2"/>
            <w:vAlign w:val="center"/>
          </w:tcPr>
          <w:p w:rsidR="003531BC" w:rsidRPr="003531BC" w:rsidRDefault="003531BC" w:rsidP="0073487C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  <w:r w:rsidRPr="003531BC">
              <w:rPr>
                <w:rFonts w:ascii="Calibri" w:eastAsia="Times New Roman" w:hAnsi="Calibri" w:cs="Times New Roman"/>
                <w:lang w:eastAsia="pl-PL"/>
              </w:rPr>
              <w:t>Ilość godzin zamawianych usług sprzętu*</w:t>
            </w:r>
          </w:p>
        </w:tc>
        <w:tc>
          <w:tcPr>
            <w:tcW w:w="968" w:type="pct"/>
            <w:gridSpan w:val="2"/>
            <w:vAlign w:val="center"/>
          </w:tcPr>
          <w:p w:rsidR="003531BC" w:rsidRPr="003531BC" w:rsidRDefault="003531BC" w:rsidP="00734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3531BC">
              <w:rPr>
                <w:rFonts w:ascii="Calibri" w:eastAsia="Times New Roman" w:hAnsi="Calibri" w:cs="Times New Roman"/>
                <w:lang w:eastAsia="pl-PL"/>
              </w:rPr>
              <w:t>Cena jednostkowa w zł</w:t>
            </w:r>
          </w:p>
          <w:p w:rsidR="003531BC" w:rsidRPr="003531BC" w:rsidRDefault="003531BC" w:rsidP="00734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  <w:r w:rsidRPr="003531BC">
              <w:rPr>
                <w:rFonts w:ascii="Calibri" w:eastAsia="Times New Roman" w:hAnsi="Calibri" w:cs="Times New Roman"/>
                <w:lang w:eastAsia="pl-PL"/>
              </w:rPr>
              <w:t>za godz. pracy</w:t>
            </w:r>
          </w:p>
        </w:tc>
        <w:tc>
          <w:tcPr>
            <w:tcW w:w="956" w:type="pct"/>
            <w:gridSpan w:val="2"/>
            <w:vAlign w:val="center"/>
          </w:tcPr>
          <w:p w:rsidR="003531BC" w:rsidRPr="003531BC" w:rsidRDefault="003531BC" w:rsidP="00734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  <w:r w:rsidRPr="003531BC">
              <w:rPr>
                <w:rFonts w:ascii="Calibri" w:eastAsia="Times New Roman" w:hAnsi="Calibri" w:cs="Times New Roman"/>
                <w:bCs/>
                <w:lang w:eastAsia="pl-PL"/>
              </w:rPr>
              <w:t>Wartość razem</w:t>
            </w:r>
          </w:p>
          <w:p w:rsidR="003531BC" w:rsidRPr="003531BC" w:rsidRDefault="003531BC" w:rsidP="00734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  <w:r w:rsidRPr="003531BC">
              <w:rPr>
                <w:rFonts w:ascii="Calibri" w:eastAsia="Times New Roman" w:hAnsi="Calibri" w:cs="Times New Roman"/>
                <w:bCs/>
                <w:lang w:eastAsia="pl-PL"/>
              </w:rPr>
              <w:t>w  zł*</w:t>
            </w:r>
          </w:p>
        </w:tc>
      </w:tr>
      <w:tr w:rsidR="003531BC" w:rsidRPr="003531BC" w:rsidTr="0073487C">
        <w:tc>
          <w:tcPr>
            <w:tcW w:w="280" w:type="pct"/>
            <w:vMerge/>
            <w:vAlign w:val="center"/>
          </w:tcPr>
          <w:p w:rsidR="003531BC" w:rsidRPr="003531BC" w:rsidRDefault="003531BC" w:rsidP="00734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</w:p>
        </w:tc>
        <w:tc>
          <w:tcPr>
            <w:tcW w:w="1793" w:type="pct"/>
            <w:vMerge/>
            <w:vAlign w:val="center"/>
          </w:tcPr>
          <w:p w:rsidR="003531BC" w:rsidRPr="003531BC" w:rsidRDefault="003531BC" w:rsidP="00734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</w:p>
        </w:tc>
        <w:tc>
          <w:tcPr>
            <w:tcW w:w="431" w:type="pct"/>
            <w:vAlign w:val="center"/>
          </w:tcPr>
          <w:p w:rsidR="003531BC" w:rsidRPr="003531BC" w:rsidRDefault="003531BC" w:rsidP="00734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4"/>
                <w:lang w:eastAsia="pl-PL"/>
              </w:rPr>
            </w:pPr>
            <w:r w:rsidRPr="003531BC">
              <w:rPr>
                <w:rFonts w:ascii="Calibri" w:eastAsia="Times New Roman" w:hAnsi="Calibri" w:cs="Times New Roman"/>
                <w:bCs/>
                <w:sz w:val="20"/>
                <w:lang w:eastAsia="pl-PL"/>
              </w:rPr>
              <w:t>szt.</w:t>
            </w:r>
          </w:p>
        </w:tc>
        <w:tc>
          <w:tcPr>
            <w:tcW w:w="573" w:type="pct"/>
            <w:vAlign w:val="center"/>
          </w:tcPr>
          <w:p w:rsidR="003531BC" w:rsidRPr="003531BC" w:rsidRDefault="003531BC" w:rsidP="00734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4"/>
                <w:lang w:eastAsia="pl-PL"/>
              </w:rPr>
            </w:pPr>
            <w:r w:rsidRPr="003531BC">
              <w:rPr>
                <w:rFonts w:ascii="Calibri" w:eastAsia="Times New Roman" w:hAnsi="Calibri" w:cs="Times New Roman"/>
                <w:bCs/>
                <w:sz w:val="20"/>
                <w:lang w:eastAsia="pl-PL"/>
              </w:rPr>
              <w:t>godz. pracy</w:t>
            </w:r>
          </w:p>
        </w:tc>
        <w:tc>
          <w:tcPr>
            <w:tcW w:w="483" w:type="pct"/>
            <w:vAlign w:val="center"/>
          </w:tcPr>
          <w:p w:rsidR="003531BC" w:rsidRPr="003531BC" w:rsidRDefault="003531BC" w:rsidP="00734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4"/>
                <w:lang w:eastAsia="pl-PL"/>
              </w:rPr>
            </w:pPr>
            <w:r w:rsidRPr="003531BC">
              <w:rPr>
                <w:rFonts w:ascii="Calibri" w:eastAsia="Times New Roman" w:hAnsi="Calibri" w:cs="Times New Roman"/>
                <w:bCs/>
                <w:sz w:val="20"/>
                <w:lang w:eastAsia="pl-PL"/>
              </w:rPr>
              <w:t>brutto</w:t>
            </w:r>
          </w:p>
        </w:tc>
        <w:tc>
          <w:tcPr>
            <w:tcW w:w="485" w:type="pct"/>
            <w:vAlign w:val="center"/>
          </w:tcPr>
          <w:p w:rsidR="003531BC" w:rsidRPr="003531BC" w:rsidRDefault="003531BC" w:rsidP="00734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4"/>
                <w:lang w:eastAsia="pl-PL"/>
              </w:rPr>
            </w:pPr>
            <w:r w:rsidRPr="003531BC">
              <w:rPr>
                <w:rFonts w:ascii="Calibri" w:eastAsia="Times New Roman" w:hAnsi="Calibri" w:cs="Times New Roman"/>
                <w:bCs/>
                <w:sz w:val="20"/>
                <w:lang w:eastAsia="pl-PL"/>
              </w:rPr>
              <w:t>w tym podatek  VAT…%</w:t>
            </w:r>
          </w:p>
        </w:tc>
        <w:tc>
          <w:tcPr>
            <w:tcW w:w="455" w:type="pct"/>
            <w:vAlign w:val="center"/>
          </w:tcPr>
          <w:p w:rsidR="003531BC" w:rsidRPr="003531BC" w:rsidRDefault="003531BC" w:rsidP="00734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4"/>
                <w:lang w:eastAsia="pl-PL"/>
              </w:rPr>
            </w:pPr>
            <w:r w:rsidRPr="003531BC">
              <w:rPr>
                <w:rFonts w:ascii="Calibri" w:eastAsia="Times New Roman" w:hAnsi="Calibri" w:cs="Times New Roman"/>
                <w:bCs/>
                <w:sz w:val="20"/>
                <w:lang w:eastAsia="pl-PL"/>
              </w:rPr>
              <w:t>brutto</w:t>
            </w:r>
          </w:p>
        </w:tc>
        <w:tc>
          <w:tcPr>
            <w:tcW w:w="502" w:type="pct"/>
            <w:vAlign w:val="center"/>
          </w:tcPr>
          <w:p w:rsidR="003531BC" w:rsidRPr="003531BC" w:rsidRDefault="003531BC" w:rsidP="00734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4"/>
                <w:lang w:eastAsia="pl-PL"/>
              </w:rPr>
            </w:pPr>
            <w:r w:rsidRPr="003531BC">
              <w:rPr>
                <w:rFonts w:ascii="Calibri" w:eastAsia="Times New Roman" w:hAnsi="Calibri" w:cs="Times New Roman"/>
                <w:bCs/>
                <w:sz w:val="20"/>
                <w:lang w:eastAsia="pl-PL"/>
              </w:rPr>
              <w:t>w tym podatek  VAT …%</w:t>
            </w:r>
          </w:p>
        </w:tc>
      </w:tr>
      <w:tr w:rsidR="003531BC" w:rsidRPr="003531BC" w:rsidTr="00252CB8">
        <w:tc>
          <w:tcPr>
            <w:tcW w:w="280" w:type="pct"/>
          </w:tcPr>
          <w:p w:rsidR="003531BC" w:rsidRPr="003531BC" w:rsidRDefault="003531BC" w:rsidP="00353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  <w:r w:rsidRPr="003531BC">
              <w:rPr>
                <w:rFonts w:ascii="Calibri" w:eastAsia="Times New Roman" w:hAnsi="Calibri" w:cs="Times New Roman"/>
                <w:bCs/>
                <w:lang w:eastAsia="pl-PL"/>
              </w:rPr>
              <w:t>1</w:t>
            </w:r>
          </w:p>
        </w:tc>
        <w:tc>
          <w:tcPr>
            <w:tcW w:w="1793" w:type="pct"/>
          </w:tcPr>
          <w:p w:rsidR="003531BC" w:rsidRPr="003531BC" w:rsidRDefault="003531BC" w:rsidP="00353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  <w:r w:rsidRPr="003531BC">
              <w:rPr>
                <w:rFonts w:ascii="Calibri" w:eastAsia="Times New Roman" w:hAnsi="Calibri" w:cs="Times New Roman"/>
                <w:bCs/>
                <w:lang w:eastAsia="pl-PL"/>
              </w:rPr>
              <w:t>2</w:t>
            </w:r>
          </w:p>
        </w:tc>
        <w:tc>
          <w:tcPr>
            <w:tcW w:w="431" w:type="pct"/>
          </w:tcPr>
          <w:p w:rsidR="003531BC" w:rsidRPr="003531BC" w:rsidRDefault="003531BC" w:rsidP="00353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3531BC">
              <w:rPr>
                <w:rFonts w:ascii="Calibri" w:eastAsia="Times New Roman" w:hAnsi="Calibri" w:cs="Times New Roman"/>
                <w:bCs/>
                <w:lang w:eastAsia="pl-PL"/>
              </w:rPr>
              <w:t>3</w:t>
            </w:r>
          </w:p>
        </w:tc>
        <w:tc>
          <w:tcPr>
            <w:tcW w:w="573" w:type="pct"/>
          </w:tcPr>
          <w:p w:rsidR="003531BC" w:rsidRPr="003531BC" w:rsidRDefault="003531BC" w:rsidP="003531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3531BC">
              <w:rPr>
                <w:rFonts w:ascii="Calibri" w:eastAsia="Times New Roman" w:hAnsi="Calibri" w:cs="Times New Roman"/>
                <w:bCs/>
                <w:lang w:eastAsia="pl-PL"/>
              </w:rPr>
              <w:t>4</w:t>
            </w:r>
          </w:p>
        </w:tc>
        <w:tc>
          <w:tcPr>
            <w:tcW w:w="483" w:type="pct"/>
          </w:tcPr>
          <w:p w:rsidR="003531BC" w:rsidRPr="003531BC" w:rsidRDefault="003531BC" w:rsidP="00353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  <w:r w:rsidRPr="003531BC">
              <w:rPr>
                <w:rFonts w:ascii="Calibri" w:eastAsia="Times New Roman" w:hAnsi="Calibri" w:cs="Times New Roman"/>
                <w:bCs/>
                <w:lang w:eastAsia="pl-PL"/>
              </w:rPr>
              <w:t>5</w:t>
            </w:r>
          </w:p>
        </w:tc>
        <w:tc>
          <w:tcPr>
            <w:tcW w:w="485" w:type="pct"/>
          </w:tcPr>
          <w:p w:rsidR="003531BC" w:rsidRPr="003531BC" w:rsidRDefault="003531BC" w:rsidP="00353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  <w:r w:rsidRPr="003531BC">
              <w:rPr>
                <w:rFonts w:ascii="Calibri" w:eastAsia="Times New Roman" w:hAnsi="Calibri" w:cs="Times New Roman"/>
                <w:bCs/>
                <w:lang w:eastAsia="pl-PL"/>
              </w:rPr>
              <w:t>6</w:t>
            </w:r>
          </w:p>
        </w:tc>
        <w:tc>
          <w:tcPr>
            <w:tcW w:w="455" w:type="pct"/>
          </w:tcPr>
          <w:p w:rsidR="003531BC" w:rsidRPr="003531BC" w:rsidRDefault="003531BC" w:rsidP="00353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  <w:r w:rsidRPr="003531BC">
              <w:rPr>
                <w:rFonts w:ascii="Calibri" w:eastAsia="Times New Roman" w:hAnsi="Calibri" w:cs="Times New Roman"/>
                <w:bCs/>
                <w:lang w:eastAsia="pl-PL"/>
              </w:rPr>
              <w:t>7</w:t>
            </w:r>
          </w:p>
        </w:tc>
        <w:tc>
          <w:tcPr>
            <w:tcW w:w="502" w:type="pct"/>
          </w:tcPr>
          <w:p w:rsidR="003531BC" w:rsidRPr="003531BC" w:rsidRDefault="003531BC" w:rsidP="00353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  <w:r w:rsidRPr="003531BC">
              <w:rPr>
                <w:rFonts w:ascii="Calibri" w:eastAsia="Times New Roman" w:hAnsi="Calibri" w:cs="Times New Roman"/>
                <w:bCs/>
                <w:lang w:eastAsia="pl-PL"/>
              </w:rPr>
              <w:t>8</w:t>
            </w:r>
          </w:p>
        </w:tc>
      </w:tr>
      <w:tr w:rsidR="003531BC" w:rsidRPr="003531BC" w:rsidTr="00252CB8">
        <w:trPr>
          <w:trHeight w:val="365"/>
        </w:trPr>
        <w:tc>
          <w:tcPr>
            <w:tcW w:w="280" w:type="pct"/>
          </w:tcPr>
          <w:p w:rsidR="003531BC" w:rsidRPr="003531BC" w:rsidRDefault="003531BC" w:rsidP="003531BC">
            <w:pPr>
              <w:spacing w:after="0" w:line="240" w:lineRule="auto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  <w:r w:rsidRPr="003531BC">
              <w:rPr>
                <w:rFonts w:ascii="Calibri" w:eastAsia="Times New Roman" w:hAnsi="Calibri" w:cs="Times New Roman"/>
                <w:bCs/>
                <w:lang w:eastAsia="pl-PL"/>
              </w:rPr>
              <w:t>1.1</w:t>
            </w:r>
          </w:p>
        </w:tc>
        <w:tc>
          <w:tcPr>
            <w:tcW w:w="1793" w:type="pct"/>
          </w:tcPr>
          <w:p w:rsidR="003531BC" w:rsidRPr="003531BC" w:rsidRDefault="003531BC" w:rsidP="003531BC">
            <w:pPr>
              <w:spacing w:after="0" w:line="240" w:lineRule="auto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  <w:r w:rsidRPr="003531BC">
              <w:rPr>
                <w:rFonts w:ascii="Calibri" w:eastAsia="Times New Roman" w:hAnsi="Calibri" w:cs="Times New Roman"/>
                <w:b/>
                <w:bCs/>
                <w:lang w:eastAsia="pl-PL"/>
              </w:rPr>
              <w:t>Pługopiaskarka</w:t>
            </w:r>
            <w:r w:rsidRPr="003531BC">
              <w:rPr>
                <w:rFonts w:ascii="Calibri" w:eastAsia="Times New Roman" w:hAnsi="Calibri" w:cs="Arial"/>
                <w:lang w:eastAsia="pl-PL"/>
              </w:rPr>
              <w:t xml:space="preserve"> *</w:t>
            </w:r>
          </w:p>
        </w:tc>
        <w:tc>
          <w:tcPr>
            <w:tcW w:w="431" w:type="pct"/>
          </w:tcPr>
          <w:p w:rsidR="003531BC" w:rsidRPr="003531BC" w:rsidRDefault="003531BC" w:rsidP="00353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3531BC">
              <w:rPr>
                <w:rFonts w:ascii="Calibri" w:eastAsia="Times New Roman" w:hAnsi="Calibri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573" w:type="pct"/>
          </w:tcPr>
          <w:p w:rsidR="003531BC" w:rsidRPr="00561F09" w:rsidRDefault="00561F09" w:rsidP="003531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3</w:t>
            </w:r>
            <w:r w:rsidR="008C075E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15</w:t>
            </w:r>
          </w:p>
        </w:tc>
        <w:tc>
          <w:tcPr>
            <w:tcW w:w="483" w:type="pct"/>
          </w:tcPr>
          <w:p w:rsidR="003531BC" w:rsidRPr="003531BC" w:rsidRDefault="003531BC" w:rsidP="003531BC">
            <w:pPr>
              <w:spacing w:after="0" w:line="240" w:lineRule="auto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</w:p>
        </w:tc>
        <w:tc>
          <w:tcPr>
            <w:tcW w:w="485" w:type="pct"/>
          </w:tcPr>
          <w:p w:rsidR="003531BC" w:rsidRPr="003531BC" w:rsidRDefault="003531BC" w:rsidP="003531BC">
            <w:pPr>
              <w:spacing w:after="0" w:line="240" w:lineRule="auto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</w:p>
        </w:tc>
        <w:tc>
          <w:tcPr>
            <w:tcW w:w="455" w:type="pct"/>
          </w:tcPr>
          <w:p w:rsidR="003531BC" w:rsidRPr="003531BC" w:rsidRDefault="003531BC" w:rsidP="003531BC">
            <w:pPr>
              <w:spacing w:after="0" w:line="240" w:lineRule="auto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</w:p>
        </w:tc>
        <w:tc>
          <w:tcPr>
            <w:tcW w:w="502" w:type="pct"/>
          </w:tcPr>
          <w:p w:rsidR="003531BC" w:rsidRPr="003531BC" w:rsidRDefault="003531BC" w:rsidP="003531BC">
            <w:pPr>
              <w:spacing w:after="0" w:line="240" w:lineRule="auto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</w:p>
        </w:tc>
      </w:tr>
      <w:tr w:rsidR="003531BC" w:rsidRPr="003531BC" w:rsidTr="00252CB8">
        <w:tc>
          <w:tcPr>
            <w:tcW w:w="280" w:type="pct"/>
          </w:tcPr>
          <w:p w:rsidR="003531BC" w:rsidRPr="003531BC" w:rsidRDefault="003531BC" w:rsidP="003531BC">
            <w:pPr>
              <w:spacing w:after="0" w:line="240" w:lineRule="auto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  <w:r w:rsidRPr="003531BC">
              <w:rPr>
                <w:rFonts w:ascii="Calibri" w:eastAsia="Times New Roman" w:hAnsi="Calibri" w:cs="Times New Roman"/>
                <w:bCs/>
                <w:lang w:eastAsia="pl-PL"/>
              </w:rPr>
              <w:t>1.2</w:t>
            </w:r>
          </w:p>
        </w:tc>
        <w:tc>
          <w:tcPr>
            <w:tcW w:w="1793" w:type="pct"/>
          </w:tcPr>
          <w:p w:rsidR="003531BC" w:rsidRPr="003531BC" w:rsidRDefault="003531BC" w:rsidP="003531BC">
            <w:pPr>
              <w:spacing w:after="0" w:line="240" w:lineRule="auto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  <w:r w:rsidRPr="003531BC">
              <w:rPr>
                <w:rFonts w:ascii="Calibri" w:eastAsia="Times New Roman" w:hAnsi="Calibri" w:cs="Times New Roman"/>
                <w:b/>
                <w:bCs/>
                <w:lang w:eastAsia="pl-PL"/>
              </w:rPr>
              <w:t>Pługopiaskarka</w:t>
            </w:r>
            <w:r w:rsidRPr="003531BC">
              <w:rPr>
                <w:rFonts w:ascii="Calibri" w:eastAsia="Times New Roman" w:hAnsi="Calibri" w:cs="Arial"/>
                <w:lang w:eastAsia="pl-PL"/>
              </w:rPr>
              <w:t xml:space="preserve"> *</w:t>
            </w:r>
          </w:p>
        </w:tc>
        <w:tc>
          <w:tcPr>
            <w:tcW w:w="431" w:type="pct"/>
          </w:tcPr>
          <w:p w:rsidR="003531BC" w:rsidRPr="003531BC" w:rsidRDefault="003531BC" w:rsidP="00353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3531BC">
              <w:rPr>
                <w:rFonts w:ascii="Calibri" w:eastAsia="Times New Roman" w:hAnsi="Calibri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573" w:type="pct"/>
          </w:tcPr>
          <w:p w:rsidR="003531BC" w:rsidRPr="00561F09" w:rsidRDefault="00561F09" w:rsidP="003531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Cs w:val="24"/>
                <w:lang w:eastAsia="pl-PL"/>
              </w:rPr>
              <w:t>3</w:t>
            </w:r>
            <w:r w:rsidR="008C075E">
              <w:rPr>
                <w:rFonts w:ascii="Calibri" w:eastAsia="Times New Roman" w:hAnsi="Calibri" w:cs="Times New Roman"/>
                <w:b/>
                <w:bCs/>
                <w:color w:val="000000" w:themeColor="text1"/>
                <w:szCs w:val="24"/>
                <w:lang w:eastAsia="pl-PL"/>
              </w:rPr>
              <w:t>15</w:t>
            </w:r>
          </w:p>
        </w:tc>
        <w:tc>
          <w:tcPr>
            <w:tcW w:w="483" w:type="pct"/>
          </w:tcPr>
          <w:p w:rsidR="003531BC" w:rsidRPr="003531BC" w:rsidRDefault="003531BC" w:rsidP="003531BC">
            <w:pPr>
              <w:spacing w:after="0" w:line="240" w:lineRule="auto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</w:p>
        </w:tc>
        <w:tc>
          <w:tcPr>
            <w:tcW w:w="485" w:type="pct"/>
          </w:tcPr>
          <w:p w:rsidR="003531BC" w:rsidRPr="003531BC" w:rsidRDefault="003531BC" w:rsidP="003531BC">
            <w:pPr>
              <w:spacing w:after="0" w:line="240" w:lineRule="auto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</w:p>
        </w:tc>
        <w:tc>
          <w:tcPr>
            <w:tcW w:w="455" w:type="pct"/>
          </w:tcPr>
          <w:p w:rsidR="003531BC" w:rsidRPr="003531BC" w:rsidRDefault="003531BC" w:rsidP="003531BC">
            <w:pPr>
              <w:spacing w:after="0" w:line="240" w:lineRule="auto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</w:p>
        </w:tc>
        <w:tc>
          <w:tcPr>
            <w:tcW w:w="502" w:type="pct"/>
          </w:tcPr>
          <w:p w:rsidR="003531BC" w:rsidRPr="003531BC" w:rsidRDefault="003531BC" w:rsidP="003531BC">
            <w:pPr>
              <w:spacing w:after="0" w:line="240" w:lineRule="auto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</w:p>
        </w:tc>
      </w:tr>
      <w:tr w:rsidR="003531BC" w:rsidRPr="003531BC" w:rsidTr="00252CB8">
        <w:tc>
          <w:tcPr>
            <w:tcW w:w="280" w:type="pct"/>
          </w:tcPr>
          <w:p w:rsidR="003531BC" w:rsidRPr="003531BC" w:rsidRDefault="003531BC" w:rsidP="003531BC">
            <w:pPr>
              <w:spacing w:after="0" w:line="240" w:lineRule="auto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  <w:r w:rsidRPr="003531BC">
              <w:rPr>
                <w:rFonts w:ascii="Calibri" w:eastAsia="Times New Roman" w:hAnsi="Calibri" w:cs="Times New Roman"/>
                <w:bCs/>
                <w:lang w:eastAsia="pl-PL"/>
              </w:rPr>
              <w:t>1.3</w:t>
            </w:r>
          </w:p>
        </w:tc>
        <w:tc>
          <w:tcPr>
            <w:tcW w:w="1793" w:type="pct"/>
          </w:tcPr>
          <w:p w:rsidR="003531BC" w:rsidRPr="003531BC" w:rsidRDefault="003531BC" w:rsidP="003531BC">
            <w:pPr>
              <w:spacing w:after="0" w:line="240" w:lineRule="auto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  <w:r w:rsidRPr="003531BC">
              <w:rPr>
                <w:rFonts w:ascii="Calibri" w:eastAsia="Times New Roman" w:hAnsi="Calibri" w:cs="Times New Roman"/>
                <w:b/>
                <w:bCs/>
                <w:lang w:eastAsia="pl-PL"/>
              </w:rPr>
              <w:t>Pługopiaskarka</w:t>
            </w:r>
            <w:r w:rsidRPr="003531BC">
              <w:rPr>
                <w:rFonts w:ascii="Calibri" w:eastAsia="Times New Roman" w:hAnsi="Calibri" w:cs="Arial"/>
                <w:lang w:eastAsia="pl-PL"/>
              </w:rPr>
              <w:t xml:space="preserve"> *</w:t>
            </w:r>
          </w:p>
        </w:tc>
        <w:tc>
          <w:tcPr>
            <w:tcW w:w="431" w:type="pct"/>
          </w:tcPr>
          <w:p w:rsidR="003531BC" w:rsidRPr="003531BC" w:rsidRDefault="003531BC" w:rsidP="00353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3531BC">
              <w:rPr>
                <w:rFonts w:ascii="Calibri" w:eastAsia="Times New Roman" w:hAnsi="Calibri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573" w:type="pct"/>
          </w:tcPr>
          <w:p w:rsidR="003531BC" w:rsidRPr="00561F09" w:rsidRDefault="00561F09" w:rsidP="003531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3</w:t>
            </w:r>
            <w:r w:rsidR="008C075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83" w:type="pct"/>
          </w:tcPr>
          <w:p w:rsidR="003531BC" w:rsidRPr="003531BC" w:rsidRDefault="003531BC" w:rsidP="003531BC">
            <w:pPr>
              <w:spacing w:after="0" w:line="240" w:lineRule="auto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</w:p>
        </w:tc>
        <w:tc>
          <w:tcPr>
            <w:tcW w:w="485" w:type="pct"/>
          </w:tcPr>
          <w:p w:rsidR="003531BC" w:rsidRPr="003531BC" w:rsidRDefault="003531BC" w:rsidP="003531BC">
            <w:pPr>
              <w:spacing w:after="0" w:line="240" w:lineRule="auto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</w:p>
        </w:tc>
        <w:tc>
          <w:tcPr>
            <w:tcW w:w="455" w:type="pct"/>
          </w:tcPr>
          <w:p w:rsidR="003531BC" w:rsidRPr="003531BC" w:rsidRDefault="003531BC" w:rsidP="003531BC">
            <w:pPr>
              <w:spacing w:after="0" w:line="240" w:lineRule="auto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</w:p>
        </w:tc>
        <w:tc>
          <w:tcPr>
            <w:tcW w:w="502" w:type="pct"/>
          </w:tcPr>
          <w:p w:rsidR="003531BC" w:rsidRPr="003531BC" w:rsidRDefault="003531BC" w:rsidP="003531BC">
            <w:pPr>
              <w:spacing w:after="0" w:line="240" w:lineRule="auto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</w:p>
        </w:tc>
      </w:tr>
      <w:tr w:rsidR="003531BC" w:rsidRPr="003531BC" w:rsidTr="00252CB8">
        <w:tc>
          <w:tcPr>
            <w:tcW w:w="4044" w:type="pct"/>
            <w:gridSpan w:val="6"/>
          </w:tcPr>
          <w:p w:rsidR="003531BC" w:rsidRPr="003531BC" w:rsidRDefault="003531BC" w:rsidP="003531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  <w:r w:rsidRPr="003531BC">
              <w:rPr>
                <w:rFonts w:ascii="Calibri" w:eastAsia="Times New Roman" w:hAnsi="Calibri" w:cs="Times New Roman"/>
                <w:b/>
                <w:bCs/>
                <w:lang w:eastAsia="pl-PL"/>
              </w:rPr>
              <w:t>Ogółem wartość:</w:t>
            </w:r>
          </w:p>
        </w:tc>
        <w:tc>
          <w:tcPr>
            <w:tcW w:w="455" w:type="pct"/>
          </w:tcPr>
          <w:p w:rsidR="003531BC" w:rsidRPr="003531BC" w:rsidRDefault="003531BC" w:rsidP="003531BC">
            <w:pPr>
              <w:spacing w:after="0" w:line="240" w:lineRule="auto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</w:p>
        </w:tc>
        <w:tc>
          <w:tcPr>
            <w:tcW w:w="502" w:type="pct"/>
          </w:tcPr>
          <w:p w:rsidR="003531BC" w:rsidRPr="003531BC" w:rsidRDefault="003531BC" w:rsidP="003531BC">
            <w:pPr>
              <w:spacing w:after="0" w:line="240" w:lineRule="auto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</w:p>
        </w:tc>
      </w:tr>
      <w:tr w:rsidR="003531BC" w:rsidRPr="003531BC" w:rsidTr="00252CB8">
        <w:tc>
          <w:tcPr>
            <w:tcW w:w="5000" w:type="pct"/>
            <w:gridSpan w:val="8"/>
          </w:tcPr>
          <w:p w:rsidR="003531BC" w:rsidRPr="003531BC" w:rsidRDefault="003531BC" w:rsidP="003531BC">
            <w:pPr>
              <w:spacing w:after="0" w:line="240" w:lineRule="auto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  <w:r w:rsidRPr="003531BC">
              <w:rPr>
                <w:rFonts w:ascii="Calibri" w:eastAsia="Times New Roman" w:hAnsi="Calibri" w:cs="Times New Roman"/>
                <w:bCs/>
                <w:lang w:eastAsia="pl-PL"/>
              </w:rPr>
              <w:t>Słownie złotych:</w:t>
            </w:r>
          </w:p>
          <w:p w:rsidR="003531BC" w:rsidRPr="003531BC" w:rsidRDefault="003531BC" w:rsidP="003531BC">
            <w:pPr>
              <w:spacing w:after="0" w:line="240" w:lineRule="auto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</w:p>
        </w:tc>
      </w:tr>
    </w:tbl>
    <w:p w:rsidR="003531BC" w:rsidRDefault="003531BC" w:rsidP="003531B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3531BC">
      <w:pPr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Wyliczoną wartość zamówienia należy przenieść do formularza ofertowego. </w:t>
      </w:r>
    </w:p>
    <w:p w:rsidR="003531BC" w:rsidRDefault="003531BC" w:rsidP="003531BC">
      <w:pPr>
        <w:tabs>
          <w:tab w:val="left" w:pos="975"/>
        </w:tabs>
        <w:rPr>
          <w:rFonts w:ascii="Calibri" w:hAnsi="Calibri"/>
          <w:sz w:val="16"/>
          <w:szCs w:val="16"/>
        </w:rPr>
      </w:pPr>
    </w:p>
    <w:p w:rsidR="003531BC" w:rsidRPr="00DA785F" w:rsidRDefault="003531BC" w:rsidP="003531BC">
      <w:pPr>
        <w:widowControl w:val="0"/>
        <w:jc w:val="both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>*p</w:t>
      </w:r>
      <w:r w:rsidRPr="00DA785F">
        <w:rPr>
          <w:rFonts w:ascii="Calibri" w:hAnsi="Calibri"/>
          <w:bCs/>
          <w:i/>
        </w:rPr>
        <w:t>ługopiaskarka - piaskark</w:t>
      </w:r>
      <w:r>
        <w:rPr>
          <w:rFonts w:ascii="Calibri" w:hAnsi="Calibri"/>
          <w:bCs/>
          <w:i/>
        </w:rPr>
        <w:t>i</w:t>
      </w:r>
      <w:r w:rsidRPr="00DA785F">
        <w:rPr>
          <w:rFonts w:ascii="Calibri" w:hAnsi="Calibri"/>
          <w:bCs/>
          <w:i/>
        </w:rPr>
        <w:t>, solark</w:t>
      </w:r>
      <w:r>
        <w:rPr>
          <w:rFonts w:ascii="Calibri" w:hAnsi="Calibri"/>
          <w:bCs/>
          <w:i/>
        </w:rPr>
        <w:t>i</w:t>
      </w:r>
      <w:r w:rsidRPr="00DA785F">
        <w:rPr>
          <w:rFonts w:ascii="Calibri" w:hAnsi="Calibri"/>
          <w:bCs/>
          <w:i/>
        </w:rPr>
        <w:t xml:space="preserve"> na samochodzie, ciągnik rolniczy z rozsiewaczem rolniczym,  z</w:t>
      </w:r>
      <w:r>
        <w:rPr>
          <w:rFonts w:ascii="Calibri" w:hAnsi="Calibri"/>
          <w:bCs/>
          <w:i/>
        </w:rPr>
        <w:t xml:space="preserve"> </w:t>
      </w:r>
      <w:r w:rsidRPr="00DA785F">
        <w:rPr>
          <w:rFonts w:ascii="Calibri" w:hAnsi="Calibri"/>
          <w:bCs/>
          <w:i/>
        </w:rPr>
        <w:t>zamontowanym pługiem odśnieżnym,</w:t>
      </w:r>
    </w:p>
    <w:p w:rsidR="003531BC" w:rsidRDefault="003531BC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76C7" w:rsidRDefault="006E76C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Pr="0093600A" w:rsidRDefault="003531BC" w:rsidP="003531B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Liberation Serif" w:eastAsia="SimSun" w:hAnsi="Liberation Serif" w:cs="Times New Roman"/>
          <w:kern w:val="1"/>
          <w:sz w:val="18"/>
          <w:szCs w:val="18"/>
          <w:lang w:eastAsia="zh-CN"/>
        </w:rPr>
      </w:pPr>
      <w:r w:rsidRPr="0093600A">
        <w:rPr>
          <w:rFonts w:ascii="Arial" w:eastAsia="SimSun" w:hAnsi="Arial" w:cs="Arial"/>
          <w:b/>
          <w:bCs/>
          <w:color w:val="000000"/>
          <w:kern w:val="1"/>
          <w:sz w:val="18"/>
          <w:szCs w:val="18"/>
          <w:lang w:eastAsia="ar-SA"/>
        </w:rPr>
        <w:lastRenderedPageBreak/>
        <w:t>Załącznik nr 1</w:t>
      </w:r>
      <w:r>
        <w:rPr>
          <w:rFonts w:ascii="Arial" w:eastAsia="SimSun" w:hAnsi="Arial" w:cs="Arial"/>
          <w:b/>
          <w:bCs/>
          <w:color w:val="000000"/>
          <w:kern w:val="1"/>
          <w:sz w:val="18"/>
          <w:szCs w:val="18"/>
          <w:lang w:eastAsia="ar-SA"/>
        </w:rPr>
        <w:t>b</w:t>
      </w:r>
      <w:r w:rsidRPr="0093600A">
        <w:rPr>
          <w:rFonts w:ascii="Arial" w:eastAsia="SimSun" w:hAnsi="Arial" w:cs="Arial"/>
          <w:b/>
          <w:bCs/>
          <w:color w:val="000000"/>
          <w:kern w:val="1"/>
          <w:sz w:val="18"/>
          <w:szCs w:val="18"/>
          <w:lang w:eastAsia="ar-SA"/>
        </w:rPr>
        <w:t xml:space="preserve"> do SWZ</w:t>
      </w:r>
    </w:p>
    <w:p w:rsidR="003531BC" w:rsidRDefault="003531BC" w:rsidP="003531B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ar-SA"/>
        </w:rPr>
      </w:pPr>
      <w:r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ar-SA"/>
        </w:rPr>
        <w:t xml:space="preserve">                                                  </w:t>
      </w:r>
    </w:p>
    <w:p w:rsidR="003531BC" w:rsidRDefault="003531BC" w:rsidP="003531B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ar-SA"/>
        </w:rPr>
      </w:pPr>
    </w:p>
    <w:p w:rsidR="003531BC" w:rsidRDefault="003531BC" w:rsidP="003531B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ar-SA"/>
        </w:rPr>
      </w:pPr>
    </w:p>
    <w:p w:rsidR="003531BC" w:rsidRDefault="003531BC" w:rsidP="003531B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ar-SA"/>
        </w:rPr>
      </w:pPr>
    </w:p>
    <w:p w:rsidR="003531BC" w:rsidRDefault="003531BC" w:rsidP="003531B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ar-SA"/>
        </w:rPr>
      </w:pPr>
    </w:p>
    <w:p w:rsidR="003531BC" w:rsidRDefault="003531BC" w:rsidP="003531B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ar-SA"/>
        </w:rPr>
      </w:pPr>
    </w:p>
    <w:p w:rsidR="003531BC" w:rsidRDefault="003531BC" w:rsidP="003531B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kern w:val="1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bCs/>
          <w:color w:val="000000"/>
          <w:kern w:val="1"/>
          <w:sz w:val="28"/>
          <w:szCs w:val="28"/>
          <w:lang w:eastAsia="ar-SA"/>
        </w:rPr>
        <w:t>FORMULARZ CENOWY</w:t>
      </w:r>
    </w:p>
    <w:p w:rsidR="003531BC" w:rsidRPr="006E5FA1" w:rsidRDefault="003531BC" w:rsidP="003531B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93600A">
        <w:rPr>
          <w:rFonts w:ascii="Arial" w:eastAsia="SimSun" w:hAnsi="Arial" w:cs="Arial"/>
          <w:color w:val="000000"/>
          <w:kern w:val="1"/>
          <w:sz w:val="28"/>
          <w:szCs w:val="28"/>
          <w:shd w:val="clear" w:color="auto" w:fill="FFFFFF"/>
          <w:lang w:eastAsia="ar-SA"/>
        </w:rPr>
        <w:tab/>
      </w:r>
      <w:r w:rsidRPr="0093600A">
        <w:rPr>
          <w:rFonts w:ascii="Arial" w:eastAsia="SimSun" w:hAnsi="Arial" w:cs="Arial"/>
          <w:color w:val="000000"/>
          <w:kern w:val="1"/>
          <w:sz w:val="28"/>
          <w:szCs w:val="28"/>
          <w:shd w:val="clear" w:color="auto" w:fill="FFFFFF"/>
          <w:lang w:eastAsia="ar-SA"/>
        </w:rPr>
        <w:tab/>
        <w:t xml:space="preserve">  </w:t>
      </w:r>
      <w:r w:rsidRPr="0093600A">
        <w:rPr>
          <w:rFonts w:ascii="Arial" w:eastAsia="SimSun" w:hAnsi="Arial" w:cs="Arial"/>
          <w:color w:val="000000"/>
          <w:kern w:val="1"/>
          <w:sz w:val="28"/>
          <w:szCs w:val="28"/>
          <w:shd w:val="clear" w:color="auto" w:fill="FFFFFF"/>
          <w:lang w:eastAsia="ar-SA"/>
        </w:rPr>
        <w:tab/>
      </w:r>
      <w:r w:rsidRPr="0093600A">
        <w:rPr>
          <w:rFonts w:ascii="Arial" w:eastAsia="SimSun" w:hAnsi="Arial" w:cs="Arial"/>
          <w:kern w:val="1"/>
          <w:sz w:val="28"/>
          <w:szCs w:val="28"/>
          <w:shd w:val="clear" w:color="auto" w:fill="FFFFFF"/>
          <w:lang w:eastAsia="ar-SA"/>
        </w:rPr>
        <w:tab/>
      </w:r>
      <w:r w:rsidRPr="0093600A">
        <w:rPr>
          <w:rFonts w:ascii="Arial" w:eastAsia="SimSun" w:hAnsi="Arial" w:cs="Arial"/>
          <w:kern w:val="1"/>
          <w:sz w:val="28"/>
          <w:szCs w:val="28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  <w:t>Do</w:t>
      </w:r>
    </w:p>
    <w:p w:rsidR="003531BC" w:rsidRPr="003531BC" w:rsidRDefault="003531BC" w:rsidP="003531BC">
      <w:pPr>
        <w:widowControl w:val="0"/>
        <w:numPr>
          <w:ilvl w:val="0"/>
          <w:numId w:val="11"/>
        </w:numPr>
        <w:suppressAutoHyphens/>
        <w:spacing w:after="0" w:line="240" w:lineRule="auto"/>
        <w:ind w:left="4253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3531BC">
        <w:rPr>
          <w:rFonts w:ascii="Arial" w:eastAsia="SimSun" w:hAnsi="Arial" w:cs="Arial"/>
          <w:b/>
          <w:bCs/>
          <w:smallCaps/>
          <w:kern w:val="1"/>
          <w:sz w:val="20"/>
          <w:szCs w:val="20"/>
          <w:lang w:eastAsia="ar-SA"/>
        </w:rPr>
        <w:t xml:space="preserve">                               </w:t>
      </w:r>
    </w:p>
    <w:p w:rsidR="003531BC" w:rsidRDefault="003531BC" w:rsidP="003531BC">
      <w:pPr>
        <w:widowControl w:val="0"/>
        <w:tabs>
          <w:tab w:val="left" w:pos="426"/>
          <w:tab w:val="left" w:pos="7665"/>
        </w:tabs>
        <w:suppressAutoHyphens/>
        <w:spacing w:after="0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3531BC">
        <w:rPr>
          <w:rFonts w:ascii="Arial" w:eastAsia="SimSun" w:hAnsi="Arial" w:cs="Arial"/>
          <w:b/>
          <w:kern w:val="1"/>
          <w:sz w:val="20"/>
          <w:szCs w:val="20"/>
          <w:lang w:eastAsia="ar-SA"/>
        </w:rPr>
        <w:t>Usługi przy zimowym utrzymaniu dróg powiatowych na teren</w:t>
      </w:r>
      <w:r>
        <w:rPr>
          <w:rFonts w:ascii="Arial" w:eastAsia="SimSun" w:hAnsi="Arial" w:cs="Arial"/>
          <w:b/>
          <w:kern w:val="1"/>
          <w:sz w:val="20"/>
          <w:szCs w:val="20"/>
          <w:lang w:eastAsia="ar-SA"/>
        </w:rPr>
        <w:t xml:space="preserve">ie powiatu elbląskiego </w:t>
      </w:r>
      <w:r w:rsidR="00D92618">
        <w:rPr>
          <w:rFonts w:ascii="Arial" w:eastAsia="SimSun" w:hAnsi="Arial" w:cs="Arial"/>
          <w:b/>
          <w:kern w:val="1"/>
          <w:sz w:val="20"/>
          <w:szCs w:val="20"/>
          <w:lang w:eastAsia="ar-SA"/>
        </w:rPr>
        <w:t>2021/2022</w:t>
      </w:r>
      <w:r w:rsidRPr="003531BC">
        <w:rPr>
          <w:rFonts w:ascii="Arial" w:eastAsia="SimSun" w:hAnsi="Arial" w:cs="Arial"/>
          <w:kern w:val="1"/>
          <w:sz w:val="20"/>
          <w:szCs w:val="20"/>
          <w:lang w:eastAsia="ar-SA"/>
        </w:rPr>
        <w:t>,  w zakresie odśnieżania i zwalczania śliskości zimowej</w:t>
      </w:r>
      <w:r w:rsidR="0073487C">
        <w:rPr>
          <w:rFonts w:ascii="Arial" w:eastAsia="SimSun" w:hAnsi="Arial" w:cs="Arial"/>
          <w:kern w:val="1"/>
          <w:sz w:val="20"/>
          <w:szCs w:val="20"/>
          <w:lang w:eastAsia="ar-SA"/>
        </w:rPr>
        <w:t>,</w:t>
      </w:r>
      <w:r w:rsidRPr="003531BC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świadczone sprzętem i materiałami do zwalczania śliskości Wykonawcy.</w:t>
      </w:r>
    </w:p>
    <w:p w:rsidR="003531BC" w:rsidRPr="003531BC" w:rsidRDefault="003531BC" w:rsidP="003531BC">
      <w:pPr>
        <w:widowControl w:val="0"/>
        <w:tabs>
          <w:tab w:val="left" w:pos="426"/>
          <w:tab w:val="left" w:pos="7665"/>
        </w:tabs>
        <w:suppressAutoHyphens/>
        <w:spacing w:after="0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:rsidR="003531BC" w:rsidRPr="00D92618" w:rsidRDefault="0073487C" w:rsidP="0073487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FF0000"/>
          <w:kern w:val="1"/>
          <w:sz w:val="18"/>
          <w:szCs w:val="18"/>
          <w:lang w:eastAsia="ar-SA"/>
        </w:rPr>
      </w:pPr>
      <w:r w:rsidRPr="005E6635">
        <w:rPr>
          <w:rFonts w:ascii="Arial" w:eastAsia="SimSun" w:hAnsi="Arial" w:cs="Arial"/>
          <w:b/>
          <w:kern w:val="1"/>
          <w:sz w:val="20"/>
          <w:szCs w:val="20"/>
          <w:u w:val="single"/>
          <w:lang w:eastAsia="ar-SA"/>
        </w:rPr>
        <w:t>Zadanie nr 2</w:t>
      </w:r>
      <w:r w:rsidRPr="005E6635">
        <w:rPr>
          <w:rFonts w:ascii="Arial" w:eastAsia="SimSun" w:hAnsi="Arial" w:cs="Arial"/>
          <w:b/>
          <w:kern w:val="1"/>
          <w:sz w:val="20"/>
          <w:szCs w:val="20"/>
          <w:lang w:eastAsia="ar-SA"/>
        </w:rPr>
        <w:t xml:space="preserve"> -</w:t>
      </w:r>
      <w:r w:rsidR="00561F09" w:rsidRPr="00561F0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– </w:t>
      </w:r>
      <w:r w:rsidR="00561F09" w:rsidRPr="00561F09">
        <w:rPr>
          <w:rFonts w:ascii="Arial" w:hAnsi="Arial" w:cs="Arial"/>
          <w:b/>
          <w:color w:val="000000" w:themeColor="text1"/>
          <w:sz w:val="20"/>
          <w:szCs w:val="20"/>
        </w:rPr>
        <w:t>teren działania – drogi i ulice powiatowe gminy i miasta Tolkmicko oraz gminy Milejewo dł. 33,218</w:t>
      </w:r>
      <w:r w:rsidR="00561F09" w:rsidRPr="00561F09">
        <w:rPr>
          <w:rFonts w:ascii="Arial" w:eastAsia="SimSun" w:hAnsi="Arial" w:cs="Arial"/>
          <w:b/>
          <w:color w:val="000000" w:themeColor="text1"/>
          <w:kern w:val="1"/>
          <w:sz w:val="20"/>
          <w:szCs w:val="20"/>
          <w:lang w:eastAsia="ar-SA"/>
        </w:rPr>
        <w:t xml:space="preserve"> km</w:t>
      </w:r>
      <w:r w:rsidRPr="00561F09">
        <w:rPr>
          <w:rFonts w:ascii="Arial" w:eastAsia="SimSun" w:hAnsi="Arial" w:cs="Arial"/>
          <w:b/>
          <w:color w:val="000000" w:themeColor="text1"/>
          <w:kern w:val="1"/>
          <w:sz w:val="20"/>
          <w:szCs w:val="20"/>
          <w:lang w:eastAsia="ar-SA"/>
        </w:rPr>
        <w:t xml:space="preserve">, </w:t>
      </w:r>
      <w:r w:rsidRPr="00561F09"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ar-SA"/>
        </w:rPr>
        <w:t xml:space="preserve">wg wykazu z załącznika nr </w:t>
      </w:r>
      <w:r w:rsidR="00561F09" w:rsidRPr="00561F09"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ar-SA"/>
        </w:rPr>
        <w:t>7</w:t>
      </w:r>
      <w:r w:rsidRPr="00561F09"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ar-SA"/>
        </w:rPr>
        <w:t xml:space="preserve"> do SIWZ.</w:t>
      </w:r>
    </w:p>
    <w:p w:rsidR="003531BC" w:rsidRDefault="003531BC" w:rsidP="003531B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3531B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320"/>
        <w:gridCol w:w="803"/>
        <w:gridCol w:w="1068"/>
        <w:gridCol w:w="900"/>
        <w:gridCol w:w="904"/>
        <w:gridCol w:w="858"/>
        <w:gridCol w:w="934"/>
      </w:tblGrid>
      <w:tr w:rsidR="0073487C" w:rsidRPr="0073487C" w:rsidTr="0073487C">
        <w:tc>
          <w:tcPr>
            <w:tcW w:w="286" w:type="pct"/>
            <w:vMerge w:val="restart"/>
            <w:vAlign w:val="center"/>
          </w:tcPr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</w:p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  <w:r w:rsidRPr="0073487C">
              <w:rPr>
                <w:rFonts w:ascii="Calibri" w:eastAsia="Times New Roman" w:hAnsi="Calibri" w:cs="Times New Roman"/>
                <w:bCs/>
                <w:lang w:eastAsia="pl-PL"/>
              </w:rPr>
              <w:t>Lp.</w:t>
            </w:r>
          </w:p>
        </w:tc>
        <w:tc>
          <w:tcPr>
            <w:tcW w:w="1781" w:type="pct"/>
            <w:vMerge w:val="restart"/>
            <w:vAlign w:val="center"/>
          </w:tcPr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</w:p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  <w:r w:rsidRPr="0073487C">
              <w:rPr>
                <w:rFonts w:ascii="Calibri" w:eastAsia="Times New Roman" w:hAnsi="Calibri" w:cs="Times New Roman"/>
                <w:bCs/>
                <w:lang w:eastAsia="pl-PL"/>
              </w:rPr>
              <w:t>Rodzaj sprzętu</w:t>
            </w:r>
          </w:p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  <w:r w:rsidRPr="0073487C">
              <w:rPr>
                <w:rFonts w:ascii="Calibri" w:eastAsia="Times New Roman" w:hAnsi="Calibri" w:cs="Times New Roman"/>
                <w:bCs/>
                <w:lang w:eastAsia="pl-PL"/>
              </w:rPr>
              <w:t>do zamawianych usług</w:t>
            </w:r>
          </w:p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  <w:r w:rsidRPr="0073487C">
              <w:rPr>
                <w:rFonts w:ascii="Calibri" w:eastAsia="Times New Roman" w:hAnsi="Calibri" w:cs="Arial"/>
                <w:bCs/>
                <w:lang w:eastAsia="pl-PL"/>
              </w:rPr>
              <w:t>odśnieżania i zwalczania śliskości zimowej</w:t>
            </w:r>
          </w:p>
        </w:tc>
        <w:tc>
          <w:tcPr>
            <w:tcW w:w="1004" w:type="pct"/>
            <w:gridSpan w:val="2"/>
            <w:vAlign w:val="center"/>
          </w:tcPr>
          <w:p w:rsidR="0073487C" w:rsidRPr="0073487C" w:rsidRDefault="0073487C" w:rsidP="0073487C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  <w:r w:rsidRPr="0073487C">
              <w:rPr>
                <w:rFonts w:ascii="Calibri" w:eastAsia="Times New Roman" w:hAnsi="Calibri" w:cs="Times New Roman"/>
                <w:lang w:eastAsia="pl-PL"/>
              </w:rPr>
              <w:t>Ilość godzin zamawianych usług sprzętu*</w:t>
            </w:r>
          </w:p>
        </w:tc>
        <w:tc>
          <w:tcPr>
            <w:tcW w:w="968" w:type="pct"/>
            <w:gridSpan w:val="2"/>
            <w:vAlign w:val="center"/>
          </w:tcPr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73487C">
              <w:rPr>
                <w:rFonts w:ascii="Calibri" w:eastAsia="Times New Roman" w:hAnsi="Calibri" w:cs="Times New Roman"/>
                <w:lang w:eastAsia="pl-PL"/>
              </w:rPr>
              <w:t>Cena jednostkowa w zł</w:t>
            </w:r>
          </w:p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  <w:r w:rsidRPr="0073487C">
              <w:rPr>
                <w:rFonts w:ascii="Calibri" w:eastAsia="Times New Roman" w:hAnsi="Calibri" w:cs="Times New Roman"/>
                <w:lang w:eastAsia="pl-PL"/>
              </w:rPr>
              <w:t>za godz. pracy</w:t>
            </w:r>
          </w:p>
        </w:tc>
        <w:tc>
          <w:tcPr>
            <w:tcW w:w="961" w:type="pct"/>
            <w:gridSpan w:val="2"/>
            <w:vAlign w:val="center"/>
          </w:tcPr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  <w:r w:rsidRPr="0073487C">
              <w:rPr>
                <w:rFonts w:ascii="Calibri" w:eastAsia="Times New Roman" w:hAnsi="Calibri" w:cs="Times New Roman"/>
                <w:bCs/>
                <w:lang w:eastAsia="pl-PL"/>
              </w:rPr>
              <w:t>Wartość razem</w:t>
            </w:r>
          </w:p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  <w:r w:rsidRPr="0073487C">
              <w:rPr>
                <w:rFonts w:ascii="Calibri" w:eastAsia="Times New Roman" w:hAnsi="Calibri" w:cs="Times New Roman"/>
                <w:bCs/>
                <w:lang w:eastAsia="pl-PL"/>
              </w:rPr>
              <w:t>w  zł*</w:t>
            </w:r>
          </w:p>
        </w:tc>
      </w:tr>
      <w:tr w:rsidR="0073487C" w:rsidRPr="0073487C" w:rsidTr="0073487C">
        <w:trPr>
          <w:trHeight w:val="806"/>
        </w:trPr>
        <w:tc>
          <w:tcPr>
            <w:tcW w:w="286" w:type="pct"/>
            <w:vMerge/>
            <w:vAlign w:val="center"/>
          </w:tcPr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81" w:type="pct"/>
            <w:vMerge/>
            <w:vAlign w:val="center"/>
          </w:tcPr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1" w:type="pct"/>
            <w:vAlign w:val="center"/>
          </w:tcPr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73487C">
              <w:rPr>
                <w:rFonts w:ascii="Calibri" w:eastAsia="Times New Roman" w:hAnsi="Calibri" w:cs="Times New Roman"/>
                <w:bCs/>
                <w:sz w:val="20"/>
                <w:lang w:eastAsia="pl-PL"/>
              </w:rPr>
              <w:t>szt.</w:t>
            </w:r>
          </w:p>
        </w:tc>
        <w:tc>
          <w:tcPr>
            <w:tcW w:w="573" w:type="pct"/>
            <w:vAlign w:val="center"/>
          </w:tcPr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73487C">
              <w:rPr>
                <w:rFonts w:ascii="Calibri" w:eastAsia="Times New Roman" w:hAnsi="Calibri" w:cs="Times New Roman"/>
                <w:bCs/>
                <w:sz w:val="20"/>
                <w:lang w:eastAsia="pl-PL"/>
              </w:rPr>
              <w:t>godz. pracy</w:t>
            </w:r>
          </w:p>
        </w:tc>
        <w:tc>
          <w:tcPr>
            <w:tcW w:w="483" w:type="pct"/>
            <w:vAlign w:val="center"/>
          </w:tcPr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73487C">
              <w:rPr>
                <w:rFonts w:ascii="Calibri" w:eastAsia="Times New Roman" w:hAnsi="Calibri" w:cs="Times New Roman"/>
                <w:bCs/>
                <w:sz w:val="20"/>
                <w:lang w:eastAsia="pl-PL"/>
              </w:rPr>
              <w:t>brutto</w:t>
            </w:r>
          </w:p>
        </w:tc>
        <w:tc>
          <w:tcPr>
            <w:tcW w:w="485" w:type="pct"/>
            <w:vAlign w:val="center"/>
          </w:tcPr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4"/>
                <w:lang w:eastAsia="pl-PL"/>
              </w:rPr>
            </w:pPr>
            <w:r w:rsidRPr="0073487C">
              <w:rPr>
                <w:rFonts w:ascii="Calibri" w:eastAsia="Times New Roman" w:hAnsi="Calibri" w:cs="Times New Roman"/>
                <w:bCs/>
                <w:sz w:val="20"/>
                <w:lang w:eastAsia="pl-PL"/>
              </w:rPr>
              <w:t>W tym podatek VAT …%</w:t>
            </w:r>
          </w:p>
        </w:tc>
        <w:tc>
          <w:tcPr>
            <w:tcW w:w="460" w:type="pct"/>
            <w:vAlign w:val="center"/>
          </w:tcPr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4"/>
                <w:lang w:eastAsia="pl-PL"/>
              </w:rPr>
            </w:pPr>
            <w:r w:rsidRPr="0073487C">
              <w:rPr>
                <w:rFonts w:ascii="Calibri" w:eastAsia="Times New Roman" w:hAnsi="Calibri" w:cs="Times New Roman"/>
                <w:bCs/>
                <w:sz w:val="20"/>
                <w:lang w:eastAsia="pl-PL"/>
              </w:rPr>
              <w:t>brutto</w:t>
            </w:r>
          </w:p>
        </w:tc>
        <w:tc>
          <w:tcPr>
            <w:tcW w:w="501" w:type="pct"/>
            <w:vAlign w:val="center"/>
          </w:tcPr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4"/>
                <w:lang w:eastAsia="pl-PL"/>
              </w:rPr>
            </w:pPr>
            <w:r w:rsidRPr="0073487C">
              <w:rPr>
                <w:rFonts w:ascii="Calibri" w:eastAsia="Times New Roman" w:hAnsi="Calibri" w:cs="Times New Roman"/>
                <w:bCs/>
                <w:sz w:val="20"/>
                <w:lang w:eastAsia="pl-PL"/>
              </w:rPr>
              <w:t>W tym podatek VAT …%</w:t>
            </w:r>
          </w:p>
        </w:tc>
      </w:tr>
      <w:tr w:rsidR="0073487C" w:rsidRPr="0073487C" w:rsidTr="0073487C">
        <w:tc>
          <w:tcPr>
            <w:tcW w:w="286" w:type="pct"/>
          </w:tcPr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  <w:r w:rsidRPr="0073487C">
              <w:rPr>
                <w:rFonts w:ascii="Calibri" w:eastAsia="Times New Roman" w:hAnsi="Calibri" w:cs="Times New Roman"/>
                <w:bCs/>
                <w:lang w:eastAsia="pl-PL"/>
              </w:rPr>
              <w:t>1</w:t>
            </w:r>
          </w:p>
        </w:tc>
        <w:tc>
          <w:tcPr>
            <w:tcW w:w="1781" w:type="pct"/>
          </w:tcPr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  <w:r w:rsidRPr="0073487C">
              <w:rPr>
                <w:rFonts w:ascii="Calibri" w:eastAsia="Times New Roman" w:hAnsi="Calibri" w:cs="Times New Roman"/>
                <w:bCs/>
                <w:lang w:eastAsia="pl-PL"/>
              </w:rPr>
              <w:t>2</w:t>
            </w:r>
          </w:p>
        </w:tc>
        <w:tc>
          <w:tcPr>
            <w:tcW w:w="431" w:type="pct"/>
          </w:tcPr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73487C">
              <w:rPr>
                <w:rFonts w:ascii="Calibri" w:eastAsia="Times New Roman" w:hAnsi="Calibri" w:cs="Times New Roman"/>
                <w:bCs/>
                <w:lang w:eastAsia="pl-PL"/>
              </w:rPr>
              <w:t>3</w:t>
            </w:r>
          </w:p>
        </w:tc>
        <w:tc>
          <w:tcPr>
            <w:tcW w:w="573" w:type="pct"/>
          </w:tcPr>
          <w:p w:rsidR="0073487C" w:rsidRPr="0073487C" w:rsidRDefault="0073487C" w:rsidP="0073487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73487C">
              <w:rPr>
                <w:rFonts w:ascii="Calibri" w:eastAsia="Times New Roman" w:hAnsi="Calibri" w:cs="Times New Roman"/>
                <w:bCs/>
                <w:lang w:eastAsia="pl-PL"/>
              </w:rPr>
              <w:t>4</w:t>
            </w:r>
          </w:p>
        </w:tc>
        <w:tc>
          <w:tcPr>
            <w:tcW w:w="483" w:type="pct"/>
          </w:tcPr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  <w:r w:rsidRPr="0073487C">
              <w:rPr>
                <w:rFonts w:ascii="Calibri" w:eastAsia="Times New Roman" w:hAnsi="Calibri" w:cs="Times New Roman"/>
                <w:bCs/>
                <w:lang w:eastAsia="pl-PL"/>
              </w:rPr>
              <w:t>5</w:t>
            </w:r>
          </w:p>
        </w:tc>
        <w:tc>
          <w:tcPr>
            <w:tcW w:w="485" w:type="pct"/>
          </w:tcPr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  <w:r w:rsidRPr="0073487C">
              <w:rPr>
                <w:rFonts w:ascii="Calibri" w:eastAsia="Times New Roman" w:hAnsi="Calibri" w:cs="Times New Roman"/>
                <w:bCs/>
                <w:lang w:eastAsia="pl-PL"/>
              </w:rPr>
              <w:t>6</w:t>
            </w:r>
          </w:p>
        </w:tc>
        <w:tc>
          <w:tcPr>
            <w:tcW w:w="460" w:type="pct"/>
          </w:tcPr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  <w:r w:rsidRPr="0073487C">
              <w:rPr>
                <w:rFonts w:ascii="Calibri" w:eastAsia="Times New Roman" w:hAnsi="Calibri" w:cs="Times New Roman"/>
                <w:bCs/>
                <w:lang w:eastAsia="pl-PL"/>
              </w:rPr>
              <w:t>7</w:t>
            </w:r>
          </w:p>
        </w:tc>
        <w:tc>
          <w:tcPr>
            <w:tcW w:w="501" w:type="pct"/>
          </w:tcPr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  <w:r w:rsidRPr="0073487C">
              <w:rPr>
                <w:rFonts w:ascii="Calibri" w:eastAsia="Times New Roman" w:hAnsi="Calibri" w:cs="Times New Roman"/>
                <w:bCs/>
                <w:lang w:eastAsia="pl-PL"/>
              </w:rPr>
              <w:t>8</w:t>
            </w:r>
          </w:p>
        </w:tc>
      </w:tr>
      <w:tr w:rsidR="0073487C" w:rsidRPr="0073487C" w:rsidTr="0073487C">
        <w:tc>
          <w:tcPr>
            <w:tcW w:w="286" w:type="pct"/>
          </w:tcPr>
          <w:p w:rsidR="0073487C" w:rsidRPr="0073487C" w:rsidRDefault="0073487C" w:rsidP="0073487C">
            <w:pPr>
              <w:spacing w:after="0" w:line="240" w:lineRule="auto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  <w:r w:rsidRPr="0073487C">
              <w:rPr>
                <w:rFonts w:ascii="Calibri" w:eastAsia="Times New Roman" w:hAnsi="Calibri" w:cs="Times New Roman"/>
                <w:bCs/>
                <w:lang w:eastAsia="pl-PL"/>
              </w:rPr>
              <w:t>1.1</w:t>
            </w:r>
          </w:p>
        </w:tc>
        <w:tc>
          <w:tcPr>
            <w:tcW w:w="1781" w:type="pct"/>
          </w:tcPr>
          <w:p w:rsidR="0073487C" w:rsidRPr="0073487C" w:rsidRDefault="0073487C" w:rsidP="007348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  <w:r w:rsidRPr="0073487C">
              <w:rPr>
                <w:rFonts w:ascii="Calibri" w:eastAsia="Times New Roman" w:hAnsi="Calibri" w:cs="Times New Roman"/>
                <w:b/>
                <w:bCs/>
                <w:lang w:eastAsia="pl-PL"/>
              </w:rPr>
              <w:t>Pługopiaskarka*</w:t>
            </w:r>
          </w:p>
          <w:p w:rsidR="0073487C" w:rsidRPr="0073487C" w:rsidRDefault="0073487C" w:rsidP="0073487C">
            <w:pPr>
              <w:spacing w:after="0" w:line="240" w:lineRule="auto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</w:p>
        </w:tc>
        <w:tc>
          <w:tcPr>
            <w:tcW w:w="431" w:type="pct"/>
          </w:tcPr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73487C">
              <w:rPr>
                <w:rFonts w:ascii="Calibri" w:eastAsia="Times New Roman" w:hAnsi="Calibri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573" w:type="pct"/>
          </w:tcPr>
          <w:p w:rsidR="0073487C" w:rsidRPr="0073487C" w:rsidRDefault="008C075E" w:rsidP="0073487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75</w:t>
            </w:r>
            <w:r w:rsidR="00561F09" w:rsidRPr="00561F09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0</w:t>
            </w:r>
          </w:p>
        </w:tc>
        <w:tc>
          <w:tcPr>
            <w:tcW w:w="483" w:type="pct"/>
          </w:tcPr>
          <w:p w:rsidR="0073487C" w:rsidRPr="0073487C" w:rsidRDefault="0073487C" w:rsidP="0073487C">
            <w:pPr>
              <w:spacing w:after="0" w:line="240" w:lineRule="auto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</w:p>
        </w:tc>
        <w:tc>
          <w:tcPr>
            <w:tcW w:w="485" w:type="pct"/>
          </w:tcPr>
          <w:p w:rsidR="0073487C" w:rsidRPr="0073487C" w:rsidRDefault="0073487C" w:rsidP="0073487C">
            <w:pPr>
              <w:spacing w:after="0" w:line="240" w:lineRule="auto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</w:p>
        </w:tc>
        <w:tc>
          <w:tcPr>
            <w:tcW w:w="460" w:type="pct"/>
          </w:tcPr>
          <w:p w:rsidR="0073487C" w:rsidRPr="0073487C" w:rsidRDefault="0073487C" w:rsidP="0073487C">
            <w:pPr>
              <w:spacing w:after="0" w:line="240" w:lineRule="auto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</w:p>
        </w:tc>
        <w:tc>
          <w:tcPr>
            <w:tcW w:w="501" w:type="pct"/>
          </w:tcPr>
          <w:p w:rsidR="0073487C" w:rsidRPr="0073487C" w:rsidRDefault="0073487C" w:rsidP="0073487C">
            <w:pPr>
              <w:spacing w:after="0" w:line="240" w:lineRule="auto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</w:p>
        </w:tc>
      </w:tr>
      <w:tr w:rsidR="0073487C" w:rsidRPr="0073487C" w:rsidTr="00252CB8">
        <w:tc>
          <w:tcPr>
            <w:tcW w:w="4039" w:type="pct"/>
            <w:gridSpan w:val="6"/>
          </w:tcPr>
          <w:p w:rsidR="0073487C" w:rsidRPr="0073487C" w:rsidRDefault="0073487C" w:rsidP="007348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  <w:p w:rsidR="0073487C" w:rsidRPr="0073487C" w:rsidRDefault="0073487C" w:rsidP="007348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  <w:r w:rsidRPr="0073487C">
              <w:rPr>
                <w:rFonts w:ascii="Calibri" w:eastAsia="Times New Roman" w:hAnsi="Calibri" w:cs="Times New Roman"/>
                <w:b/>
                <w:bCs/>
                <w:lang w:eastAsia="pl-PL"/>
              </w:rPr>
              <w:t>Ogółem wartość:</w:t>
            </w:r>
          </w:p>
        </w:tc>
        <w:tc>
          <w:tcPr>
            <w:tcW w:w="460" w:type="pct"/>
          </w:tcPr>
          <w:p w:rsidR="0073487C" w:rsidRPr="0073487C" w:rsidRDefault="0073487C" w:rsidP="0073487C">
            <w:pPr>
              <w:spacing w:after="0" w:line="240" w:lineRule="auto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</w:p>
        </w:tc>
        <w:tc>
          <w:tcPr>
            <w:tcW w:w="501" w:type="pct"/>
          </w:tcPr>
          <w:p w:rsidR="0073487C" w:rsidRPr="0073487C" w:rsidRDefault="0073487C" w:rsidP="0073487C">
            <w:pPr>
              <w:spacing w:after="0" w:line="240" w:lineRule="auto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</w:p>
        </w:tc>
      </w:tr>
      <w:tr w:rsidR="0073487C" w:rsidRPr="0073487C" w:rsidTr="00252CB8">
        <w:tc>
          <w:tcPr>
            <w:tcW w:w="4039" w:type="pct"/>
            <w:gridSpan w:val="6"/>
          </w:tcPr>
          <w:p w:rsidR="0073487C" w:rsidRPr="0073487C" w:rsidRDefault="0073487C" w:rsidP="0073487C">
            <w:pPr>
              <w:spacing w:after="0" w:line="240" w:lineRule="auto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  <w:r w:rsidRPr="0073487C">
              <w:rPr>
                <w:rFonts w:ascii="Calibri" w:eastAsia="Times New Roman" w:hAnsi="Calibri" w:cs="Times New Roman"/>
                <w:bCs/>
                <w:lang w:eastAsia="pl-PL"/>
              </w:rPr>
              <w:t>Słownie złotych:</w:t>
            </w:r>
          </w:p>
          <w:p w:rsidR="0073487C" w:rsidRPr="0073487C" w:rsidRDefault="0073487C" w:rsidP="007348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60" w:type="pct"/>
          </w:tcPr>
          <w:p w:rsidR="0073487C" w:rsidRPr="0073487C" w:rsidRDefault="0073487C" w:rsidP="0073487C">
            <w:pPr>
              <w:spacing w:after="0" w:line="240" w:lineRule="auto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</w:p>
        </w:tc>
        <w:tc>
          <w:tcPr>
            <w:tcW w:w="501" w:type="pct"/>
          </w:tcPr>
          <w:p w:rsidR="0073487C" w:rsidRPr="0073487C" w:rsidRDefault="0073487C" w:rsidP="0073487C">
            <w:pPr>
              <w:spacing w:after="0" w:line="240" w:lineRule="auto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</w:p>
        </w:tc>
      </w:tr>
    </w:tbl>
    <w:p w:rsidR="003531BC" w:rsidRDefault="003531BC" w:rsidP="0073487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3531B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3531B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3531BC">
      <w:pPr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Wyliczoną wartość zamówienia należy przenieść do formularza ofertowego. </w:t>
      </w:r>
    </w:p>
    <w:p w:rsidR="003531BC" w:rsidRDefault="003531BC" w:rsidP="003531BC">
      <w:pPr>
        <w:tabs>
          <w:tab w:val="left" w:pos="975"/>
        </w:tabs>
        <w:rPr>
          <w:rFonts w:ascii="Calibri" w:hAnsi="Calibri"/>
          <w:sz w:val="16"/>
          <w:szCs w:val="16"/>
        </w:rPr>
      </w:pPr>
    </w:p>
    <w:p w:rsidR="003531BC" w:rsidRPr="00DA785F" w:rsidRDefault="003531BC" w:rsidP="003531BC">
      <w:pPr>
        <w:widowControl w:val="0"/>
        <w:jc w:val="both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>*p</w:t>
      </w:r>
      <w:r w:rsidRPr="00DA785F">
        <w:rPr>
          <w:rFonts w:ascii="Calibri" w:hAnsi="Calibri"/>
          <w:bCs/>
          <w:i/>
        </w:rPr>
        <w:t>ługopiaskarka - piaskark</w:t>
      </w:r>
      <w:r>
        <w:rPr>
          <w:rFonts w:ascii="Calibri" w:hAnsi="Calibri"/>
          <w:bCs/>
          <w:i/>
        </w:rPr>
        <w:t>i</w:t>
      </w:r>
      <w:r w:rsidRPr="00DA785F">
        <w:rPr>
          <w:rFonts w:ascii="Calibri" w:hAnsi="Calibri"/>
          <w:bCs/>
          <w:i/>
        </w:rPr>
        <w:t>, solark</w:t>
      </w:r>
      <w:r>
        <w:rPr>
          <w:rFonts w:ascii="Calibri" w:hAnsi="Calibri"/>
          <w:bCs/>
          <w:i/>
        </w:rPr>
        <w:t>i</w:t>
      </w:r>
      <w:r w:rsidRPr="00DA785F">
        <w:rPr>
          <w:rFonts w:ascii="Calibri" w:hAnsi="Calibri"/>
          <w:bCs/>
          <w:i/>
        </w:rPr>
        <w:t xml:space="preserve"> na samochodzie, ciągnik rolniczy z rozsiewaczem rolniczym,  z</w:t>
      </w:r>
      <w:r>
        <w:rPr>
          <w:rFonts w:ascii="Calibri" w:hAnsi="Calibri"/>
          <w:bCs/>
          <w:i/>
        </w:rPr>
        <w:t xml:space="preserve"> </w:t>
      </w:r>
      <w:r w:rsidRPr="00DA785F">
        <w:rPr>
          <w:rFonts w:ascii="Calibri" w:hAnsi="Calibri"/>
          <w:bCs/>
          <w:i/>
        </w:rPr>
        <w:t>zamontowanym pługiem odśnieżnym,</w:t>
      </w:r>
    </w:p>
    <w:p w:rsidR="003531BC" w:rsidRDefault="003531BC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76C7" w:rsidRDefault="006E76C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76C7" w:rsidRDefault="006E76C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73487C" w:rsidRPr="0093600A" w:rsidRDefault="0073487C" w:rsidP="0073487C">
      <w:pPr>
        <w:widowControl w:val="0"/>
        <w:tabs>
          <w:tab w:val="left" w:pos="426"/>
          <w:tab w:val="left" w:pos="6248"/>
          <w:tab w:val="left" w:pos="7665"/>
        </w:tabs>
        <w:suppressAutoHyphens/>
        <w:spacing w:after="0" w:line="240" w:lineRule="auto"/>
        <w:jc w:val="right"/>
        <w:rPr>
          <w:rFonts w:ascii="Liberation Serif" w:eastAsia="SimSun" w:hAnsi="Liberation Serif" w:cs="Times New Roman"/>
          <w:kern w:val="1"/>
          <w:sz w:val="18"/>
          <w:szCs w:val="18"/>
          <w:lang w:eastAsia="zh-CN"/>
        </w:rPr>
      </w:pPr>
      <w:r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lastRenderedPageBreak/>
        <w:tab/>
      </w:r>
      <w:r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ab/>
      </w:r>
      <w:r w:rsidRPr="0093600A">
        <w:rPr>
          <w:rFonts w:ascii="Arial" w:eastAsia="SimSun" w:hAnsi="Arial" w:cs="Arial"/>
          <w:b/>
          <w:bCs/>
          <w:color w:val="000000"/>
          <w:kern w:val="1"/>
          <w:sz w:val="18"/>
          <w:szCs w:val="18"/>
          <w:lang w:eastAsia="ar-SA"/>
        </w:rPr>
        <w:t>Załącznik nr 1</w:t>
      </w:r>
      <w:r>
        <w:rPr>
          <w:rFonts w:ascii="Arial" w:eastAsia="SimSun" w:hAnsi="Arial" w:cs="Arial"/>
          <w:b/>
          <w:bCs/>
          <w:color w:val="000000"/>
          <w:kern w:val="1"/>
          <w:sz w:val="18"/>
          <w:szCs w:val="18"/>
          <w:lang w:eastAsia="ar-SA"/>
        </w:rPr>
        <w:t>c</w:t>
      </w:r>
      <w:r w:rsidRPr="0093600A">
        <w:rPr>
          <w:rFonts w:ascii="Arial" w:eastAsia="SimSun" w:hAnsi="Arial" w:cs="Arial"/>
          <w:b/>
          <w:bCs/>
          <w:color w:val="000000"/>
          <w:kern w:val="1"/>
          <w:sz w:val="18"/>
          <w:szCs w:val="18"/>
          <w:lang w:eastAsia="ar-SA"/>
        </w:rPr>
        <w:t xml:space="preserve"> do SWZ</w:t>
      </w:r>
    </w:p>
    <w:p w:rsidR="0073487C" w:rsidRDefault="0073487C" w:rsidP="0073487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ar-SA"/>
        </w:rPr>
      </w:pPr>
      <w:r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ar-SA"/>
        </w:rPr>
        <w:t xml:space="preserve">                                                  </w:t>
      </w:r>
    </w:p>
    <w:p w:rsidR="0073487C" w:rsidRDefault="0073487C" w:rsidP="0073487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ar-SA"/>
        </w:rPr>
      </w:pPr>
    </w:p>
    <w:p w:rsidR="0073487C" w:rsidRDefault="0073487C" w:rsidP="0073487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ar-SA"/>
        </w:rPr>
      </w:pPr>
    </w:p>
    <w:p w:rsidR="0073487C" w:rsidRDefault="0073487C" w:rsidP="0073487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ar-SA"/>
        </w:rPr>
      </w:pPr>
    </w:p>
    <w:p w:rsidR="0073487C" w:rsidRDefault="0073487C" w:rsidP="0073487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ar-SA"/>
        </w:rPr>
      </w:pPr>
    </w:p>
    <w:p w:rsidR="0073487C" w:rsidRDefault="0073487C" w:rsidP="0073487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ar-SA"/>
        </w:rPr>
      </w:pPr>
    </w:p>
    <w:p w:rsidR="0073487C" w:rsidRDefault="0073487C" w:rsidP="0073487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kern w:val="1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bCs/>
          <w:color w:val="000000"/>
          <w:kern w:val="1"/>
          <w:sz w:val="28"/>
          <w:szCs w:val="28"/>
          <w:lang w:eastAsia="ar-SA"/>
        </w:rPr>
        <w:t>FORMULARZ CENOWY</w:t>
      </w:r>
    </w:p>
    <w:p w:rsidR="0073487C" w:rsidRPr="006E5FA1" w:rsidRDefault="0073487C" w:rsidP="0073487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93600A">
        <w:rPr>
          <w:rFonts w:ascii="Arial" w:eastAsia="SimSun" w:hAnsi="Arial" w:cs="Arial"/>
          <w:color w:val="000000"/>
          <w:kern w:val="1"/>
          <w:sz w:val="28"/>
          <w:szCs w:val="28"/>
          <w:shd w:val="clear" w:color="auto" w:fill="FFFFFF"/>
          <w:lang w:eastAsia="ar-SA"/>
        </w:rPr>
        <w:tab/>
      </w:r>
      <w:r w:rsidRPr="0093600A">
        <w:rPr>
          <w:rFonts w:ascii="Arial" w:eastAsia="SimSun" w:hAnsi="Arial" w:cs="Arial"/>
          <w:color w:val="000000"/>
          <w:kern w:val="1"/>
          <w:sz w:val="28"/>
          <w:szCs w:val="28"/>
          <w:shd w:val="clear" w:color="auto" w:fill="FFFFFF"/>
          <w:lang w:eastAsia="ar-SA"/>
        </w:rPr>
        <w:tab/>
        <w:t xml:space="preserve">  </w:t>
      </w:r>
      <w:r w:rsidRPr="0093600A">
        <w:rPr>
          <w:rFonts w:ascii="Arial" w:eastAsia="SimSun" w:hAnsi="Arial" w:cs="Arial"/>
          <w:color w:val="000000"/>
          <w:kern w:val="1"/>
          <w:sz w:val="28"/>
          <w:szCs w:val="28"/>
          <w:shd w:val="clear" w:color="auto" w:fill="FFFFFF"/>
          <w:lang w:eastAsia="ar-SA"/>
        </w:rPr>
        <w:tab/>
      </w:r>
      <w:r w:rsidRPr="0093600A">
        <w:rPr>
          <w:rFonts w:ascii="Arial" w:eastAsia="SimSun" w:hAnsi="Arial" w:cs="Arial"/>
          <w:kern w:val="1"/>
          <w:sz w:val="28"/>
          <w:szCs w:val="28"/>
          <w:shd w:val="clear" w:color="auto" w:fill="FFFFFF"/>
          <w:lang w:eastAsia="ar-SA"/>
        </w:rPr>
        <w:tab/>
      </w:r>
      <w:r w:rsidRPr="0093600A">
        <w:rPr>
          <w:rFonts w:ascii="Arial" w:eastAsia="SimSun" w:hAnsi="Arial" w:cs="Arial"/>
          <w:kern w:val="1"/>
          <w:sz w:val="28"/>
          <w:szCs w:val="28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  <w:t>Do</w:t>
      </w:r>
    </w:p>
    <w:p w:rsidR="0073487C" w:rsidRPr="003531BC" w:rsidRDefault="0073487C" w:rsidP="0073487C">
      <w:pPr>
        <w:widowControl w:val="0"/>
        <w:numPr>
          <w:ilvl w:val="0"/>
          <w:numId w:val="11"/>
        </w:numPr>
        <w:suppressAutoHyphens/>
        <w:spacing w:after="0" w:line="240" w:lineRule="auto"/>
        <w:ind w:left="4253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3531BC">
        <w:rPr>
          <w:rFonts w:ascii="Arial" w:eastAsia="SimSun" w:hAnsi="Arial" w:cs="Arial"/>
          <w:b/>
          <w:bCs/>
          <w:smallCaps/>
          <w:kern w:val="1"/>
          <w:sz w:val="20"/>
          <w:szCs w:val="20"/>
          <w:lang w:eastAsia="ar-SA"/>
        </w:rPr>
        <w:t xml:space="preserve">                               </w:t>
      </w:r>
    </w:p>
    <w:p w:rsidR="0073487C" w:rsidRDefault="0073487C" w:rsidP="0073487C">
      <w:pPr>
        <w:widowControl w:val="0"/>
        <w:tabs>
          <w:tab w:val="left" w:pos="426"/>
          <w:tab w:val="left" w:pos="7665"/>
        </w:tabs>
        <w:suppressAutoHyphens/>
        <w:spacing w:after="0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3531BC">
        <w:rPr>
          <w:rFonts w:ascii="Arial" w:eastAsia="SimSun" w:hAnsi="Arial" w:cs="Arial"/>
          <w:b/>
          <w:kern w:val="1"/>
          <w:sz w:val="20"/>
          <w:szCs w:val="20"/>
          <w:lang w:eastAsia="ar-SA"/>
        </w:rPr>
        <w:t>Usługi przy zimowym utrzymaniu dróg powiatowych na teren</w:t>
      </w:r>
      <w:r>
        <w:rPr>
          <w:rFonts w:ascii="Arial" w:eastAsia="SimSun" w:hAnsi="Arial" w:cs="Arial"/>
          <w:b/>
          <w:kern w:val="1"/>
          <w:sz w:val="20"/>
          <w:szCs w:val="20"/>
          <w:lang w:eastAsia="ar-SA"/>
        </w:rPr>
        <w:t xml:space="preserve">ie powiatu elbląskiego </w:t>
      </w:r>
      <w:r w:rsidR="00D92618">
        <w:rPr>
          <w:rFonts w:ascii="Arial" w:eastAsia="SimSun" w:hAnsi="Arial" w:cs="Arial"/>
          <w:b/>
          <w:kern w:val="1"/>
          <w:sz w:val="20"/>
          <w:szCs w:val="20"/>
          <w:lang w:eastAsia="ar-SA"/>
        </w:rPr>
        <w:t>2021/2022</w:t>
      </w:r>
      <w:r w:rsidRPr="003531BC">
        <w:rPr>
          <w:rFonts w:ascii="Arial" w:eastAsia="SimSun" w:hAnsi="Arial" w:cs="Arial"/>
          <w:kern w:val="1"/>
          <w:sz w:val="20"/>
          <w:szCs w:val="20"/>
          <w:lang w:eastAsia="ar-SA"/>
        </w:rPr>
        <w:t>,  w zakresie odśnieżania i zwalczania śliskości zimowej</w:t>
      </w:r>
      <w:r>
        <w:rPr>
          <w:rFonts w:ascii="Arial" w:eastAsia="SimSun" w:hAnsi="Arial" w:cs="Arial"/>
          <w:kern w:val="1"/>
          <w:sz w:val="20"/>
          <w:szCs w:val="20"/>
          <w:lang w:eastAsia="ar-SA"/>
        </w:rPr>
        <w:t>,</w:t>
      </w:r>
      <w:r w:rsidRPr="003531BC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świadczone sprzętem i materiałami do zwalczania śliskości Wykonawcy.</w:t>
      </w:r>
    </w:p>
    <w:p w:rsidR="0073487C" w:rsidRPr="003531BC" w:rsidRDefault="0073487C" w:rsidP="0073487C">
      <w:pPr>
        <w:widowControl w:val="0"/>
        <w:tabs>
          <w:tab w:val="left" w:pos="426"/>
          <w:tab w:val="left" w:pos="7665"/>
        </w:tabs>
        <w:suppressAutoHyphens/>
        <w:spacing w:after="0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:rsidR="0073487C" w:rsidRDefault="0073487C" w:rsidP="0073487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73487C">
        <w:rPr>
          <w:rFonts w:ascii="Arial" w:eastAsia="SimSun" w:hAnsi="Arial" w:cs="Arial"/>
          <w:b/>
          <w:kern w:val="1"/>
          <w:sz w:val="20"/>
          <w:szCs w:val="20"/>
          <w:u w:val="single"/>
          <w:lang w:eastAsia="ar-SA"/>
        </w:rPr>
        <w:t xml:space="preserve">Zadanie nr </w:t>
      </w:r>
      <w:r w:rsidRPr="0073487C">
        <w:rPr>
          <w:rFonts w:ascii="Arial" w:eastAsia="SimSun" w:hAnsi="Arial" w:cs="Arial"/>
          <w:b/>
          <w:kern w:val="1"/>
          <w:sz w:val="20"/>
          <w:szCs w:val="20"/>
          <w:lang w:eastAsia="ar-SA"/>
        </w:rPr>
        <w:t xml:space="preserve">3 - </w:t>
      </w:r>
      <w:r w:rsidR="00561F09" w:rsidRPr="00561F09">
        <w:rPr>
          <w:rFonts w:ascii="Arial" w:hAnsi="Arial" w:cs="Arial"/>
          <w:b/>
          <w:bCs/>
          <w:color w:val="000000" w:themeColor="text1"/>
          <w:sz w:val="20"/>
          <w:szCs w:val="20"/>
        </w:rPr>
        <w:t>teren działania - drogi powiatowe gmin Milejewo, Młynary i Godkowo o dł. 118,539 km</w:t>
      </w:r>
      <w:r w:rsidRPr="00561F09">
        <w:rPr>
          <w:rFonts w:ascii="Arial" w:eastAsia="SimSun" w:hAnsi="Arial" w:cs="Arial"/>
          <w:b/>
          <w:color w:val="000000" w:themeColor="text1"/>
          <w:kern w:val="1"/>
          <w:sz w:val="20"/>
          <w:szCs w:val="20"/>
          <w:lang w:eastAsia="ar-SA"/>
        </w:rPr>
        <w:t xml:space="preserve">, </w:t>
      </w:r>
      <w:r w:rsidRPr="00561F09"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ar-SA"/>
        </w:rPr>
        <w:t xml:space="preserve">wg wykazu z załącznika nr </w:t>
      </w:r>
      <w:r w:rsidR="00D92618" w:rsidRPr="00561F09"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ar-SA"/>
        </w:rPr>
        <w:t>7</w:t>
      </w:r>
      <w:r w:rsidRPr="00561F09"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ar-SA"/>
        </w:rPr>
        <w:t xml:space="preserve"> do SIWZ.</w:t>
      </w:r>
    </w:p>
    <w:p w:rsidR="0073487C" w:rsidRPr="0073487C" w:rsidRDefault="0073487C" w:rsidP="0073487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73487C" w:rsidRDefault="0073487C" w:rsidP="0073487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320"/>
        <w:gridCol w:w="803"/>
        <w:gridCol w:w="1068"/>
        <w:gridCol w:w="900"/>
        <w:gridCol w:w="904"/>
        <w:gridCol w:w="858"/>
        <w:gridCol w:w="934"/>
      </w:tblGrid>
      <w:tr w:rsidR="0073487C" w:rsidRPr="0073487C" w:rsidTr="0073487C">
        <w:tc>
          <w:tcPr>
            <w:tcW w:w="286" w:type="pct"/>
            <w:vMerge w:val="restart"/>
            <w:vAlign w:val="center"/>
          </w:tcPr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Cs w:val="24"/>
                <w:lang w:eastAsia="pl-PL"/>
              </w:rPr>
            </w:pPr>
          </w:p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Cs w:val="24"/>
                <w:lang w:eastAsia="pl-PL"/>
              </w:rPr>
            </w:pPr>
            <w:r w:rsidRPr="0073487C">
              <w:rPr>
                <w:rFonts w:eastAsia="Times New Roman" w:cstheme="minorHAnsi"/>
                <w:bCs/>
                <w:lang w:eastAsia="pl-PL"/>
              </w:rPr>
              <w:t>Lp</w:t>
            </w:r>
            <w:r>
              <w:rPr>
                <w:rFonts w:eastAsia="Times New Roman" w:cstheme="minorHAnsi"/>
                <w:bCs/>
                <w:lang w:eastAsia="pl-PL"/>
              </w:rPr>
              <w:t>.</w:t>
            </w:r>
          </w:p>
        </w:tc>
        <w:tc>
          <w:tcPr>
            <w:tcW w:w="1781" w:type="pct"/>
            <w:vMerge w:val="restart"/>
            <w:vAlign w:val="center"/>
          </w:tcPr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Cs w:val="24"/>
                <w:lang w:eastAsia="pl-PL"/>
              </w:rPr>
            </w:pPr>
          </w:p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  <w:r w:rsidRPr="0073487C">
              <w:rPr>
                <w:rFonts w:ascii="Calibri" w:eastAsia="Times New Roman" w:hAnsi="Calibri" w:cs="Times New Roman"/>
                <w:bCs/>
                <w:lang w:eastAsia="pl-PL"/>
              </w:rPr>
              <w:t>Rodzaj sprzętu</w:t>
            </w:r>
          </w:p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  <w:r w:rsidRPr="0073487C">
              <w:rPr>
                <w:rFonts w:ascii="Calibri" w:eastAsia="Times New Roman" w:hAnsi="Calibri" w:cs="Times New Roman"/>
                <w:bCs/>
                <w:lang w:eastAsia="pl-PL"/>
              </w:rPr>
              <w:t>do zamawianych usług</w:t>
            </w:r>
          </w:p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Cs w:val="24"/>
                <w:lang w:eastAsia="pl-PL"/>
              </w:rPr>
            </w:pPr>
            <w:r w:rsidRPr="0073487C">
              <w:rPr>
                <w:rFonts w:ascii="Calibri" w:eastAsia="Times New Roman" w:hAnsi="Calibri" w:cs="Arial"/>
                <w:bCs/>
                <w:lang w:eastAsia="pl-PL"/>
              </w:rPr>
              <w:t>odśnieżania i zwalczania śliskości zimowej</w:t>
            </w:r>
          </w:p>
        </w:tc>
        <w:tc>
          <w:tcPr>
            <w:tcW w:w="1004" w:type="pct"/>
            <w:gridSpan w:val="2"/>
            <w:vAlign w:val="center"/>
          </w:tcPr>
          <w:p w:rsidR="0073487C" w:rsidRPr="0073487C" w:rsidRDefault="0073487C" w:rsidP="0073487C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Cs/>
                <w:szCs w:val="24"/>
                <w:lang w:eastAsia="pl-PL"/>
              </w:rPr>
            </w:pPr>
            <w:r w:rsidRPr="0073487C">
              <w:rPr>
                <w:rFonts w:eastAsia="Times New Roman" w:cstheme="minorHAnsi"/>
                <w:lang w:eastAsia="pl-PL"/>
              </w:rPr>
              <w:t>Ilość godz. zamawianych usług sprzętu*</w:t>
            </w:r>
          </w:p>
        </w:tc>
        <w:tc>
          <w:tcPr>
            <w:tcW w:w="968" w:type="pct"/>
            <w:gridSpan w:val="2"/>
            <w:vAlign w:val="center"/>
          </w:tcPr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pl-PL"/>
              </w:rPr>
            </w:pPr>
            <w:r w:rsidRPr="0073487C">
              <w:rPr>
                <w:rFonts w:eastAsia="Times New Roman" w:cstheme="minorHAnsi"/>
                <w:lang w:eastAsia="pl-PL"/>
              </w:rPr>
              <w:t>Cena jednostkowa w zł</w:t>
            </w:r>
          </w:p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Cs w:val="24"/>
                <w:lang w:eastAsia="pl-PL"/>
              </w:rPr>
            </w:pPr>
            <w:r w:rsidRPr="0073487C">
              <w:rPr>
                <w:rFonts w:eastAsia="Times New Roman" w:cstheme="minorHAnsi"/>
                <w:lang w:eastAsia="pl-PL"/>
              </w:rPr>
              <w:t>za godz. pracy</w:t>
            </w:r>
          </w:p>
        </w:tc>
        <w:tc>
          <w:tcPr>
            <w:tcW w:w="961" w:type="pct"/>
            <w:gridSpan w:val="2"/>
            <w:vAlign w:val="center"/>
          </w:tcPr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Cs w:val="24"/>
                <w:lang w:eastAsia="pl-PL"/>
              </w:rPr>
            </w:pPr>
            <w:r w:rsidRPr="0073487C">
              <w:rPr>
                <w:rFonts w:eastAsia="Times New Roman" w:cstheme="minorHAnsi"/>
                <w:bCs/>
                <w:lang w:eastAsia="pl-PL"/>
              </w:rPr>
              <w:t>Wartość razem</w:t>
            </w:r>
          </w:p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Cs w:val="24"/>
                <w:lang w:eastAsia="pl-PL"/>
              </w:rPr>
            </w:pPr>
            <w:r w:rsidRPr="0073487C">
              <w:rPr>
                <w:rFonts w:eastAsia="Times New Roman" w:cstheme="minorHAnsi"/>
                <w:bCs/>
                <w:lang w:eastAsia="pl-PL"/>
              </w:rPr>
              <w:t>w  zł*</w:t>
            </w:r>
          </w:p>
        </w:tc>
      </w:tr>
      <w:tr w:rsidR="0073487C" w:rsidRPr="0073487C" w:rsidTr="0073487C">
        <w:tc>
          <w:tcPr>
            <w:tcW w:w="286" w:type="pct"/>
            <w:vMerge/>
            <w:vAlign w:val="center"/>
          </w:tcPr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Cs w:val="24"/>
                <w:lang w:eastAsia="pl-PL"/>
              </w:rPr>
            </w:pPr>
          </w:p>
        </w:tc>
        <w:tc>
          <w:tcPr>
            <w:tcW w:w="1781" w:type="pct"/>
            <w:vMerge/>
            <w:vAlign w:val="center"/>
          </w:tcPr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Cs w:val="24"/>
                <w:lang w:eastAsia="pl-PL"/>
              </w:rPr>
            </w:pPr>
          </w:p>
        </w:tc>
        <w:tc>
          <w:tcPr>
            <w:tcW w:w="431" w:type="pct"/>
            <w:vAlign w:val="center"/>
          </w:tcPr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</w:pPr>
            <w:r w:rsidRPr="0073487C">
              <w:rPr>
                <w:rFonts w:eastAsia="Times New Roman" w:cstheme="minorHAnsi"/>
                <w:bCs/>
                <w:sz w:val="20"/>
                <w:lang w:eastAsia="pl-PL"/>
              </w:rPr>
              <w:t>szt.</w:t>
            </w:r>
          </w:p>
        </w:tc>
        <w:tc>
          <w:tcPr>
            <w:tcW w:w="573" w:type="pct"/>
            <w:vAlign w:val="center"/>
          </w:tcPr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</w:pPr>
            <w:r w:rsidRPr="0073487C">
              <w:rPr>
                <w:rFonts w:eastAsia="Times New Roman" w:cstheme="minorHAnsi"/>
                <w:bCs/>
                <w:sz w:val="20"/>
                <w:lang w:eastAsia="pl-PL"/>
              </w:rPr>
              <w:t>godz. pracy</w:t>
            </w:r>
          </w:p>
        </w:tc>
        <w:tc>
          <w:tcPr>
            <w:tcW w:w="483" w:type="pct"/>
            <w:vAlign w:val="center"/>
          </w:tcPr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</w:pPr>
            <w:r w:rsidRPr="0073487C">
              <w:rPr>
                <w:rFonts w:eastAsia="Times New Roman" w:cstheme="minorHAnsi"/>
                <w:bCs/>
                <w:sz w:val="20"/>
                <w:lang w:eastAsia="pl-PL"/>
              </w:rPr>
              <w:t>brutto</w:t>
            </w:r>
          </w:p>
        </w:tc>
        <w:tc>
          <w:tcPr>
            <w:tcW w:w="485" w:type="pct"/>
            <w:vAlign w:val="center"/>
          </w:tcPr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</w:pPr>
            <w:r w:rsidRPr="0073487C">
              <w:rPr>
                <w:rFonts w:eastAsia="Times New Roman" w:cstheme="minorHAnsi"/>
                <w:bCs/>
                <w:sz w:val="20"/>
                <w:lang w:eastAsia="pl-PL"/>
              </w:rPr>
              <w:t>w tym podatek  VAT…%</w:t>
            </w:r>
          </w:p>
        </w:tc>
        <w:tc>
          <w:tcPr>
            <w:tcW w:w="460" w:type="pct"/>
            <w:vAlign w:val="center"/>
          </w:tcPr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</w:pPr>
            <w:r w:rsidRPr="0073487C">
              <w:rPr>
                <w:rFonts w:eastAsia="Times New Roman" w:cstheme="minorHAnsi"/>
                <w:bCs/>
                <w:sz w:val="20"/>
                <w:lang w:eastAsia="pl-PL"/>
              </w:rPr>
              <w:t>brutto</w:t>
            </w:r>
          </w:p>
        </w:tc>
        <w:tc>
          <w:tcPr>
            <w:tcW w:w="501" w:type="pct"/>
            <w:vAlign w:val="center"/>
          </w:tcPr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</w:pPr>
            <w:r w:rsidRPr="0073487C">
              <w:rPr>
                <w:rFonts w:eastAsia="Times New Roman" w:cstheme="minorHAnsi"/>
                <w:bCs/>
                <w:sz w:val="20"/>
                <w:lang w:eastAsia="pl-PL"/>
              </w:rPr>
              <w:t>w tym podatek  VAT …%</w:t>
            </w:r>
          </w:p>
        </w:tc>
      </w:tr>
      <w:tr w:rsidR="0073487C" w:rsidRPr="0073487C" w:rsidTr="0073487C">
        <w:tc>
          <w:tcPr>
            <w:tcW w:w="286" w:type="pct"/>
          </w:tcPr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Cs w:val="24"/>
                <w:lang w:eastAsia="pl-PL"/>
              </w:rPr>
            </w:pPr>
            <w:r w:rsidRPr="0073487C">
              <w:rPr>
                <w:rFonts w:eastAsia="Times New Roman" w:cstheme="minorHAnsi"/>
                <w:bCs/>
                <w:lang w:eastAsia="pl-PL"/>
              </w:rPr>
              <w:t>1</w:t>
            </w:r>
          </w:p>
        </w:tc>
        <w:tc>
          <w:tcPr>
            <w:tcW w:w="1781" w:type="pct"/>
          </w:tcPr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Cs w:val="24"/>
                <w:lang w:eastAsia="pl-PL"/>
              </w:rPr>
            </w:pPr>
            <w:r w:rsidRPr="0073487C">
              <w:rPr>
                <w:rFonts w:eastAsia="Times New Roman" w:cstheme="minorHAnsi"/>
                <w:bCs/>
                <w:lang w:eastAsia="pl-PL"/>
              </w:rPr>
              <w:t>2</w:t>
            </w:r>
          </w:p>
        </w:tc>
        <w:tc>
          <w:tcPr>
            <w:tcW w:w="431" w:type="pct"/>
          </w:tcPr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3487C">
              <w:rPr>
                <w:rFonts w:eastAsia="Times New Roman" w:cstheme="minorHAnsi"/>
                <w:bCs/>
                <w:lang w:eastAsia="pl-PL"/>
              </w:rPr>
              <w:t>3</w:t>
            </w:r>
          </w:p>
        </w:tc>
        <w:tc>
          <w:tcPr>
            <w:tcW w:w="573" w:type="pct"/>
          </w:tcPr>
          <w:p w:rsidR="0073487C" w:rsidRPr="0073487C" w:rsidRDefault="0073487C" w:rsidP="0073487C">
            <w:pPr>
              <w:spacing w:after="0" w:line="36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3487C">
              <w:rPr>
                <w:rFonts w:eastAsia="Times New Roman" w:cstheme="minorHAnsi"/>
                <w:bCs/>
                <w:lang w:eastAsia="pl-PL"/>
              </w:rPr>
              <w:t>4</w:t>
            </w:r>
          </w:p>
        </w:tc>
        <w:tc>
          <w:tcPr>
            <w:tcW w:w="483" w:type="pct"/>
          </w:tcPr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Cs w:val="24"/>
                <w:lang w:eastAsia="pl-PL"/>
              </w:rPr>
            </w:pPr>
            <w:r w:rsidRPr="0073487C">
              <w:rPr>
                <w:rFonts w:eastAsia="Times New Roman" w:cstheme="minorHAnsi"/>
                <w:bCs/>
                <w:lang w:eastAsia="pl-PL"/>
              </w:rPr>
              <w:t>5</w:t>
            </w:r>
          </w:p>
        </w:tc>
        <w:tc>
          <w:tcPr>
            <w:tcW w:w="485" w:type="pct"/>
          </w:tcPr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Cs w:val="24"/>
                <w:lang w:eastAsia="pl-PL"/>
              </w:rPr>
            </w:pPr>
            <w:r w:rsidRPr="0073487C">
              <w:rPr>
                <w:rFonts w:eastAsia="Times New Roman" w:cstheme="minorHAnsi"/>
                <w:bCs/>
                <w:lang w:eastAsia="pl-PL"/>
              </w:rPr>
              <w:t>6</w:t>
            </w:r>
          </w:p>
        </w:tc>
        <w:tc>
          <w:tcPr>
            <w:tcW w:w="460" w:type="pct"/>
          </w:tcPr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Cs w:val="24"/>
                <w:lang w:eastAsia="pl-PL"/>
              </w:rPr>
            </w:pPr>
            <w:r w:rsidRPr="0073487C">
              <w:rPr>
                <w:rFonts w:eastAsia="Times New Roman" w:cstheme="minorHAnsi"/>
                <w:bCs/>
                <w:lang w:eastAsia="pl-PL"/>
              </w:rPr>
              <w:t>7</w:t>
            </w:r>
          </w:p>
        </w:tc>
        <w:tc>
          <w:tcPr>
            <w:tcW w:w="501" w:type="pct"/>
          </w:tcPr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Cs w:val="24"/>
                <w:lang w:eastAsia="pl-PL"/>
              </w:rPr>
            </w:pPr>
            <w:r w:rsidRPr="0073487C">
              <w:rPr>
                <w:rFonts w:eastAsia="Times New Roman" w:cstheme="minorHAnsi"/>
                <w:bCs/>
                <w:lang w:eastAsia="pl-PL"/>
              </w:rPr>
              <w:t>8</w:t>
            </w:r>
          </w:p>
        </w:tc>
      </w:tr>
      <w:tr w:rsidR="0073487C" w:rsidRPr="0073487C" w:rsidTr="0073487C">
        <w:trPr>
          <w:trHeight w:val="397"/>
        </w:trPr>
        <w:tc>
          <w:tcPr>
            <w:tcW w:w="286" w:type="pct"/>
          </w:tcPr>
          <w:p w:rsidR="0073487C" w:rsidRPr="0073487C" w:rsidRDefault="0073487C" w:rsidP="0073487C">
            <w:pPr>
              <w:spacing w:after="0" w:line="240" w:lineRule="auto"/>
              <w:rPr>
                <w:rFonts w:eastAsia="Times New Roman" w:cstheme="minorHAnsi"/>
                <w:bCs/>
                <w:szCs w:val="24"/>
                <w:lang w:eastAsia="pl-PL"/>
              </w:rPr>
            </w:pPr>
            <w:r w:rsidRPr="0073487C">
              <w:rPr>
                <w:rFonts w:eastAsia="Times New Roman" w:cstheme="minorHAnsi"/>
                <w:bCs/>
                <w:lang w:eastAsia="pl-PL"/>
              </w:rPr>
              <w:t>1.1</w:t>
            </w:r>
          </w:p>
        </w:tc>
        <w:tc>
          <w:tcPr>
            <w:tcW w:w="1781" w:type="pct"/>
          </w:tcPr>
          <w:p w:rsidR="0073487C" w:rsidRPr="0073487C" w:rsidRDefault="0073487C" w:rsidP="0073487C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  <w:lang w:eastAsia="pl-PL"/>
              </w:rPr>
            </w:pPr>
            <w:r w:rsidRPr="0073487C">
              <w:rPr>
                <w:rFonts w:eastAsia="Times New Roman" w:cstheme="minorHAnsi"/>
                <w:b/>
                <w:bCs/>
                <w:lang w:eastAsia="pl-PL"/>
              </w:rPr>
              <w:t>Pługopiaskarka*</w:t>
            </w:r>
          </w:p>
        </w:tc>
        <w:tc>
          <w:tcPr>
            <w:tcW w:w="431" w:type="pct"/>
          </w:tcPr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3487C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573" w:type="pct"/>
          </w:tcPr>
          <w:p w:rsidR="0073487C" w:rsidRPr="00561F09" w:rsidRDefault="008C075E" w:rsidP="007348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290</w:t>
            </w:r>
          </w:p>
        </w:tc>
        <w:tc>
          <w:tcPr>
            <w:tcW w:w="483" w:type="pct"/>
          </w:tcPr>
          <w:p w:rsidR="0073487C" w:rsidRPr="0073487C" w:rsidRDefault="0073487C" w:rsidP="0073487C">
            <w:pPr>
              <w:spacing w:after="0" w:line="240" w:lineRule="auto"/>
              <w:rPr>
                <w:rFonts w:eastAsia="Times New Roman" w:cstheme="minorHAnsi"/>
                <w:bCs/>
                <w:szCs w:val="24"/>
                <w:lang w:eastAsia="pl-PL"/>
              </w:rPr>
            </w:pPr>
          </w:p>
        </w:tc>
        <w:tc>
          <w:tcPr>
            <w:tcW w:w="485" w:type="pct"/>
          </w:tcPr>
          <w:p w:rsidR="0073487C" w:rsidRPr="0073487C" w:rsidRDefault="0073487C" w:rsidP="0073487C">
            <w:pPr>
              <w:spacing w:after="0" w:line="240" w:lineRule="auto"/>
              <w:rPr>
                <w:rFonts w:eastAsia="Times New Roman" w:cstheme="minorHAnsi"/>
                <w:bCs/>
                <w:szCs w:val="24"/>
                <w:lang w:eastAsia="pl-PL"/>
              </w:rPr>
            </w:pPr>
          </w:p>
        </w:tc>
        <w:tc>
          <w:tcPr>
            <w:tcW w:w="460" w:type="pct"/>
          </w:tcPr>
          <w:p w:rsidR="0073487C" w:rsidRPr="0073487C" w:rsidRDefault="0073487C" w:rsidP="0073487C">
            <w:pPr>
              <w:spacing w:after="0" w:line="240" w:lineRule="auto"/>
              <w:rPr>
                <w:rFonts w:eastAsia="Times New Roman" w:cstheme="minorHAnsi"/>
                <w:bCs/>
                <w:szCs w:val="24"/>
                <w:lang w:eastAsia="pl-PL"/>
              </w:rPr>
            </w:pPr>
          </w:p>
        </w:tc>
        <w:tc>
          <w:tcPr>
            <w:tcW w:w="501" w:type="pct"/>
          </w:tcPr>
          <w:p w:rsidR="0073487C" w:rsidRPr="0073487C" w:rsidRDefault="0073487C" w:rsidP="0073487C">
            <w:pPr>
              <w:spacing w:after="0" w:line="240" w:lineRule="auto"/>
              <w:rPr>
                <w:rFonts w:eastAsia="Times New Roman" w:cstheme="minorHAnsi"/>
                <w:bCs/>
                <w:szCs w:val="24"/>
                <w:lang w:eastAsia="pl-PL"/>
              </w:rPr>
            </w:pPr>
          </w:p>
        </w:tc>
      </w:tr>
      <w:tr w:rsidR="0073487C" w:rsidRPr="0073487C" w:rsidTr="0073487C">
        <w:tc>
          <w:tcPr>
            <w:tcW w:w="286" w:type="pct"/>
          </w:tcPr>
          <w:p w:rsidR="0073487C" w:rsidRPr="0073487C" w:rsidRDefault="0073487C" w:rsidP="0073487C">
            <w:pPr>
              <w:spacing w:after="0" w:line="240" w:lineRule="auto"/>
              <w:rPr>
                <w:rFonts w:eastAsia="Times New Roman" w:cstheme="minorHAnsi"/>
                <w:bCs/>
                <w:szCs w:val="24"/>
                <w:lang w:eastAsia="pl-PL"/>
              </w:rPr>
            </w:pPr>
            <w:r w:rsidRPr="0073487C">
              <w:rPr>
                <w:rFonts w:eastAsia="Times New Roman" w:cstheme="minorHAnsi"/>
                <w:bCs/>
                <w:lang w:eastAsia="pl-PL"/>
              </w:rPr>
              <w:t>1.2</w:t>
            </w:r>
          </w:p>
        </w:tc>
        <w:tc>
          <w:tcPr>
            <w:tcW w:w="1781" w:type="pct"/>
          </w:tcPr>
          <w:p w:rsidR="0073487C" w:rsidRPr="0073487C" w:rsidRDefault="0073487C" w:rsidP="0073487C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  <w:lang w:eastAsia="pl-PL"/>
              </w:rPr>
            </w:pPr>
            <w:r w:rsidRPr="0073487C">
              <w:rPr>
                <w:rFonts w:eastAsia="Times New Roman" w:cstheme="minorHAnsi"/>
                <w:b/>
                <w:bCs/>
                <w:lang w:eastAsia="pl-PL"/>
              </w:rPr>
              <w:t>Pługopiaskarka*</w:t>
            </w:r>
          </w:p>
        </w:tc>
        <w:tc>
          <w:tcPr>
            <w:tcW w:w="431" w:type="pct"/>
          </w:tcPr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3487C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573" w:type="pct"/>
          </w:tcPr>
          <w:p w:rsidR="0073487C" w:rsidRPr="00561F09" w:rsidRDefault="008C075E" w:rsidP="0073487C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290</w:t>
            </w:r>
          </w:p>
        </w:tc>
        <w:tc>
          <w:tcPr>
            <w:tcW w:w="483" w:type="pct"/>
          </w:tcPr>
          <w:p w:rsidR="0073487C" w:rsidRPr="0073487C" w:rsidRDefault="0073487C" w:rsidP="0073487C">
            <w:pPr>
              <w:spacing w:after="0" w:line="240" w:lineRule="auto"/>
              <w:rPr>
                <w:rFonts w:eastAsia="Times New Roman" w:cstheme="minorHAnsi"/>
                <w:bCs/>
                <w:szCs w:val="24"/>
                <w:lang w:eastAsia="pl-PL"/>
              </w:rPr>
            </w:pPr>
          </w:p>
        </w:tc>
        <w:tc>
          <w:tcPr>
            <w:tcW w:w="485" w:type="pct"/>
          </w:tcPr>
          <w:p w:rsidR="0073487C" w:rsidRPr="0073487C" w:rsidRDefault="0073487C" w:rsidP="0073487C">
            <w:pPr>
              <w:spacing w:after="0" w:line="240" w:lineRule="auto"/>
              <w:rPr>
                <w:rFonts w:eastAsia="Times New Roman" w:cstheme="minorHAnsi"/>
                <w:bCs/>
                <w:szCs w:val="24"/>
                <w:lang w:eastAsia="pl-PL"/>
              </w:rPr>
            </w:pPr>
          </w:p>
        </w:tc>
        <w:tc>
          <w:tcPr>
            <w:tcW w:w="460" w:type="pct"/>
          </w:tcPr>
          <w:p w:rsidR="0073487C" w:rsidRPr="0073487C" w:rsidRDefault="0073487C" w:rsidP="0073487C">
            <w:pPr>
              <w:spacing w:after="0" w:line="240" w:lineRule="auto"/>
              <w:rPr>
                <w:rFonts w:eastAsia="Times New Roman" w:cstheme="minorHAnsi"/>
                <w:bCs/>
                <w:szCs w:val="24"/>
                <w:lang w:eastAsia="pl-PL"/>
              </w:rPr>
            </w:pPr>
          </w:p>
        </w:tc>
        <w:tc>
          <w:tcPr>
            <w:tcW w:w="501" w:type="pct"/>
          </w:tcPr>
          <w:p w:rsidR="0073487C" w:rsidRPr="0073487C" w:rsidRDefault="0073487C" w:rsidP="0073487C">
            <w:pPr>
              <w:spacing w:after="0" w:line="240" w:lineRule="auto"/>
              <w:rPr>
                <w:rFonts w:eastAsia="Times New Roman" w:cstheme="minorHAnsi"/>
                <w:bCs/>
                <w:szCs w:val="24"/>
                <w:lang w:eastAsia="pl-PL"/>
              </w:rPr>
            </w:pPr>
          </w:p>
        </w:tc>
      </w:tr>
      <w:tr w:rsidR="0073487C" w:rsidRPr="0073487C" w:rsidTr="0073487C">
        <w:tc>
          <w:tcPr>
            <w:tcW w:w="286" w:type="pct"/>
          </w:tcPr>
          <w:p w:rsidR="0073487C" w:rsidRPr="0073487C" w:rsidRDefault="0073487C" w:rsidP="0073487C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73487C">
              <w:rPr>
                <w:rFonts w:eastAsia="Times New Roman" w:cstheme="minorHAnsi"/>
                <w:bCs/>
                <w:lang w:eastAsia="pl-PL"/>
              </w:rPr>
              <w:t>1.3</w:t>
            </w:r>
          </w:p>
        </w:tc>
        <w:tc>
          <w:tcPr>
            <w:tcW w:w="1781" w:type="pct"/>
          </w:tcPr>
          <w:p w:rsidR="0073487C" w:rsidRPr="0073487C" w:rsidRDefault="0073487C" w:rsidP="0073487C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  <w:lang w:eastAsia="pl-PL"/>
              </w:rPr>
            </w:pPr>
            <w:r w:rsidRPr="0073487C">
              <w:rPr>
                <w:rFonts w:eastAsia="Times New Roman" w:cstheme="minorHAnsi"/>
                <w:b/>
                <w:bCs/>
                <w:lang w:eastAsia="pl-PL"/>
              </w:rPr>
              <w:t>Pługopiaskarka*</w:t>
            </w:r>
          </w:p>
        </w:tc>
        <w:tc>
          <w:tcPr>
            <w:tcW w:w="431" w:type="pct"/>
          </w:tcPr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3487C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573" w:type="pct"/>
          </w:tcPr>
          <w:p w:rsidR="0073487C" w:rsidRPr="00561F09" w:rsidRDefault="008C075E" w:rsidP="0073487C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290</w:t>
            </w:r>
          </w:p>
        </w:tc>
        <w:tc>
          <w:tcPr>
            <w:tcW w:w="483" w:type="pct"/>
          </w:tcPr>
          <w:p w:rsidR="0073487C" w:rsidRPr="0073487C" w:rsidRDefault="0073487C" w:rsidP="0073487C">
            <w:pPr>
              <w:spacing w:after="0" w:line="240" w:lineRule="auto"/>
              <w:rPr>
                <w:rFonts w:eastAsia="Times New Roman" w:cstheme="minorHAnsi"/>
                <w:bCs/>
                <w:szCs w:val="24"/>
                <w:lang w:eastAsia="pl-PL"/>
              </w:rPr>
            </w:pPr>
          </w:p>
        </w:tc>
        <w:tc>
          <w:tcPr>
            <w:tcW w:w="485" w:type="pct"/>
          </w:tcPr>
          <w:p w:rsidR="0073487C" w:rsidRPr="0073487C" w:rsidRDefault="0073487C" w:rsidP="0073487C">
            <w:pPr>
              <w:spacing w:after="0" w:line="240" w:lineRule="auto"/>
              <w:rPr>
                <w:rFonts w:eastAsia="Times New Roman" w:cstheme="minorHAnsi"/>
                <w:bCs/>
                <w:szCs w:val="24"/>
                <w:lang w:eastAsia="pl-PL"/>
              </w:rPr>
            </w:pPr>
          </w:p>
        </w:tc>
        <w:tc>
          <w:tcPr>
            <w:tcW w:w="460" w:type="pct"/>
          </w:tcPr>
          <w:p w:rsidR="0073487C" w:rsidRPr="0073487C" w:rsidRDefault="0073487C" w:rsidP="0073487C">
            <w:pPr>
              <w:spacing w:after="0" w:line="240" w:lineRule="auto"/>
              <w:rPr>
                <w:rFonts w:eastAsia="Times New Roman" w:cstheme="minorHAnsi"/>
                <w:bCs/>
                <w:szCs w:val="24"/>
                <w:lang w:eastAsia="pl-PL"/>
              </w:rPr>
            </w:pPr>
          </w:p>
        </w:tc>
        <w:tc>
          <w:tcPr>
            <w:tcW w:w="501" w:type="pct"/>
          </w:tcPr>
          <w:p w:rsidR="0073487C" w:rsidRPr="0073487C" w:rsidRDefault="0073487C" w:rsidP="0073487C">
            <w:pPr>
              <w:spacing w:after="0" w:line="240" w:lineRule="auto"/>
              <w:rPr>
                <w:rFonts w:eastAsia="Times New Roman" w:cstheme="minorHAnsi"/>
                <w:bCs/>
                <w:szCs w:val="24"/>
                <w:lang w:eastAsia="pl-PL"/>
              </w:rPr>
            </w:pPr>
          </w:p>
        </w:tc>
      </w:tr>
      <w:tr w:rsidR="0073487C" w:rsidRPr="0073487C" w:rsidTr="0073487C">
        <w:tc>
          <w:tcPr>
            <w:tcW w:w="286" w:type="pct"/>
          </w:tcPr>
          <w:p w:rsidR="0073487C" w:rsidRPr="0073487C" w:rsidRDefault="0073487C" w:rsidP="0073487C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73487C">
              <w:rPr>
                <w:rFonts w:eastAsia="Times New Roman" w:cstheme="minorHAnsi"/>
                <w:bCs/>
                <w:lang w:eastAsia="pl-PL"/>
              </w:rPr>
              <w:t>1.4</w:t>
            </w:r>
          </w:p>
        </w:tc>
        <w:tc>
          <w:tcPr>
            <w:tcW w:w="1781" w:type="pct"/>
          </w:tcPr>
          <w:p w:rsidR="0073487C" w:rsidRPr="0073487C" w:rsidRDefault="0073487C" w:rsidP="0073487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73487C">
              <w:rPr>
                <w:rFonts w:eastAsia="Times New Roman" w:cstheme="minorHAnsi"/>
                <w:b/>
                <w:bCs/>
                <w:lang w:eastAsia="pl-PL"/>
              </w:rPr>
              <w:t>Pług**</w:t>
            </w:r>
          </w:p>
        </w:tc>
        <w:tc>
          <w:tcPr>
            <w:tcW w:w="431" w:type="pct"/>
          </w:tcPr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3487C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573" w:type="pct"/>
          </w:tcPr>
          <w:p w:rsidR="0073487C" w:rsidRPr="00561F09" w:rsidRDefault="008C075E" w:rsidP="0073487C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90</w:t>
            </w:r>
          </w:p>
        </w:tc>
        <w:tc>
          <w:tcPr>
            <w:tcW w:w="483" w:type="pct"/>
          </w:tcPr>
          <w:p w:rsidR="0073487C" w:rsidRPr="0073487C" w:rsidRDefault="0073487C" w:rsidP="0073487C">
            <w:pPr>
              <w:spacing w:after="0" w:line="240" w:lineRule="auto"/>
              <w:rPr>
                <w:rFonts w:eastAsia="Times New Roman" w:cstheme="minorHAnsi"/>
                <w:bCs/>
                <w:szCs w:val="24"/>
                <w:lang w:eastAsia="pl-PL"/>
              </w:rPr>
            </w:pPr>
          </w:p>
        </w:tc>
        <w:tc>
          <w:tcPr>
            <w:tcW w:w="485" w:type="pct"/>
          </w:tcPr>
          <w:p w:rsidR="0073487C" w:rsidRPr="0073487C" w:rsidRDefault="0073487C" w:rsidP="0073487C">
            <w:pPr>
              <w:spacing w:after="0" w:line="240" w:lineRule="auto"/>
              <w:rPr>
                <w:rFonts w:eastAsia="Times New Roman" w:cstheme="minorHAnsi"/>
                <w:bCs/>
                <w:szCs w:val="24"/>
                <w:lang w:eastAsia="pl-PL"/>
              </w:rPr>
            </w:pPr>
          </w:p>
        </w:tc>
        <w:tc>
          <w:tcPr>
            <w:tcW w:w="460" w:type="pct"/>
          </w:tcPr>
          <w:p w:rsidR="0073487C" w:rsidRPr="0073487C" w:rsidRDefault="0073487C" w:rsidP="0073487C">
            <w:pPr>
              <w:spacing w:after="0" w:line="240" w:lineRule="auto"/>
              <w:rPr>
                <w:rFonts w:eastAsia="Times New Roman" w:cstheme="minorHAnsi"/>
                <w:bCs/>
                <w:szCs w:val="24"/>
                <w:lang w:eastAsia="pl-PL"/>
              </w:rPr>
            </w:pPr>
          </w:p>
        </w:tc>
        <w:tc>
          <w:tcPr>
            <w:tcW w:w="501" w:type="pct"/>
          </w:tcPr>
          <w:p w:rsidR="0073487C" w:rsidRPr="0073487C" w:rsidRDefault="0073487C" w:rsidP="0073487C">
            <w:pPr>
              <w:spacing w:after="0" w:line="240" w:lineRule="auto"/>
              <w:rPr>
                <w:rFonts w:eastAsia="Times New Roman" w:cstheme="minorHAnsi"/>
                <w:bCs/>
                <w:szCs w:val="24"/>
                <w:lang w:eastAsia="pl-PL"/>
              </w:rPr>
            </w:pPr>
          </w:p>
        </w:tc>
      </w:tr>
      <w:tr w:rsidR="0073487C" w:rsidRPr="0073487C" w:rsidTr="0073487C">
        <w:tc>
          <w:tcPr>
            <w:tcW w:w="286" w:type="pct"/>
          </w:tcPr>
          <w:p w:rsidR="0073487C" w:rsidRPr="0073487C" w:rsidRDefault="0073487C" w:rsidP="0073487C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73487C">
              <w:rPr>
                <w:rFonts w:eastAsia="Times New Roman" w:cstheme="minorHAnsi"/>
                <w:bCs/>
                <w:lang w:eastAsia="pl-PL"/>
              </w:rPr>
              <w:t>1.5</w:t>
            </w:r>
          </w:p>
        </w:tc>
        <w:tc>
          <w:tcPr>
            <w:tcW w:w="1781" w:type="pct"/>
          </w:tcPr>
          <w:p w:rsidR="0073487C" w:rsidRPr="0073487C" w:rsidRDefault="0073487C" w:rsidP="0073487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73487C">
              <w:rPr>
                <w:rFonts w:eastAsia="Times New Roman" w:cstheme="minorHAnsi"/>
                <w:b/>
                <w:bCs/>
                <w:lang w:eastAsia="pl-PL"/>
              </w:rPr>
              <w:t>Pług**</w:t>
            </w:r>
          </w:p>
        </w:tc>
        <w:tc>
          <w:tcPr>
            <w:tcW w:w="431" w:type="pct"/>
          </w:tcPr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3487C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573" w:type="pct"/>
          </w:tcPr>
          <w:p w:rsidR="0073487C" w:rsidRPr="00561F09" w:rsidRDefault="008C075E" w:rsidP="0073487C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90</w:t>
            </w:r>
          </w:p>
        </w:tc>
        <w:tc>
          <w:tcPr>
            <w:tcW w:w="483" w:type="pct"/>
          </w:tcPr>
          <w:p w:rsidR="0073487C" w:rsidRPr="0073487C" w:rsidRDefault="0073487C" w:rsidP="0073487C">
            <w:pPr>
              <w:spacing w:after="0" w:line="240" w:lineRule="auto"/>
              <w:rPr>
                <w:rFonts w:eastAsia="Times New Roman" w:cstheme="minorHAnsi"/>
                <w:bCs/>
                <w:szCs w:val="24"/>
                <w:lang w:eastAsia="pl-PL"/>
              </w:rPr>
            </w:pPr>
          </w:p>
        </w:tc>
        <w:tc>
          <w:tcPr>
            <w:tcW w:w="485" w:type="pct"/>
          </w:tcPr>
          <w:p w:rsidR="0073487C" w:rsidRPr="0073487C" w:rsidRDefault="0073487C" w:rsidP="0073487C">
            <w:pPr>
              <w:spacing w:after="0" w:line="240" w:lineRule="auto"/>
              <w:rPr>
                <w:rFonts w:eastAsia="Times New Roman" w:cstheme="minorHAnsi"/>
                <w:bCs/>
                <w:szCs w:val="24"/>
                <w:lang w:eastAsia="pl-PL"/>
              </w:rPr>
            </w:pPr>
          </w:p>
        </w:tc>
        <w:tc>
          <w:tcPr>
            <w:tcW w:w="460" w:type="pct"/>
          </w:tcPr>
          <w:p w:rsidR="0073487C" w:rsidRPr="0073487C" w:rsidRDefault="0073487C" w:rsidP="0073487C">
            <w:pPr>
              <w:spacing w:after="0" w:line="240" w:lineRule="auto"/>
              <w:rPr>
                <w:rFonts w:eastAsia="Times New Roman" w:cstheme="minorHAnsi"/>
                <w:bCs/>
                <w:szCs w:val="24"/>
                <w:lang w:eastAsia="pl-PL"/>
              </w:rPr>
            </w:pPr>
          </w:p>
        </w:tc>
        <w:tc>
          <w:tcPr>
            <w:tcW w:w="501" w:type="pct"/>
          </w:tcPr>
          <w:p w:rsidR="0073487C" w:rsidRPr="0073487C" w:rsidRDefault="0073487C" w:rsidP="0073487C">
            <w:pPr>
              <w:spacing w:after="0" w:line="240" w:lineRule="auto"/>
              <w:rPr>
                <w:rFonts w:eastAsia="Times New Roman" w:cstheme="minorHAnsi"/>
                <w:bCs/>
                <w:szCs w:val="24"/>
                <w:lang w:eastAsia="pl-PL"/>
              </w:rPr>
            </w:pPr>
          </w:p>
        </w:tc>
      </w:tr>
      <w:tr w:rsidR="0073487C" w:rsidRPr="0073487C" w:rsidTr="0073487C">
        <w:tc>
          <w:tcPr>
            <w:tcW w:w="286" w:type="pct"/>
          </w:tcPr>
          <w:p w:rsidR="0073487C" w:rsidRPr="0073487C" w:rsidRDefault="0073487C" w:rsidP="0073487C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73487C">
              <w:rPr>
                <w:rFonts w:eastAsia="Times New Roman" w:cstheme="minorHAnsi"/>
                <w:bCs/>
                <w:lang w:eastAsia="pl-PL"/>
              </w:rPr>
              <w:t>1.6</w:t>
            </w:r>
          </w:p>
        </w:tc>
        <w:tc>
          <w:tcPr>
            <w:tcW w:w="1781" w:type="pct"/>
          </w:tcPr>
          <w:p w:rsidR="0073487C" w:rsidRPr="0073487C" w:rsidRDefault="0073487C" w:rsidP="0073487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73487C">
              <w:rPr>
                <w:rFonts w:eastAsia="Times New Roman" w:cstheme="minorHAnsi"/>
                <w:b/>
                <w:bCs/>
                <w:lang w:eastAsia="pl-PL"/>
              </w:rPr>
              <w:t>Sprzęt ciężki***</w:t>
            </w:r>
          </w:p>
        </w:tc>
        <w:tc>
          <w:tcPr>
            <w:tcW w:w="431" w:type="pct"/>
          </w:tcPr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3487C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573" w:type="pct"/>
          </w:tcPr>
          <w:p w:rsidR="0073487C" w:rsidRPr="00561F09" w:rsidRDefault="008C075E" w:rsidP="0073487C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50</w:t>
            </w:r>
          </w:p>
        </w:tc>
        <w:tc>
          <w:tcPr>
            <w:tcW w:w="483" w:type="pct"/>
          </w:tcPr>
          <w:p w:rsidR="0073487C" w:rsidRPr="0073487C" w:rsidRDefault="0073487C" w:rsidP="0073487C">
            <w:pPr>
              <w:spacing w:after="0" w:line="240" w:lineRule="auto"/>
              <w:rPr>
                <w:rFonts w:eastAsia="Times New Roman" w:cstheme="minorHAnsi"/>
                <w:bCs/>
                <w:szCs w:val="24"/>
                <w:lang w:eastAsia="pl-PL"/>
              </w:rPr>
            </w:pPr>
          </w:p>
        </w:tc>
        <w:tc>
          <w:tcPr>
            <w:tcW w:w="485" w:type="pct"/>
          </w:tcPr>
          <w:p w:rsidR="0073487C" w:rsidRPr="0073487C" w:rsidRDefault="0073487C" w:rsidP="0073487C">
            <w:pPr>
              <w:spacing w:after="0" w:line="240" w:lineRule="auto"/>
              <w:rPr>
                <w:rFonts w:eastAsia="Times New Roman" w:cstheme="minorHAnsi"/>
                <w:bCs/>
                <w:szCs w:val="24"/>
                <w:lang w:eastAsia="pl-PL"/>
              </w:rPr>
            </w:pPr>
          </w:p>
        </w:tc>
        <w:tc>
          <w:tcPr>
            <w:tcW w:w="460" w:type="pct"/>
          </w:tcPr>
          <w:p w:rsidR="0073487C" w:rsidRPr="0073487C" w:rsidRDefault="0073487C" w:rsidP="0073487C">
            <w:pPr>
              <w:spacing w:after="0" w:line="240" w:lineRule="auto"/>
              <w:rPr>
                <w:rFonts w:eastAsia="Times New Roman" w:cstheme="minorHAnsi"/>
                <w:bCs/>
                <w:szCs w:val="24"/>
                <w:lang w:eastAsia="pl-PL"/>
              </w:rPr>
            </w:pPr>
          </w:p>
        </w:tc>
        <w:tc>
          <w:tcPr>
            <w:tcW w:w="501" w:type="pct"/>
          </w:tcPr>
          <w:p w:rsidR="0073487C" w:rsidRPr="0073487C" w:rsidRDefault="0073487C" w:rsidP="0073487C">
            <w:pPr>
              <w:spacing w:after="0" w:line="240" w:lineRule="auto"/>
              <w:rPr>
                <w:rFonts w:eastAsia="Times New Roman" w:cstheme="minorHAnsi"/>
                <w:bCs/>
                <w:szCs w:val="24"/>
                <w:lang w:eastAsia="pl-PL"/>
              </w:rPr>
            </w:pPr>
          </w:p>
        </w:tc>
      </w:tr>
      <w:tr w:rsidR="0073487C" w:rsidRPr="0073487C" w:rsidTr="0073487C">
        <w:tc>
          <w:tcPr>
            <w:tcW w:w="286" w:type="pct"/>
          </w:tcPr>
          <w:p w:rsidR="0073487C" w:rsidRPr="0073487C" w:rsidRDefault="0073487C" w:rsidP="0073487C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73487C">
              <w:rPr>
                <w:rFonts w:eastAsia="Times New Roman" w:cstheme="minorHAnsi"/>
                <w:bCs/>
                <w:lang w:eastAsia="pl-PL"/>
              </w:rPr>
              <w:t>1.7</w:t>
            </w:r>
          </w:p>
        </w:tc>
        <w:tc>
          <w:tcPr>
            <w:tcW w:w="1781" w:type="pct"/>
          </w:tcPr>
          <w:p w:rsidR="0073487C" w:rsidRPr="0073487C" w:rsidRDefault="0073487C" w:rsidP="0073487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73487C">
              <w:rPr>
                <w:rFonts w:eastAsia="Times New Roman" w:cstheme="minorHAnsi"/>
                <w:b/>
                <w:bCs/>
                <w:lang w:eastAsia="pl-PL"/>
              </w:rPr>
              <w:t>Sprzęt ciężki***</w:t>
            </w:r>
          </w:p>
        </w:tc>
        <w:tc>
          <w:tcPr>
            <w:tcW w:w="431" w:type="pct"/>
          </w:tcPr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3487C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573" w:type="pct"/>
          </w:tcPr>
          <w:p w:rsidR="0073487C" w:rsidRPr="00561F09" w:rsidRDefault="008C075E" w:rsidP="0073487C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50</w:t>
            </w:r>
          </w:p>
        </w:tc>
        <w:tc>
          <w:tcPr>
            <w:tcW w:w="483" w:type="pct"/>
          </w:tcPr>
          <w:p w:rsidR="0073487C" w:rsidRPr="0073487C" w:rsidRDefault="0073487C" w:rsidP="0073487C">
            <w:pPr>
              <w:spacing w:after="0" w:line="240" w:lineRule="auto"/>
              <w:rPr>
                <w:rFonts w:eastAsia="Times New Roman" w:cstheme="minorHAnsi"/>
                <w:bCs/>
                <w:szCs w:val="24"/>
                <w:lang w:eastAsia="pl-PL"/>
              </w:rPr>
            </w:pPr>
          </w:p>
        </w:tc>
        <w:tc>
          <w:tcPr>
            <w:tcW w:w="485" w:type="pct"/>
          </w:tcPr>
          <w:p w:rsidR="0073487C" w:rsidRPr="0073487C" w:rsidRDefault="0073487C" w:rsidP="0073487C">
            <w:pPr>
              <w:spacing w:after="0" w:line="240" w:lineRule="auto"/>
              <w:rPr>
                <w:rFonts w:eastAsia="Times New Roman" w:cstheme="minorHAnsi"/>
                <w:bCs/>
                <w:szCs w:val="24"/>
                <w:lang w:eastAsia="pl-PL"/>
              </w:rPr>
            </w:pPr>
          </w:p>
        </w:tc>
        <w:tc>
          <w:tcPr>
            <w:tcW w:w="460" w:type="pct"/>
          </w:tcPr>
          <w:p w:rsidR="0073487C" w:rsidRPr="0073487C" w:rsidRDefault="0073487C" w:rsidP="0073487C">
            <w:pPr>
              <w:spacing w:after="0" w:line="240" w:lineRule="auto"/>
              <w:rPr>
                <w:rFonts w:eastAsia="Times New Roman" w:cstheme="minorHAnsi"/>
                <w:bCs/>
                <w:szCs w:val="24"/>
                <w:lang w:eastAsia="pl-PL"/>
              </w:rPr>
            </w:pPr>
          </w:p>
        </w:tc>
        <w:tc>
          <w:tcPr>
            <w:tcW w:w="501" w:type="pct"/>
          </w:tcPr>
          <w:p w:rsidR="0073487C" w:rsidRPr="0073487C" w:rsidRDefault="0073487C" w:rsidP="0073487C">
            <w:pPr>
              <w:spacing w:after="0" w:line="240" w:lineRule="auto"/>
              <w:rPr>
                <w:rFonts w:eastAsia="Times New Roman" w:cstheme="minorHAnsi"/>
                <w:bCs/>
                <w:szCs w:val="24"/>
                <w:lang w:eastAsia="pl-PL"/>
              </w:rPr>
            </w:pPr>
          </w:p>
        </w:tc>
      </w:tr>
      <w:tr w:rsidR="0073487C" w:rsidRPr="0073487C" w:rsidTr="0073487C">
        <w:tc>
          <w:tcPr>
            <w:tcW w:w="4039" w:type="pct"/>
            <w:gridSpan w:val="6"/>
          </w:tcPr>
          <w:p w:rsidR="0073487C" w:rsidRPr="0073487C" w:rsidRDefault="0073487C" w:rsidP="0073487C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  <w:lang w:eastAsia="pl-PL"/>
              </w:rPr>
            </w:pPr>
          </w:p>
          <w:p w:rsidR="0073487C" w:rsidRPr="0073487C" w:rsidRDefault="0073487C" w:rsidP="0073487C">
            <w:pPr>
              <w:spacing w:after="0" w:line="240" w:lineRule="auto"/>
              <w:jc w:val="right"/>
              <w:rPr>
                <w:rFonts w:eastAsia="Times New Roman" w:cstheme="minorHAnsi"/>
                <w:bCs/>
                <w:szCs w:val="24"/>
                <w:lang w:eastAsia="pl-PL"/>
              </w:rPr>
            </w:pPr>
            <w:r w:rsidRPr="0073487C">
              <w:rPr>
                <w:rFonts w:eastAsia="Times New Roman" w:cstheme="minorHAnsi"/>
                <w:b/>
                <w:bCs/>
                <w:lang w:eastAsia="pl-PL"/>
              </w:rPr>
              <w:t>Ogółem wartość:</w:t>
            </w:r>
          </w:p>
        </w:tc>
        <w:tc>
          <w:tcPr>
            <w:tcW w:w="460" w:type="pct"/>
          </w:tcPr>
          <w:p w:rsidR="0073487C" w:rsidRPr="0073487C" w:rsidRDefault="0073487C" w:rsidP="0073487C">
            <w:pPr>
              <w:spacing w:after="0" w:line="240" w:lineRule="auto"/>
              <w:rPr>
                <w:rFonts w:eastAsia="Times New Roman" w:cstheme="minorHAnsi"/>
                <w:bCs/>
                <w:szCs w:val="24"/>
                <w:lang w:eastAsia="pl-PL"/>
              </w:rPr>
            </w:pPr>
          </w:p>
        </w:tc>
        <w:tc>
          <w:tcPr>
            <w:tcW w:w="501" w:type="pct"/>
          </w:tcPr>
          <w:p w:rsidR="0073487C" w:rsidRPr="0073487C" w:rsidRDefault="0073487C" w:rsidP="0073487C">
            <w:pPr>
              <w:spacing w:after="0" w:line="240" w:lineRule="auto"/>
              <w:rPr>
                <w:rFonts w:eastAsia="Times New Roman" w:cstheme="minorHAnsi"/>
                <w:bCs/>
                <w:szCs w:val="24"/>
                <w:lang w:eastAsia="pl-PL"/>
              </w:rPr>
            </w:pPr>
          </w:p>
        </w:tc>
      </w:tr>
      <w:tr w:rsidR="0073487C" w:rsidRPr="0073487C" w:rsidTr="0073487C">
        <w:tc>
          <w:tcPr>
            <w:tcW w:w="4039" w:type="pct"/>
            <w:gridSpan w:val="6"/>
          </w:tcPr>
          <w:p w:rsidR="0073487C" w:rsidRPr="0073487C" w:rsidRDefault="0073487C" w:rsidP="0073487C">
            <w:pPr>
              <w:spacing w:after="0" w:line="240" w:lineRule="auto"/>
              <w:rPr>
                <w:rFonts w:eastAsia="Times New Roman" w:cstheme="minorHAnsi"/>
                <w:bCs/>
                <w:szCs w:val="24"/>
                <w:lang w:eastAsia="pl-PL"/>
              </w:rPr>
            </w:pPr>
            <w:r w:rsidRPr="0073487C">
              <w:rPr>
                <w:rFonts w:eastAsia="Times New Roman" w:cstheme="minorHAnsi"/>
                <w:bCs/>
                <w:lang w:eastAsia="pl-PL"/>
              </w:rPr>
              <w:t>Słownie złotych:</w:t>
            </w:r>
          </w:p>
          <w:p w:rsidR="0073487C" w:rsidRPr="0073487C" w:rsidRDefault="0073487C" w:rsidP="0073487C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  <w:lang w:eastAsia="pl-PL"/>
              </w:rPr>
            </w:pPr>
          </w:p>
        </w:tc>
        <w:tc>
          <w:tcPr>
            <w:tcW w:w="460" w:type="pct"/>
          </w:tcPr>
          <w:p w:rsidR="0073487C" w:rsidRPr="0073487C" w:rsidRDefault="0073487C" w:rsidP="0073487C">
            <w:pPr>
              <w:spacing w:after="0" w:line="240" w:lineRule="auto"/>
              <w:rPr>
                <w:rFonts w:eastAsia="Times New Roman" w:cstheme="minorHAnsi"/>
                <w:bCs/>
                <w:szCs w:val="24"/>
                <w:lang w:eastAsia="pl-PL"/>
              </w:rPr>
            </w:pPr>
          </w:p>
        </w:tc>
        <w:tc>
          <w:tcPr>
            <w:tcW w:w="501" w:type="pct"/>
          </w:tcPr>
          <w:p w:rsidR="0073487C" w:rsidRPr="0073487C" w:rsidRDefault="0073487C" w:rsidP="0073487C">
            <w:pPr>
              <w:spacing w:after="0" w:line="240" w:lineRule="auto"/>
              <w:rPr>
                <w:rFonts w:eastAsia="Times New Roman" w:cstheme="minorHAnsi"/>
                <w:bCs/>
                <w:szCs w:val="24"/>
                <w:lang w:eastAsia="pl-PL"/>
              </w:rPr>
            </w:pPr>
          </w:p>
        </w:tc>
      </w:tr>
    </w:tbl>
    <w:p w:rsidR="0073487C" w:rsidRDefault="0073487C" w:rsidP="0073487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73487C" w:rsidRDefault="0073487C" w:rsidP="0073487C">
      <w:pPr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Wyliczoną wartość zamówienia należy przenieść do formularza ofertowego. </w:t>
      </w:r>
    </w:p>
    <w:p w:rsidR="0073487C" w:rsidRDefault="0073487C" w:rsidP="0073487C">
      <w:pPr>
        <w:tabs>
          <w:tab w:val="left" w:pos="975"/>
        </w:tabs>
        <w:rPr>
          <w:rFonts w:ascii="Calibri" w:hAnsi="Calibri"/>
          <w:sz w:val="16"/>
          <w:szCs w:val="16"/>
        </w:rPr>
      </w:pPr>
    </w:p>
    <w:p w:rsidR="0073487C" w:rsidRPr="00DA785F" w:rsidRDefault="0073487C" w:rsidP="0073487C">
      <w:pPr>
        <w:widowControl w:val="0"/>
        <w:jc w:val="both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>*p</w:t>
      </w:r>
      <w:r w:rsidRPr="00DA785F">
        <w:rPr>
          <w:rFonts w:ascii="Calibri" w:hAnsi="Calibri"/>
          <w:bCs/>
          <w:i/>
        </w:rPr>
        <w:t>ługopiaskarka - piaskark</w:t>
      </w:r>
      <w:r>
        <w:rPr>
          <w:rFonts w:ascii="Calibri" w:hAnsi="Calibri"/>
          <w:bCs/>
          <w:i/>
        </w:rPr>
        <w:t>i</w:t>
      </w:r>
      <w:r w:rsidRPr="00DA785F">
        <w:rPr>
          <w:rFonts w:ascii="Calibri" w:hAnsi="Calibri"/>
          <w:bCs/>
          <w:i/>
        </w:rPr>
        <w:t>, solark</w:t>
      </w:r>
      <w:r>
        <w:rPr>
          <w:rFonts w:ascii="Calibri" w:hAnsi="Calibri"/>
          <w:bCs/>
          <w:i/>
        </w:rPr>
        <w:t>i</w:t>
      </w:r>
      <w:r w:rsidRPr="00DA785F">
        <w:rPr>
          <w:rFonts w:ascii="Calibri" w:hAnsi="Calibri"/>
          <w:bCs/>
          <w:i/>
        </w:rPr>
        <w:t xml:space="preserve"> na samochodzie, ciągnik rolniczy z rozsiewaczem rolniczym,  z</w:t>
      </w:r>
      <w:r>
        <w:rPr>
          <w:rFonts w:ascii="Calibri" w:hAnsi="Calibri"/>
          <w:bCs/>
          <w:i/>
        </w:rPr>
        <w:t xml:space="preserve"> </w:t>
      </w:r>
      <w:r w:rsidRPr="00DA785F">
        <w:rPr>
          <w:rFonts w:ascii="Calibri" w:hAnsi="Calibri"/>
          <w:bCs/>
          <w:i/>
        </w:rPr>
        <w:t>zamontowanym pługiem odśnieżnym,</w:t>
      </w:r>
    </w:p>
    <w:p w:rsidR="003531BC" w:rsidRDefault="003531BC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  <w:r w:rsidRPr="006E5FA1"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lastRenderedPageBreak/>
        <w:t>Załącznik nr 2 do SWZ</w:t>
      </w: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„Oświadczenie o spełnianiu warunków udziału w postępowaniu </w:t>
      </w: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Arial" w:eastAsia="SimSun" w:hAnsi="Arial" w:cs="Arial"/>
          <w:kern w:val="1"/>
          <w:sz w:val="18"/>
          <w:szCs w:val="18"/>
          <w:lang w:eastAsia="ar-SA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składane zgodni</w:t>
      </w:r>
      <w:r w:rsidRPr="008E5C65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e z art. 125 ust. 1 ustawy </w:t>
      </w:r>
      <w:proofErr w:type="spellStart"/>
      <w:r w:rsidRPr="008E5C65">
        <w:rPr>
          <w:rFonts w:ascii="Arial" w:eastAsia="SimSun" w:hAnsi="Arial" w:cs="Arial"/>
          <w:kern w:val="1"/>
          <w:sz w:val="18"/>
          <w:szCs w:val="18"/>
          <w:lang w:eastAsia="ar-SA"/>
        </w:rPr>
        <w:t>Pzp</w:t>
      </w:r>
      <w:proofErr w:type="spellEnd"/>
      <w:r w:rsidRPr="008E5C65">
        <w:rPr>
          <w:rFonts w:ascii="Arial" w:eastAsia="SimSun" w:hAnsi="Arial" w:cs="Arial"/>
          <w:kern w:val="1"/>
          <w:sz w:val="18"/>
          <w:szCs w:val="18"/>
          <w:lang w:eastAsia="ar-SA"/>
        </w:rPr>
        <w:t>”</w:t>
      </w: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  <w:r w:rsidRPr="006E5FA1"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OŚWIADCZENIE WYKONAWCY</w:t>
      </w: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:rsidR="00610A09" w:rsidRPr="00365792" w:rsidRDefault="006E5FA1" w:rsidP="00063DFD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18"/>
          <w:szCs w:val="18"/>
          <w:lang w:eastAsia="zh-CN"/>
        </w:rPr>
      </w:pPr>
      <w:r w:rsidRPr="00365792">
        <w:rPr>
          <w:rFonts w:ascii="Arial" w:eastAsia="SimSun" w:hAnsi="Arial" w:cs="Arial"/>
          <w:kern w:val="1"/>
          <w:sz w:val="18"/>
          <w:szCs w:val="18"/>
          <w:lang w:eastAsia="ar-SA"/>
        </w:rPr>
        <w:t>dotyczące postępowania o udzielenie zamówienia publicznego na</w:t>
      </w:r>
      <w:r w:rsidR="00610A09" w:rsidRPr="00365792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zadanie</w:t>
      </w:r>
      <w:r w:rsidRPr="00365792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: </w:t>
      </w:r>
      <w:r w:rsidR="00610A09" w:rsidRPr="00365792">
        <w:rPr>
          <w:rFonts w:ascii="Arial" w:hAnsi="Arial" w:cs="Arial"/>
          <w:b/>
          <w:sz w:val="18"/>
          <w:szCs w:val="18"/>
          <w:lang w:eastAsia="pl-PL"/>
        </w:rPr>
        <w:t>„</w:t>
      </w:r>
      <w:r w:rsidR="00065B35" w:rsidRPr="00365792">
        <w:rPr>
          <w:rFonts w:ascii="Arial" w:hAnsi="Arial" w:cs="Arial"/>
          <w:b/>
          <w:sz w:val="18"/>
          <w:szCs w:val="18"/>
          <w:lang w:eastAsia="pl-PL"/>
        </w:rPr>
        <w:t xml:space="preserve">Usługi przy zimowym utrzymaniu dróg powiatowych na terenie powiatu </w:t>
      </w:r>
      <w:r w:rsidR="00065B35" w:rsidRPr="00561F09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 xml:space="preserve">elbląskiego w </w:t>
      </w:r>
      <w:r w:rsidR="00561F09" w:rsidRPr="00561F09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 xml:space="preserve">latach </w:t>
      </w:r>
      <w:r w:rsidR="00065B35" w:rsidRPr="00561F09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>2021</w:t>
      </w:r>
      <w:r w:rsidR="00561F09" w:rsidRPr="00561F09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>-2022</w:t>
      </w:r>
      <w:r w:rsidR="00610A09" w:rsidRPr="00561F09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>”</w:t>
      </w:r>
      <w:r w:rsidR="00063DFD" w:rsidRPr="00561F09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>.</w:t>
      </w:r>
    </w:p>
    <w:p w:rsidR="00610A09" w:rsidRDefault="00610A09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Znak postępowania: </w:t>
      </w:r>
      <w:r w:rsidR="00A36490"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DM.252.2</w:t>
      </w:r>
      <w:r w:rsidR="008C075E"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8</w:t>
      </w:r>
      <w:r w:rsidR="00610A09"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.2021</w:t>
      </w:r>
    </w:p>
    <w:p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MY NIŻEJ PODPISANI/JA NIŻEJ PODPISANY*</w:t>
      </w:r>
    </w:p>
    <w:p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</w:t>
      </w:r>
    </w:p>
    <w:p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</w:t>
      </w:r>
    </w:p>
    <w:p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działając w imieniu i na rzecz</w:t>
      </w:r>
    </w:p>
    <w:p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</w:t>
      </w:r>
    </w:p>
    <w:p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</w:t>
      </w:r>
    </w:p>
    <w:p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  <w:t xml:space="preserve"> (nazwa (firma) dokładny adres Wykonawcy/Wykonawców)</w:t>
      </w:r>
    </w:p>
    <w:p w:rsidR="006E5FA1" w:rsidRDefault="006E5FA1" w:rsidP="006E5FA1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</w:t>
      </w:r>
    </w:p>
    <w:p w:rsidR="00063DFD" w:rsidRPr="006E5FA1" w:rsidRDefault="00063DFD" w:rsidP="006E5FA1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:rsidR="006E5FA1" w:rsidRPr="006E5FA1" w:rsidRDefault="006E5FA1" w:rsidP="006E5FA1">
      <w:pPr>
        <w:widowControl w:val="0"/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INFORMACJA DOTYCZĄCA WYKONAWCY:</w:t>
      </w:r>
    </w:p>
    <w:p w:rsidR="006E5FA1" w:rsidRPr="006E5FA1" w:rsidRDefault="006E5FA1" w:rsidP="006E5FA1">
      <w:pPr>
        <w:tabs>
          <w:tab w:val="left" w:pos="709"/>
        </w:tabs>
        <w:suppressAutoHyphens/>
        <w:spacing w:after="0" w:line="240" w:lineRule="auto"/>
        <w:ind w:left="-227"/>
        <w:jc w:val="both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6E5FA1" w:rsidRPr="006E5FA1" w:rsidRDefault="006E5FA1" w:rsidP="006E5FA1">
      <w:pPr>
        <w:tabs>
          <w:tab w:val="left" w:pos="70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Oświadczam, że zgodnie z </w:t>
      </w:r>
      <w:r w:rsidRPr="008E5C65">
        <w:rPr>
          <w:rFonts w:ascii="Arial" w:eastAsia="Times New Roman" w:hAnsi="Arial" w:cs="Arial"/>
          <w:sz w:val="18"/>
          <w:szCs w:val="18"/>
          <w:lang w:eastAsia="ar-SA"/>
        </w:rPr>
        <w:t xml:space="preserve">art. 112 ust. 2 </w:t>
      </w:r>
      <w:proofErr w:type="spellStart"/>
      <w:r w:rsidRPr="008E5C65">
        <w:rPr>
          <w:rFonts w:ascii="Arial" w:eastAsia="Times New Roman" w:hAnsi="Arial" w:cs="Arial"/>
          <w:sz w:val="18"/>
          <w:szCs w:val="18"/>
          <w:lang w:eastAsia="ar-SA"/>
        </w:rPr>
        <w:t>pkt</w:t>
      </w:r>
      <w:proofErr w:type="spellEnd"/>
      <w:r w:rsidRPr="008E5C65">
        <w:rPr>
          <w:rFonts w:ascii="Arial" w:eastAsia="Times New Roman" w:hAnsi="Arial" w:cs="Arial"/>
          <w:sz w:val="18"/>
          <w:szCs w:val="18"/>
          <w:lang w:eastAsia="ar-SA"/>
        </w:rPr>
        <w:t xml:space="preserve"> 1-4 ustawy Prawo zamówień publicznych</w:t>
      </w:r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 lub  w przypadku wspólnie ubiegających się o udzielenie zamówienia – wspólnie z innymi ubiegającymi się o udzielenie zamówienia:</w:t>
      </w:r>
    </w:p>
    <w:p w:rsidR="006E5FA1" w:rsidRPr="006E5FA1" w:rsidRDefault="006E5FA1" w:rsidP="006E5FA1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6E5FA1" w:rsidRPr="006E5FA1" w:rsidRDefault="006E5FA1" w:rsidP="006E5FA1">
      <w:pPr>
        <w:tabs>
          <w:tab w:val="left" w:pos="70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spełniam warunki udziału w postępowaniu, określone przez Zamawiającego w Specyfikacji Warunków Zamówienia, dotyczące:</w:t>
      </w:r>
    </w:p>
    <w:p w:rsidR="006E5FA1" w:rsidRPr="006E5FA1" w:rsidRDefault="006E5FA1" w:rsidP="006E5FA1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numPr>
          <w:ilvl w:val="0"/>
          <w:numId w:val="15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zdolności do występowania w obrocie gospodarczym</w:t>
      </w:r>
    </w:p>
    <w:p w:rsidR="006E5FA1" w:rsidRPr="006E5FA1" w:rsidRDefault="006E5FA1" w:rsidP="006E5FA1">
      <w:pPr>
        <w:widowControl w:val="0"/>
        <w:numPr>
          <w:ilvl w:val="0"/>
          <w:numId w:val="15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uprawnień do prowadzenia określonej działalności gospodarczej lub zawodowej, o ile wynika to z odrębnych przepisów,</w:t>
      </w:r>
    </w:p>
    <w:p w:rsidR="006E5FA1" w:rsidRPr="006E5FA1" w:rsidRDefault="006E5FA1" w:rsidP="006E5FA1">
      <w:pPr>
        <w:widowControl w:val="0"/>
        <w:numPr>
          <w:ilvl w:val="0"/>
          <w:numId w:val="15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sytuacji ekonomicznej lub finansowej.</w:t>
      </w:r>
    </w:p>
    <w:p w:rsidR="006E5FA1" w:rsidRPr="006E5FA1" w:rsidRDefault="006E5FA1" w:rsidP="006E5FA1">
      <w:pPr>
        <w:widowControl w:val="0"/>
        <w:numPr>
          <w:ilvl w:val="0"/>
          <w:numId w:val="15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zdolności technicznej lub zawodowej.</w:t>
      </w:r>
    </w:p>
    <w:p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063DFD" w:rsidRPr="006E5FA1" w:rsidRDefault="00063DFD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……………………………….. dnia ……………  roku</w:t>
      </w:r>
    </w:p>
    <w:p w:rsidR="00063DFD" w:rsidRPr="006E5FA1" w:rsidRDefault="00063DFD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:rsidR="006E5FA1" w:rsidRPr="006E5FA1" w:rsidRDefault="006E5FA1" w:rsidP="00365792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ab/>
        <w:t xml:space="preserve">  …………………………………….</w:t>
      </w:r>
    </w:p>
    <w:p w:rsidR="006E5FA1" w:rsidRPr="006E5FA1" w:rsidRDefault="006E5FA1" w:rsidP="00365792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</w:pPr>
      <w:r w:rsidRPr="006E5FA1"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  <w:t xml:space="preserve"> (podpis Wykonawcy/Pełnomocnika)</w:t>
      </w:r>
    </w:p>
    <w:p w:rsid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:rsidR="00063DFD" w:rsidRPr="006E5FA1" w:rsidRDefault="00063DFD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:rsidR="006E5FA1" w:rsidRPr="006E5FA1" w:rsidRDefault="006E5FA1" w:rsidP="006E5FA1">
      <w:pPr>
        <w:widowControl w:val="0"/>
        <w:numPr>
          <w:ilvl w:val="0"/>
          <w:numId w:val="14"/>
        </w:num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INFORMACJA W ZWIĄZKU Z POLEGANIEM NA ZASOBACH INNYCH PODMIOTÓW:</w:t>
      </w:r>
    </w:p>
    <w:p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ind w:left="-227"/>
        <w:jc w:val="both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Oświadczam, że w celu wykazania spełniania warunków udziału w postępowaniu, określonych przez zamawiającego w Specyfikacji Warunków Zamówienia i ogłoszeniu o zamówieniu, polegam na zasobach następującego/ </w:t>
      </w:r>
      <w:r w:rsidR="00063DFD">
        <w:rPr>
          <w:rFonts w:ascii="Arial" w:eastAsia="Times New Roman" w:hAnsi="Arial" w:cs="Arial"/>
          <w:sz w:val="18"/>
          <w:szCs w:val="18"/>
          <w:lang w:eastAsia="ar-SA"/>
        </w:rPr>
        <w:t>t</w:t>
      </w:r>
      <w:r w:rsidRPr="006E5FA1">
        <w:rPr>
          <w:rFonts w:ascii="Arial" w:eastAsia="Times New Roman" w:hAnsi="Arial" w:cs="Arial"/>
          <w:sz w:val="18"/>
          <w:szCs w:val="18"/>
          <w:lang w:eastAsia="ar-SA"/>
        </w:rPr>
        <w:t>ych podmiotu/ów:</w:t>
      </w:r>
    </w:p>
    <w:p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……..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., </w:t>
      </w:r>
      <w:r w:rsidRPr="006E5FA1">
        <w:rPr>
          <w:rFonts w:ascii="Arial" w:eastAsia="Times New Roman" w:hAnsi="Arial" w:cs="Arial"/>
          <w:sz w:val="18"/>
          <w:szCs w:val="18"/>
          <w:lang w:eastAsia="ar-SA"/>
        </w:rPr>
        <w:br/>
        <w:t xml:space="preserve">w następującym zakresie: ………………………………………………………………………………………………… </w:t>
      </w:r>
    </w:p>
    <w:p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i/>
          <w:iCs/>
          <w:lang w:eastAsia="ar-SA"/>
        </w:rPr>
      </w:pPr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(wskazać podmiot i określić odpowiedni zakres dla wskazanego podmiotu)</w:t>
      </w:r>
    </w:p>
    <w:p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063DFD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……………………………….. dnia ……………  roku</w:t>
      </w: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ab/>
        <w:t xml:space="preserve">             </w:t>
      </w:r>
    </w:p>
    <w:p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           </w:t>
      </w:r>
    </w:p>
    <w:p w:rsidR="006E5FA1" w:rsidRPr="006E5FA1" w:rsidRDefault="006E5FA1" w:rsidP="00365792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right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                                                  …………………………………….</w:t>
      </w:r>
    </w:p>
    <w:p w:rsidR="006E5FA1" w:rsidRPr="006E5FA1" w:rsidRDefault="006E5FA1" w:rsidP="00365792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</w:pPr>
      <w:r w:rsidRPr="006E5FA1"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  <w:t>(podpis Wykonawcy/Pełnomocnika)</w:t>
      </w:r>
    </w:p>
    <w:p w:rsid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:rsidR="00365792" w:rsidRDefault="00365792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:rsidR="006E5FA1" w:rsidRPr="00610A09" w:rsidRDefault="006E5FA1" w:rsidP="00610A09">
      <w:pPr>
        <w:widowControl w:val="0"/>
        <w:numPr>
          <w:ilvl w:val="0"/>
          <w:numId w:val="14"/>
        </w:num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10A09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OŚWIADCZENIE DOTYCZĄCE PODANYCH INFORMACJI:</w:t>
      </w:r>
    </w:p>
    <w:p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ind w:left="-227"/>
        <w:jc w:val="both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……………………………….. dnia ……………  roku</w:t>
      </w:r>
    </w:p>
    <w:p w:rsidR="00365792" w:rsidRPr="006E5FA1" w:rsidRDefault="00365792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:rsidR="006E5FA1" w:rsidRPr="006E5FA1" w:rsidRDefault="006E5FA1" w:rsidP="00365792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</w:t>
      </w:r>
      <w:r w:rsidR="00365792">
        <w:rPr>
          <w:rFonts w:ascii="Arial" w:eastAsia="SimSun" w:hAnsi="Arial" w:cs="Arial"/>
          <w:kern w:val="1"/>
          <w:sz w:val="18"/>
          <w:szCs w:val="18"/>
          <w:lang w:eastAsia="ar-SA"/>
        </w:rPr>
        <w:t>……..</w:t>
      </w:r>
    </w:p>
    <w:p w:rsidR="006E5FA1" w:rsidRDefault="006E5FA1" w:rsidP="00365792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</w:pPr>
      <w:r w:rsidRPr="006E5FA1"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  <w:t>(podpis Wykonawcy/Pełnomocnika)</w:t>
      </w:r>
    </w:p>
    <w:p w:rsidR="00365792" w:rsidRPr="006E5FA1" w:rsidRDefault="00365792" w:rsidP="00365792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:rsid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* niepotrzebne skreślić</w:t>
      </w:r>
    </w:p>
    <w:p w:rsidR="00365792" w:rsidRDefault="00365792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:rsidR="00365792" w:rsidRDefault="00365792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:rsidR="00365792" w:rsidRPr="006E5FA1" w:rsidRDefault="00365792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„Oświadczenie o braku podstaw wykluczenia z postępowania </w:t>
      </w: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składane </w:t>
      </w:r>
      <w:r w:rsidRPr="008E5C65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zgodnie z art. 125 ust. 1 ustawy </w:t>
      </w:r>
      <w:proofErr w:type="spellStart"/>
      <w:r w:rsidRPr="008E5C65">
        <w:rPr>
          <w:rFonts w:ascii="Arial" w:eastAsia="SimSun" w:hAnsi="Arial" w:cs="Arial"/>
          <w:kern w:val="1"/>
          <w:sz w:val="18"/>
          <w:szCs w:val="18"/>
          <w:lang w:eastAsia="ar-SA"/>
        </w:rPr>
        <w:t>Pzp</w:t>
      </w:r>
      <w:proofErr w:type="spellEnd"/>
      <w:r w:rsidRPr="008E5C65">
        <w:rPr>
          <w:rFonts w:ascii="Arial" w:eastAsia="SimSun" w:hAnsi="Arial" w:cs="Arial"/>
          <w:kern w:val="1"/>
          <w:sz w:val="18"/>
          <w:szCs w:val="18"/>
          <w:lang w:eastAsia="ar-SA"/>
        </w:rPr>
        <w:t>”</w:t>
      </w: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OŚWIADCZENIE WYKONAWCY</w:t>
      </w:r>
    </w:p>
    <w:p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10A09" w:rsidRPr="00365792" w:rsidRDefault="006E5FA1" w:rsidP="00365792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18"/>
          <w:szCs w:val="18"/>
          <w:lang w:eastAsia="zh-CN"/>
        </w:rPr>
      </w:pPr>
      <w:r w:rsidRPr="00365792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dotyczące postępowania o udzielenie zamówienia publicznego na: </w:t>
      </w:r>
      <w:r w:rsidR="00610A09" w:rsidRPr="00365792">
        <w:rPr>
          <w:rFonts w:ascii="Arial" w:hAnsi="Arial" w:cs="Arial"/>
          <w:b/>
          <w:sz w:val="18"/>
          <w:szCs w:val="18"/>
          <w:lang w:eastAsia="pl-PL"/>
        </w:rPr>
        <w:t>„</w:t>
      </w:r>
      <w:r w:rsidR="00065B35" w:rsidRPr="00365792">
        <w:rPr>
          <w:rFonts w:ascii="Arial" w:hAnsi="Arial" w:cs="Arial"/>
          <w:b/>
          <w:sz w:val="18"/>
          <w:szCs w:val="18"/>
          <w:lang w:eastAsia="pl-PL"/>
        </w:rPr>
        <w:t xml:space="preserve">Usługi przy zimowym utrzymaniu dróg powiatowych na terenie powiatu elbląskiego </w:t>
      </w:r>
      <w:r w:rsidR="00065B35" w:rsidRPr="00561F09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 xml:space="preserve">w </w:t>
      </w:r>
      <w:r w:rsidR="00561F09" w:rsidRPr="00561F09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>latach 2021-2022</w:t>
      </w:r>
      <w:r w:rsidR="00610A09" w:rsidRPr="00561F09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>”</w:t>
      </w:r>
    </w:p>
    <w:p w:rsidR="00610A09" w:rsidRDefault="00610A09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Pr="006E5FA1" w:rsidRDefault="001B7C87" w:rsidP="001B7C87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Znak postępowania: </w:t>
      </w:r>
      <w:r w:rsidR="00365792"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DM.252.2</w:t>
      </w:r>
      <w:r w:rsidR="008C075E"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8</w:t>
      </w:r>
      <w:r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.2021</w:t>
      </w: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MY NIŻEJ PODPISANI/JA NIŻEJ PODPISANY*</w:t>
      </w:r>
    </w:p>
    <w:p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……………………………………………………………………………………………………</w:t>
      </w:r>
    </w:p>
    <w:p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działając w imieniu i na rzecz</w:t>
      </w:r>
    </w:p>
    <w:p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……………………………………………………………………………………………………</w:t>
      </w:r>
    </w:p>
    <w:p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  <w:t>(nazwa (firma) dokładny adres Wykonawcy/Wykonawców)</w:t>
      </w:r>
    </w:p>
    <w:p w:rsidR="006E5FA1" w:rsidRPr="006E5FA1" w:rsidRDefault="006E5FA1" w:rsidP="006E5FA1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numPr>
          <w:ilvl w:val="0"/>
          <w:numId w:val="16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OŚWIADCZENIA DOTYCZĄCE WYKONAWCY:</w:t>
      </w:r>
    </w:p>
    <w:p w:rsidR="006E5FA1" w:rsidRPr="006E5FA1" w:rsidRDefault="006E5FA1" w:rsidP="006E5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27"/>
        <w:jc w:val="both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numPr>
          <w:ilvl w:val="0"/>
          <w:numId w:val="1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Oświadczam, że nie występują wobec mnie (n</w:t>
      </w:r>
      <w:r w:rsidRPr="008E5C65">
        <w:rPr>
          <w:rFonts w:ascii="Arial" w:eastAsia="Times New Roman" w:hAnsi="Arial" w:cs="Arial"/>
          <w:sz w:val="18"/>
          <w:szCs w:val="18"/>
          <w:lang w:eastAsia="ar-SA"/>
        </w:rPr>
        <w:t>as)* podstawy wykluczenia z postępowania o udzielenie zamówienia publicznego, o których mowa w art. 108 ustawy Prawo zamówień publicznych (Dz. U. z 2019 r. poz. 2019 ze zm.)</w:t>
      </w:r>
    </w:p>
    <w:p w:rsidR="006E5FA1" w:rsidRPr="006E5FA1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6E5FA1" w:rsidRPr="006E5FA1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………………………… dnia ………………….  roku</w:t>
      </w: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                                         ……..…………………………….</w:t>
      </w: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  <w:t xml:space="preserve">              (podpis Wykonawcy/Pełnomocnika)</w:t>
      </w: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numPr>
          <w:ilvl w:val="0"/>
          <w:numId w:val="1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Oświadczam, że nie występują wobec mnie (nas)* podstawy wykluczenia z postępowania o udzielenie zamówienia publicznego, o których mowa w </w:t>
      </w:r>
      <w:r w:rsidRPr="008E5C65">
        <w:rPr>
          <w:rFonts w:ascii="Arial" w:eastAsia="Times New Roman" w:hAnsi="Arial" w:cs="Arial"/>
          <w:sz w:val="18"/>
          <w:szCs w:val="18"/>
          <w:lang w:eastAsia="ar-SA"/>
        </w:rPr>
        <w:t>art. 109 ustawy Prawo zamówień publicznych (Dz. U. z 2019 r. poz. 2019 ze zm.) wskazane przez Zamawiającego w ogłoszeniu o zamówieniu i Specyfikacji Warunków Zamówienia.</w:t>
      </w:r>
    </w:p>
    <w:p w:rsidR="006E5FA1" w:rsidRPr="006E5FA1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6E5FA1" w:rsidRPr="006E5FA1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………………………… dnia ………………….  roku</w:t>
      </w: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ab/>
        <w:t xml:space="preserve">          …………………………………….</w:t>
      </w: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  <w:t xml:space="preserve">              (podpis Wykonawcy/Pełnomocnika)</w:t>
      </w:r>
    </w:p>
    <w:p w:rsidR="006E5FA1" w:rsidRPr="006E5FA1" w:rsidRDefault="006E5FA1" w:rsidP="006E5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numPr>
          <w:ilvl w:val="0"/>
          <w:numId w:val="1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Oświadczam, że zachodzą w stosunku do mnie podstawy wykluczenia z postępowania na podstawie art. ………… ustawy </w:t>
      </w:r>
      <w:proofErr w:type="spellStart"/>
      <w:r w:rsidRPr="006E5FA1">
        <w:rPr>
          <w:rFonts w:ascii="Arial" w:eastAsia="Times New Roman" w:hAnsi="Arial" w:cs="Arial"/>
          <w:sz w:val="18"/>
          <w:szCs w:val="18"/>
          <w:lang w:eastAsia="ar-SA"/>
        </w:rPr>
        <w:t>Pzp</w:t>
      </w:r>
      <w:proofErr w:type="spellEnd"/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 (podać mającą zastosowanie podstawę wykluczenia spośród wymienionych w art. 108 i 109 ustawy </w:t>
      </w:r>
      <w:proofErr w:type="spellStart"/>
      <w:r w:rsidRPr="006E5FA1">
        <w:rPr>
          <w:rFonts w:ascii="Arial" w:eastAsia="Times New Roman" w:hAnsi="Arial" w:cs="Arial"/>
          <w:sz w:val="18"/>
          <w:szCs w:val="18"/>
          <w:lang w:eastAsia="ar-SA"/>
        </w:rPr>
        <w:t>Pzp</w:t>
      </w:r>
      <w:proofErr w:type="spellEnd"/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). Jednocześnie oświadczam, że w związku z ww. okolicznością, na podstawie art. 110 ust. 2 ustawy </w:t>
      </w:r>
      <w:proofErr w:type="spellStart"/>
      <w:r w:rsidRPr="006E5FA1">
        <w:rPr>
          <w:rFonts w:ascii="Arial" w:eastAsia="Times New Roman" w:hAnsi="Arial" w:cs="Arial"/>
          <w:sz w:val="18"/>
          <w:szCs w:val="18"/>
          <w:lang w:eastAsia="ar-SA"/>
        </w:rPr>
        <w:t>Pzp</w:t>
      </w:r>
      <w:proofErr w:type="spellEnd"/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 spełniłem następujące przesłanki: </w:t>
      </w:r>
    </w:p>
    <w:p w:rsidR="006E5FA1" w:rsidRPr="006E5FA1" w:rsidRDefault="006E5FA1" w:rsidP="006E5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</w:t>
      </w:r>
    </w:p>
    <w:p w:rsidR="006E5FA1" w:rsidRPr="006E5FA1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6E5FA1" w:rsidRPr="006E5FA1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………………………… dnia ………………….  roku</w:t>
      </w: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  <w:t xml:space="preserve">           ...............................................</w:t>
      </w:r>
      <w:r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</w:p>
    <w:p w:rsidR="006E5FA1" w:rsidRPr="006E5FA1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    </w:t>
      </w:r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ab/>
      </w:r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ab/>
      </w:r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ab/>
      </w:r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ab/>
      </w:r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ab/>
      </w:r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ab/>
        <w:t xml:space="preserve">      (podpis Wykonawcy/Pełnomocnika)</w:t>
      </w:r>
    </w:p>
    <w:p w:rsidR="006E5FA1" w:rsidRPr="006E5FA1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numPr>
          <w:ilvl w:val="0"/>
          <w:numId w:val="16"/>
        </w:num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OŚWIADCZENIE DOTYCZĄCE PODMIOTU, NA KTÓREGO ZASOBY POWOŁUJE SIĘ WYKONAWCA:</w:t>
      </w:r>
    </w:p>
    <w:p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ind w:left="-227"/>
        <w:jc w:val="both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Oświadczam, że w stosunku do następującego/</w:t>
      </w:r>
      <w:proofErr w:type="spellStart"/>
      <w:r w:rsidRPr="006E5FA1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 podmiotu/</w:t>
      </w:r>
      <w:proofErr w:type="spellStart"/>
      <w:r w:rsidRPr="006E5FA1">
        <w:rPr>
          <w:rFonts w:ascii="Arial" w:eastAsia="Times New Roman" w:hAnsi="Arial" w:cs="Arial"/>
          <w:sz w:val="18"/>
          <w:szCs w:val="18"/>
          <w:lang w:eastAsia="ar-SA"/>
        </w:rPr>
        <w:t>tów</w:t>
      </w:r>
      <w:proofErr w:type="spellEnd"/>
      <w:r w:rsidRPr="006E5FA1">
        <w:rPr>
          <w:rFonts w:ascii="Arial" w:eastAsia="Times New Roman" w:hAnsi="Arial" w:cs="Arial"/>
          <w:sz w:val="18"/>
          <w:szCs w:val="18"/>
          <w:lang w:eastAsia="ar-SA"/>
        </w:rPr>
        <w:t>, na którego/</w:t>
      </w:r>
      <w:proofErr w:type="spellStart"/>
      <w:r w:rsidRPr="006E5FA1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 zasoby powołuję się w niniejszym postępowaniu, tj.: </w:t>
      </w:r>
    </w:p>
    <w:p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……………………………………………………………………………………………..…………………………………… </w:t>
      </w:r>
    </w:p>
    <w:p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             (podać pełną nazwę/firmę, adres, a także w zależności od podmiotu: NIP/PESEL, KRS/</w:t>
      </w:r>
      <w:proofErr w:type="spellStart"/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CEiDG</w:t>
      </w:r>
      <w:proofErr w:type="spellEnd"/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)</w:t>
      </w:r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nie zachodzą podstawy wykluczenia z postępowania o udzielenie zamówienia.</w:t>
      </w:r>
    </w:p>
    <w:p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6E5FA1" w:rsidRPr="006E5FA1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………………………… dnia ………………….  roku</w:t>
      </w:r>
    </w:p>
    <w:p w:rsidR="006E5FA1" w:rsidRPr="006E5FA1" w:rsidRDefault="006E5FA1" w:rsidP="00252CB8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right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ab/>
        <w:t xml:space="preserve">         ……</w:t>
      </w:r>
      <w:r w:rsidR="00252CB8">
        <w:rPr>
          <w:rFonts w:ascii="Arial" w:eastAsia="SimSun" w:hAnsi="Arial" w:cs="Arial"/>
          <w:kern w:val="1"/>
          <w:sz w:val="18"/>
          <w:szCs w:val="18"/>
          <w:lang w:eastAsia="ar-SA"/>
        </w:rPr>
        <w:t>..</w:t>
      </w: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………………………………….</w:t>
      </w:r>
    </w:p>
    <w:p w:rsidR="006E5FA1" w:rsidRPr="006E5FA1" w:rsidRDefault="006E5FA1" w:rsidP="00252CB8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right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  <w:t xml:space="preserve">              (podpis Wykonawcy/Pełnomocnika)</w:t>
      </w:r>
    </w:p>
    <w:p w:rsidR="006E5FA1" w:rsidRPr="006E5FA1" w:rsidRDefault="006E5FA1" w:rsidP="006E5FA1">
      <w:pPr>
        <w:widowControl w:val="0"/>
        <w:numPr>
          <w:ilvl w:val="0"/>
          <w:numId w:val="16"/>
        </w:numPr>
        <w:tabs>
          <w:tab w:val="left" w:pos="426"/>
          <w:tab w:val="left" w:pos="7665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OŚWIADCZENIE DOTYCZĄCE PODANYCH INFORMACJI:</w:t>
      </w:r>
    </w:p>
    <w:p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ind w:left="-227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………………………… dnia ………………….roku</w:t>
      </w:r>
    </w:p>
    <w:p w:rsidR="006E5FA1" w:rsidRPr="006E5FA1" w:rsidRDefault="006E5FA1" w:rsidP="00252CB8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right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                                       ………</w:t>
      </w:r>
      <w:r w:rsidR="00252CB8">
        <w:rPr>
          <w:rFonts w:ascii="Arial" w:eastAsia="SimSun" w:hAnsi="Arial" w:cs="Arial"/>
          <w:kern w:val="1"/>
          <w:sz w:val="18"/>
          <w:szCs w:val="18"/>
          <w:lang w:eastAsia="ar-SA"/>
        </w:rPr>
        <w:t>……..</w:t>
      </w: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………………………….</w:t>
      </w:r>
    </w:p>
    <w:p w:rsidR="006E5FA1" w:rsidRPr="006E5FA1" w:rsidRDefault="006E5FA1" w:rsidP="00252CB8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right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  <w:t xml:space="preserve">              (podpis Wykonawcy/Pełnomocnika)</w:t>
      </w:r>
    </w:p>
    <w:p w:rsid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* niepotrzebne skreślić</w:t>
      </w: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252CB8" w:rsidRPr="006E5FA1" w:rsidRDefault="00252CB8" w:rsidP="00252CB8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  <w:lastRenderedPageBreak/>
        <w:t>Załącznik nr 3 do SWZ</w:t>
      </w:r>
    </w:p>
    <w:p w:rsidR="00252CB8" w:rsidRPr="006E5FA1" w:rsidRDefault="00252CB8" w:rsidP="00252CB8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252CB8" w:rsidRDefault="00252CB8" w:rsidP="00252CB8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ar-SA"/>
        </w:rPr>
      </w:pPr>
      <w:r w:rsidRPr="00252CB8">
        <w:rPr>
          <w:rFonts w:ascii="Calibri" w:eastAsia="Times New Roman" w:hAnsi="Calibri" w:cs="Times New Roman"/>
          <w:b/>
          <w:bCs/>
          <w:lang w:eastAsia="ar-SA"/>
        </w:rPr>
        <w:t>WYKAZ  NARZĘDZI, WYPOSAŻENIA ZAKŁADU LUB URZĄDZEŃ TECHNICZNYCH</w:t>
      </w:r>
    </w:p>
    <w:p w:rsidR="00252CB8" w:rsidRPr="006E5FA1" w:rsidRDefault="00252CB8" w:rsidP="00252CB8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ar-SA"/>
        </w:rPr>
      </w:pPr>
    </w:p>
    <w:p w:rsidR="00252CB8" w:rsidRPr="00561F09" w:rsidRDefault="00252CB8" w:rsidP="00252CB8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color w:val="000000" w:themeColor="text1"/>
          <w:kern w:val="1"/>
          <w:sz w:val="18"/>
          <w:szCs w:val="18"/>
          <w:lang w:eastAsia="zh-CN"/>
        </w:rPr>
      </w:pPr>
      <w:r w:rsidRPr="00365792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dotyczący postępowania o udzielenie zamówienia publicznego na: </w:t>
      </w:r>
      <w:r w:rsidRPr="00365792">
        <w:rPr>
          <w:rFonts w:ascii="Arial" w:hAnsi="Arial" w:cs="Arial"/>
          <w:b/>
          <w:sz w:val="18"/>
          <w:szCs w:val="18"/>
          <w:lang w:eastAsia="pl-PL"/>
        </w:rPr>
        <w:t xml:space="preserve">„Usługi przy zimowym utrzymaniu dróg powiatowych na terenie powiatu elbląskiego w </w:t>
      </w:r>
      <w:r w:rsidR="00561F09" w:rsidRPr="00561F09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>latach 2021-2022</w:t>
      </w:r>
      <w:r w:rsidRPr="00561F09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>”.</w:t>
      </w:r>
    </w:p>
    <w:p w:rsidR="00252CB8" w:rsidRDefault="00252CB8" w:rsidP="00252CB8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252CB8" w:rsidRDefault="00252CB8" w:rsidP="00252CB8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Znak postępowania: </w:t>
      </w:r>
      <w:r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DM.252.2</w:t>
      </w:r>
      <w:r w:rsidR="008C075E"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8</w:t>
      </w:r>
      <w:r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.2021</w:t>
      </w:r>
    </w:p>
    <w:p w:rsidR="00252CB8" w:rsidRDefault="00252CB8" w:rsidP="00252CB8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252CB8" w:rsidRDefault="00252CB8" w:rsidP="00252CB8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  <w:r>
        <w:rPr>
          <w:rFonts w:ascii="Arial" w:hAnsi="Arial" w:cs="Arial"/>
          <w:sz w:val="18"/>
          <w:szCs w:val="18"/>
        </w:rPr>
        <w:t>O</w:t>
      </w:r>
      <w:r w:rsidRPr="00252CB8">
        <w:rPr>
          <w:rFonts w:ascii="Arial" w:hAnsi="Arial" w:cs="Arial"/>
          <w:sz w:val="18"/>
          <w:szCs w:val="18"/>
        </w:rPr>
        <w:t>świadczamy, że dysponujemy następującymi w pełni sprawnymi jednostkami sprzętu:</w:t>
      </w:r>
    </w:p>
    <w:p w:rsidR="00252CB8" w:rsidRDefault="00252CB8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28"/>
        <w:gridCol w:w="1660"/>
        <w:gridCol w:w="2089"/>
        <w:gridCol w:w="1835"/>
      </w:tblGrid>
      <w:tr w:rsidR="00252CB8" w:rsidRPr="00252CB8" w:rsidTr="00252CB8">
        <w:trPr>
          <w:trHeight w:val="783"/>
        </w:trPr>
        <w:tc>
          <w:tcPr>
            <w:tcW w:w="1969" w:type="pct"/>
            <w:vAlign w:val="center"/>
          </w:tcPr>
          <w:p w:rsidR="00252CB8" w:rsidRPr="00252CB8" w:rsidRDefault="00252CB8" w:rsidP="0025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252CB8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Typ i charakterystyka (nośnika) /sprzętu w dyspozycji Wykonawcy</w:t>
            </w:r>
          </w:p>
        </w:tc>
        <w:tc>
          <w:tcPr>
            <w:tcW w:w="901" w:type="pct"/>
            <w:vAlign w:val="center"/>
          </w:tcPr>
          <w:p w:rsidR="00252CB8" w:rsidRPr="00252CB8" w:rsidRDefault="00252CB8" w:rsidP="0025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252CB8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134" w:type="pct"/>
            <w:vAlign w:val="center"/>
          </w:tcPr>
          <w:p w:rsidR="00252CB8" w:rsidRPr="00252CB8" w:rsidRDefault="00252CB8" w:rsidP="0025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252CB8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Moc / pojemność / masa</w:t>
            </w:r>
          </w:p>
        </w:tc>
        <w:tc>
          <w:tcPr>
            <w:tcW w:w="996" w:type="pct"/>
            <w:vAlign w:val="center"/>
          </w:tcPr>
          <w:p w:rsidR="00252CB8" w:rsidRPr="00252CB8" w:rsidRDefault="00252CB8" w:rsidP="0025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252CB8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Forma dysponowania władania*</w:t>
            </w:r>
          </w:p>
        </w:tc>
      </w:tr>
      <w:tr w:rsidR="00252CB8" w:rsidRPr="00252CB8" w:rsidTr="00252CB8">
        <w:tc>
          <w:tcPr>
            <w:tcW w:w="1969" w:type="pct"/>
          </w:tcPr>
          <w:p w:rsidR="00252CB8" w:rsidRPr="00252CB8" w:rsidRDefault="00252CB8" w:rsidP="0025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  <w:p w:rsidR="00252CB8" w:rsidRPr="00252CB8" w:rsidRDefault="00252CB8" w:rsidP="0025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01" w:type="pct"/>
          </w:tcPr>
          <w:p w:rsidR="00252CB8" w:rsidRPr="00252CB8" w:rsidRDefault="00252CB8" w:rsidP="0025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134" w:type="pct"/>
          </w:tcPr>
          <w:p w:rsidR="00252CB8" w:rsidRPr="00252CB8" w:rsidRDefault="00252CB8" w:rsidP="0025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96" w:type="pct"/>
          </w:tcPr>
          <w:p w:rsidR="00252CB8" w:rsidRPr="00252CB8" w:rsidRDefault="00252CB8" w:rsidP="0025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</w:tc>
      </w:tr>
      <w:tr w:rsidR="00252CB8" w:rsidRPr="00252CB8" w:rsidTr="00252CB8">
        <w:tc>
          <w:tcPr>
            <w:tcW w:w="1969" w:type="pct"/>
          </w:tcPr>
          <w:p w:rsidR="00252CB8" w:rsidRPr="00252CB8" w:rsidRDefault="00252CB8" w:rsidP="0025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  <w:p w:rsidR="00252CB8" w:rsidRPr="00252CB8" w:rsidRDefault="00252CB8" w:rsidP="0025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01" w:type="pct"/>
          </w:tcPr>
          <w:p w:rsidR="00252CB8" w:rsidRPr="00252CB8" w:rsidRDefault="00252CB8" w:rsidP="0025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134" w:type="pct"/>
          </w:tcPr>
          <w:p w:rsidR="00252CB8" w:rsidRPr="00252CB8" w:rsidRDefault="00252CB8" w:rsidP="0025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96" w:type="pct"/>
          </w:tcPr>
          <w:p w:rsidR="00252CB8" w:rsidRPr="00252CB8" w:rsidRDefault="00252CB8" w:rsidP="0025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</w:tc>
      </w:tr>
      <w:tr w:rsidR="00252CB8" w:rsidRPr="00252CB8" w:rsidTr="00252CB8">
        <w:tc>
          <w:tcPr>
            <w:tcW w:w="1969" w:type="pct"/>
          </w:tcPr>
          <w:p w:rsidR="00252CB8" w:rsidRPr="00252CB8" w:rsidRDefault="00252CB8" w:rsidP="0025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  <w:p w:rsidR="00252CB8" w:rsidRPr="00252CB8" w:rsidRDefault="00252CB8" w:rsidP="0025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01" w:type="pct"/>
          </w:tcPr>
          <w:p w:rsidR="00252CB8" w:rsidRPr="00252CB8" w:rsidRDefault="00252CB8" w:rsidP="0025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134" w:type="pct"/>
          </w:tcPr>
          <w:p w:rsidR="00252CB8" w:rsidRPr="00252CB8" w:rsidRDefault="00252CB8" w:rsidP="0025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96" w:type="pct"/>
          </w:tcPr>
          <w:p w:rsidR="00252CB8" w:rsidRPr="00252CB8" w:rsidRDefault="00252CB8" w:rsidP="0025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</w:tc>
      </w:tr>
      <w:tr w:rsidR="00252CB8" w:rsidRPr="00252CB8" w:rsidTr="00252CB8">
        <w:tc>
          <w:tcPr>
            <w:tcW w:w="1969" w:type="pct"/>
          </w:tcPr>
          <w:p w:rsidR="00252CB8" w:rsidRPr="00252CB8" w:rsidRDefault="00252CB8" w:rsidP="0025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  <w:p w:rsidR="00252CB8" w:rsidRPr="00252CB8" w:rsidRDefault="00252CB8" w:rsidP="0025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01" w:type="pct"/>
          </w:tcPr>
          <w:p w:rsidR="00252CB8" w:rsidRPr="00252CB8" w:rsidRDefault="00252CB8" w:rsidP="0025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134" w:type="pct"/>
          </w:tcPr>
          <w:p w:rsidR="00252CB8" w:rsidRPr="00252CB8" w:rsidRDefault="00252CB8" w:rsidP="0025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96" w:type="pct"/>
          </w:tcPr>
          <w:p w:rsidR="00252CB8" w:rsidRPr="00252CB8" w:rsidRDefault="00252CB8" w:rsidP="0025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</w:tc>
      </w:tr>
      <w:tr w:rsidR="00252CB8" w:rsidRPr="00252CB8" w:rsidTr="00252CB8">
        <w:tc>
          <w:tcPr>
            <w:tcW w:w="1969" w:type="pct"/>
          </w:tcPr>
          <w:p w:rsidR="00252CB8" w:rsidRPr="00252CB8" w:rsidRDefault="00252CB8" w:rsidP="0025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  <w:p w:rsidR="00252CB8" w:rsidRPr="00252CB8" w:rsidRDefault="00252CB8" w:rsidP="0025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01" w:type="pct"/>
          </w:tcPr>
          <w:p w:rsidR="00252CB8" w:rsidRPr="00252CB8" w:rsidRDefault="00252CB8" w:rsidP="0025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134" w:type="pct"/>
          </w:tcPr>
          <w:p w:rsidR="00252CB8" w:rsidRPr="00252CB8" w:rsidRDefault="00252CB8" w:rsidP="0025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96" w:type="pct"/>
          </w:tcPr>
          <w:p w:rsidR="00252CB8" w:rsidRPr="00252CB8" w:rsidRDefault="00252CB8" w:rsidP="0025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</w:tc>
      </w:tr>
      <w:tr w:rsidR="00252CB8" w:rsidRPr="00252CB8" w:rsidTr="00252CB8">
        <w:trPr>
          <w:trHeight w:val="530"/>
        </w:trPr>
        <w:tc>
          <w:tcPr>
            <w:tcW w:w="1969" w:type="pct"/>
          </w:tcPr>
          <w:p w:rsidR="00252CB8" w:rsidRPr="00252CB8" w:rsidRDefault="00252CB8" w:rsidP="0025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01" w:type="pct"/>
          </w:tcPr>
          <w:p w:rsidR="00252CB8" w:rsidRPr="00252CB8" w:rsidRDefault="00252CB8" w:rsidP="0025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134" w:type="pct"/>
          </w:tcPr>
          <w:p w:rsidR="00252CB8" w:rsidRPr="00252CB8" w:rsidRDefault="00252CB8" w:rsidP="0025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96" w:type="pct"/>
          </w:tcPr>
          <w:p w:rsidR="00252CB8" w:rsidRPr="00252CB8" w:rsidRDefault="00252CB8" w:rsidP="0025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</w:tc>
      </w:tr>
      <w:tr w:rsidR="00252CB8" w:rsidRPr="00252CB8" w:rsidTr="00252CB8">
        <w:trPr>
          <w:trHeight w:val="552"/>
        </w:trPr>
        <w:tc>
          <w:tcPr>
            <w:tcW w:w="1969" w:type="pct"/>
          </w:tcPr>
          <w:p w:rsidR="00252CB8" w:rsidRPr="00252CB8" w:rsidRDefault="00252CB8" w:rsidP="0025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01" w:type="pct"/>
          </w:tcPr>
          <w:p w:rsidR="00252CB8" w:rsidRPr="00252CB8" w:rsidRDefault="00252CB8" w:rsidP="0025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134" w:type="pct"/>
          </w:tcPr>
          <w:p w:rsidR="00252CB8" w:rsidRPr="00252CB8" w:rsidRDefault="00252CB8" w:rsidP="0025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96" w:type="pct"/>
          </w:tcPr>
          <w:p w:rsidR="00252CB8" w:rsidRPr="00252CB8" w:rsidRDefault="00252CB8" w:rsidP="0025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</w:tc>
      </w:tr>
    </w:tbl>
    <w:p w:rsidR="00252CB8" w:rsidRDefault="00252CB8" w:rsidP="00252CB8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252CB8" w:rsidRPr="00252CB8" w:rsidRDefault="00252CB8" w:rsidP="00252CB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252CB8">
        <w:rPr>
          <w:rFonts w:ascii="Arial" w:hAnsi="Arial" w:cs="Arial"/>
          <w:sz w:val="18"/>
          <w:szCs w:val="20"/>
        </w:rPr>
        <w:t>*/ określić, czy jest to sprzęt będący własnością wykonawcy, czy też wynajęty, dzierżawiony, powierzony, itp.</w:t>
      </w:r>
    </w:p>
    <w:p w:rsidR="00252CB8" w:rsidRDefault="00252CB8" w:rsidP="00252CB8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252CB8" w:rsidRDefault="00252CB8" w:rsidP="00252CB8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252CB8" w:rsidRPr="006E5FA1" w:rsidRDefault="00252CB8" w:rsidP="00252CB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………………………… dnia ………………….roku</w:t>
      </w:r>
    </w:p>
    <w:p w:rsidR="00252CB8" w:rsidRPr="006E5FA1" w:rsidRDefault="00252CB8" w:rsidP="00252CB8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right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                                       ………</w:t>
      </w:r>
      <w:r>
        <w:rPr>
          <w:rFonts w:ascii="Arial" w:eastAsia="SimSun" w:hAnsi="Arial" w:cs="Arial"/>
          <w:kern w:val="1"/>
          <w:sz w:val="18"/>
          <w:szCs w:val="18"/>
          <w:lang w:eastAsia="ar-SA"/>
        </w:rPr>
        <w:t>……..</w:t>
      </w: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………………………….</w:t>
      </w:r>
    </w:p>
    <w:p w:rsidR="00252CB8" w:rsidRPr="006E5FA1" w:rsidRDefault="00252CB8" w:rsidP="00252CB8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right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  <w:t xml:space="preserve">              (podpis Wykonawcy/Pełnomocnika)</w:t>
      </w:r>
    </w:p>
    <w:p w:rsidR="00252CB8" w:rsidRDefault="00252CB8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252CB8" w:rsidRDefault="00252CB8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252CB8" w:rsidRDefault="00252CB8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252CB8" w:rsidRDefault="00252CB8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252CB8" w:rsidRDefault="00252CB8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252CB8" w:rsidRDefault="00252CB8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252CB8" w:rsidRDefault="00252CB8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252CB8" w:rsidRDefault="00252CB8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252CB8" w:rsidRDefault="00252CB8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252CB8" w:rsidRDefault="00252CB8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252CB8" w:rsidRDefault="00252CB8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252CB8" w:rsidRDefault="00252CB8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252CB8" w:rsidRDefault="00252CB8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252CB8" w:rsidRDefault="00252CB8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252CB8" w:rsidRDefault="00252CB8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252CB8" w:rsidRDefault="00252CB8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252CB8" w:rsidRDefault="00252CB8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252CB8" w:rsidRDefault="00252CB8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252CB8" w:rsidRDefault="00252CB8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252CB8" w:rsidRDefault="00252CB8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252CB8" w:rsidRDefault="00252CB8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34407E" w:rsidRDefault="0034407E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252CB8" w:rsidRDefault="00252CB8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  <w:lastRenderedPageBreak/>
        <w:t xml:space="preserve">Załącznik nr </w:t>
      </w:r>
      <w:r w:rsidR="00252CB8"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  <w:t>4</w:t>
      </w:r>
      <w:r w:rsidRPr="006E5FA1"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  <w:t xml:space="preserve"> do SWZ</w:t>
      </w: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365792" w:rsidRPr="004A1E7A" w:rsidRDefault="00365792" w:rsidP="00365792">
      <w:pPr>
        <w:pStyle w:val="Tekstpodstawowywcity"/>
        <w:ind w:left="0"/>
        <w:jc w:val="center"/>
        <w:rPr>
          <w:rFonts w:cs="Times New Roman"/>
          <w:b/>
          <w:bCs/>
          <w:sz w:val="22"/>
          <w:szCs w:val="22"/>
        </w:rPr>
      </w:pPr>
      <w:r w:rsidRPr="004A1E7A">
        <w:rPr>
          <w:rFonts w:cs="Times New Roman"/>
          <w:b/>
          <w:bCs/>
          <w:sz w:val="22"/>
          <w:szCs w:val="22"/>
        </w:rPr>
        <w:t>WYKAZ WYKONANYCH USŁUG</w:t>
      </w:r>
    </w:p>
    <w:p w:rsidR="006E5FA1" w:rsidRPr="006E5FA1" w:rsidRDefault="006E5FA1" w:rsidP="00365792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ar-SA"/>
        </w:rPr>
      </w:pPr>
    </w:p>
    <w:p w:rsidR="001B7C87" w:rsidRPr="00365792" w:rsidRDefault="006E5FA1" w:rsidP="00365792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18"/>
          <w:szCs w:val="18"/>
          <w:lang w:eastAsia="zh-CN"/>
        </w:rPr>
      </w:pPr>
      <w:r w:rsidRPr="00365792">
        <w:rPr>
          <w:rFonts w:ascii="Arial" w:eastAsia="SimSun" w:hAnsi="Arial" w:cs="Arial"/>
          <w:kern w:val="1"/>
          <w:sz w:val="18"/>
          <w:szCs w:val="18"/>
          <w:lang w:eastAsia="ar-SA"/>
        </w:rPr>
        <w:t>dotyczący postępowania o udziel</w:t>
      </w:r>
      <w:r w:rsidR="00365792" w:rsidRPr="00365792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enie zamówienia publicznego na: </w:t>
      </w:r>
      <w:r w:rsidR="001B7C87" w:rsidRPr="00365792">
        <w:rPr>
          <w:rFonts w:ascii="Arial" w:hAnsi="Arial" w:cs="Arial"/>
          <w:b/>
          <w:sz w:val="18"/>
          <w:szCs w:val="18"/>
          <w:lang w:eastAsia="pl-PL"/>
        </w:rPr>
        <w:t>„</w:t>
      </w:r>
      <w:r w:rsidR="00065B35" w:rsidRPr="00365792">
        <w:rPr>
          <w:rFonts w:ascii="Arial" w:hAnsi="Arial" w:cs="Arial"/>
          <w:b/>
          <w:sz w:val="18"/>
          <w:szCs w:val="18"/>
          <w:lang w:eastAsia="pl-PL"/>
        </w:rPr>
        <w:t xml:space="preserve">Usługi przy zimowym utrzymaniu dróg powiatowych na terenie powiatu elbląskiego w </w:t>
      </w:r>
      <w:r w:rsidR="00561F09" w:rsidRPr="00561F09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>latach 2021-2022</w:t>
      </w:r>
      <w:r w:rsidR="001B7C87" w:rsidRPr="00561F09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>”</w:t>
      </w:r>
      <w:r w:rsidR="00365792" w:rsidRPr="00561F09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>.</w:t>
      </w:r>
    </w:p>
    <w:p w:rsidR="001B7C87" w:rsidRDefault="001B7C87" w:rsidP="001B7C87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1B7C87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Znak postępowania: </w:t>
      </w:r>
      <w:r w:rsidR="00365792"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DM.252.2</w:t>
      </w:r>
      <w:r w:rsidR="008C075E"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8</w:t>
      </w:r>
      <w:r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.2021</w:t>
      </w:r>
    </w:p>
    <w:p w:rsidR="00365792" w:rsidRDefault="00365792" w:rsidP="001B7C87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65792" w:rsidRPr="00365792" w:rsidRDefault="00365792" w:rsidP="00365792">
      <w:pPr>
        <w:widowControl w:val="0"/>
        <w:spacing w:after="60"/>
        <w:jc w:val="both"/>
        <w:rPr>
          <w:rFonts w:ascii="Arial" w:hAnsi="Arial" w:cs="Arial"/>
          <w:sz w:val="18"/>
          <w:szCs w:val="18"/>
        </w:rPr>
      </w:pPr>
      <w:r w:rsidRPr="00365792">
        <w:rPr>
          <w:rFonts w:ascii="Arial" w:hAnsi="Arial" w:cs="Arial"/>
          <w:sz w:val="18"/>
          <w:szCs w:val="18"/>
        </w:rPr>
        <w:t xml:space="preserve">wykonaliśmy </w:t>
      </w:r>
      <w:r w:rsidR="008D34E6">
        <w:rPr>
          <w:rFonts w:ascii="Arial" w:hAnsi="Arial" w:cs="Arial"/>
          <w:sz w:val="18"/>
          <w:szCs w:val="18"/>
        </w:rPr>
        <w:t xml:space="preserve"> należycie w okresie ostatnich 5</w:t>
      </w:r>
      <w:r w:rsidRPr="00365792">
        <w:rPr>
          <w:rFonts w:ascii="Arial" w:hAnsi="Arial" w:cs="Arial"/>
          <w:sz w:val="18"/>
          <w:szCs w:val="18"/>
        </w:rPr>
        <w:t xml:space="preserve"> lat przed upływem terminu składania ofert, a jeżeli okres prowadzenia działalności jest krótszy – w tym okresie, minimum jedną usługę podobną do objętych przedmiotem zamówienia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96"/>
        <w:gridCol w:w="1603"/>
        <w:gridCol w:w="1045"/>
        <w:gridCol w:w="1227"/>
        <w:gridCol w:w="2141"/>
      </w:tblGrid>
      <w:tr w:rsidR="00365792" w:rsidRPr="00365792" w:rsidTr="00252CB8">
        <w:trPr>
          <w:cantSplit/>
        </w:trPr>
        <w:tc>
          <w:tcPr>
            <w:tcW w:w="1735" w:type="pct"/>
            <w:vMerge w:val="restart"/>
            <w:vAlign w:val="center"/>
          </w:tcPr>
          <w:p w:rsidR="00365792" w:rsidRPr="00365792" w:rsidRDefault="00365792" w:rsidP="00365792">
            <w:pPr>
              <w:spacing w:after="0" w:line="240" w:lineRule="auto"/>
              <w:ind w:hanging="348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365792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Przedmiot zamówienia / rodzaj usług</w:t>
            </w:r>
          </w:p>
        </w:tc>
        <w:tc>
          <w:tcPr>
            <w:tcW w:w="870" w:type="pct"/>
            <w:vMerge w:val="restart"/>
            <w:vAlign w:val="center"/>
          </w:tcPr>
          <w:p w:rsidR="00365792" w:rsidRPr="00365792" w:rsidRDefault="00365792" w:rsidP="0036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65792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Wartość </w:t>
            </w:r>
          </w:p>
          <w:p w:rsidR="00365792" w:rsidRPr="00365792" w:rsidRDefault="00365792" w:rsidP="0036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6579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usług [PLN] </w:t>
            </w:r>
          </w:p>
          <w:p w:rsidR="00365792" w:rsidRPr="00365792" w:rsidRDefault="00365792" w:rsidP="0036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6579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za wykonanie których Wykonawca był odpowiedzialny </w:t>
            </w:r>
          </w:p>
        </w:tc>
        <w:tc>
          <w:tcPr>
            <w:tcW w:w="1233" w:type="pct"/>
            <w:gridSpan w:val="2"/>
            <w:vAlign w:val="center"/>
          </w:tcPr>
          <w:p w:rsidR="00365792" w:rsidRPr="00365792" w:rsidRDefault="00365792" w:rsidP="00365792">
            <w:pPr>
              <w:spacing w:after="0" w:line="240" w:lineRule="auto"/>
              <w:ind w:hanging="348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365792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Data wykonania</w:t>
            </w:r>
          </w:p>
        </w:tc>
        <w:tc>
          <w:tcPr>
            <w:tcW w:w="1163" w:type="pct"/>
            <w:vMerge w:val="restart"/>
            <w:vAlign w:val="center"/>
          </w:tcPr>
          <w:p w:rsidR="00365792" w:rsidRPr="00365792" w:rsidRDefault="00365792" w:rsidP="0036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365792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Odbiorcy</w:t>
            </w:r>
          </w:p>
        </w:tc>
      </w:tr>
      <w:tr w:rsidR="00365792" w:rsidRPr="00365792" w:rsidTr="00252CB8">
        <w:trPr>
          <w:cantSplit/>
        </w:trPr>
        <w:tc>
          <w:tcPr>
            <w:tcW w:w="1735" w:type="pct"/>
            <w:vMerge/>
            <w:tcBorders>
              <w:bottom w:val="single" w:sz="4" w:space="0" w:color="auto"/>
            </w:tcBorders>
          </w:tcPr>
          <w:p w:rsidR="00365792" w:rsidRPr="00365792" w:rsidRDefault="00365792" w:rsidP="00365792">
            <w:pPr>
              <w:spacing w:after="0" w:line="240" w:lineRule="auto"/>
              <w:ind w:hanging="348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70" w:type="pct"/>
            <w:vMerge/>
            <w:tcBorders>
              <w:bottom w:val="single" w:sz="4" w:space="0" w:color="auto"/>
            </w:tcBorders>
          </w:tcPr>
          <w:p w:rsidR="00365792" w:rsidRPr="00365792" w:rsidRDefault="00365792" w:rsidP="00365792">
            <w:pPr>
              <w:spacing w:after="0" w:line="240" w:lineRule="auto"/>
              <w:ind w:hanging="348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pct"/>
            <w:tcBorders>
              <w:bottom w:val="single" w:sz="4" w:space="0" w:color="auto"/>
            </w:tcBorders>
            <w:vAlign w:val="center"/>
          </w:tcPr>
          <w:p w:rsidR="00365792" w:rsidRPr="00365792" w:rsidRDefault="00365792" w:rsidP="0036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6579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od d./m./r.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vAlign w:val="center"/>
          </w:tcPr>
          <w:p w:rsidR="00365792" w:rsidRPr="00365792" w:rsidRDefault="00365792" w:rsidP="0036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6579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 d./m./r.</w:t>
            </w:r>
          </w:p>
        </w:tc>
        <w:tc>
          <w:tcPr>
            <w:tcW w:w="1163" w:type="pct"/>
            <w:vMerge/>
            <w:tcBorders>
              <w:bottom w:val="single" w:sz="4" w:space="0" w:color="auto"/>
            </w:tcBorders>
          </w:tcPr>
          <w:p w:rsidR="00365792" w:rsidRPr="00365792" w:rsidRDefault="00365792" w:rsidP="00365792">
            <w:pPr>
              <w:spacing w:after="0" w:line="240" w:lineRule="auto"/>
              <w:ind w:hanging="348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</w:tr>
      <w:tr w:rsidR="00365792" w:rsidRPr="00365792" w:rsidTr="00252CB8">
        <w:trPr>
          <w:cantSplit/>
          <w:trHeight w:val="2198"/>
        </w:trPr>
        <w:tc>
          <w:tcPr>
            <w:tcW w:w="1735" w:type="pct"/>
            <w:tcBorders>
              <w:bottom w:val="single" w:sz="4" w:space="0" w:color="auto"/>
            </w:tcBorders>
          </w:tcPr>
          <w:p w:rsidR="00365792" w:rsidRPr="00365792" w:rsidRDefault="00365792" w:rsidP="00365792">
            <w:pPr>
              <w:spacing w:after="0" w:line="240" w:lineRule="auto"/>
              <w:ind w:hanging="348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:rsidR="00365792" w:rsidRPr="00365792" w:rsidRDefault="00365792" w:rsidP="00365792">
            <w:pPr>
              <w:spacing w:after="0" w:line="240" w:lineRule="auto"/>
              <w:ind w:hanging="348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:rsidR="00365792" w:rsidRPr="00365792" w:rsidRDefault="00365792" w:rsidP="00365792">
            <w:pPr>
              <w:spacing w:after="0" w:line="240" w:lineRule="auto"/>
              <w:ind w:hanging="348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365792" w:rsidRPr="00365792" w:rsidRDefault="00365792" w:rsidP="00365792">
            <w:pPr>
              <w:spacing w:after="0" w:line="240" w:lineRule="auto"/>
              <w:ind w:hanging="348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63" w:type="pct"/>
            <w:tcBorders>
              <w:bottom w:val="single" w:sz="4" w:space="0" w:color="auto"/>
            </w:tcBorders>
          </w:tcPr>
          <w:p w:rsidR="00365792" w:rsidRPr="00365792" w:rsidRDefault="00365792" w:rsidP="00365792">
            <w:pPr>
              <w:spacing w:after="0" w:line="240" w:lineRule="auto"/>
              <w:ind w:hanging="348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</w:tr>
    </w:tbl>
    <w:p w:rsidR="00365792" w:rsidRPr="006E5FA1" w:rsidRDefault="00365792" w:rsidP="001B7C87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:rsidR="00365792" w:rsidRPr="00365792" w:rsidRDefault="00365792" w:rsidP="00365792">
      <w:pPr>
        <w:widowControl w:val="0"/>
        <w:spacing w:after="60"/>
        <w:jc w:val="both"/>
        <w:rPr>
          <w:rFonts w:ascii="Arial" w:hAnsi="Arial" w:cs="Arial"/>
          <w:i/>
          <w:sz w:val="18"/>
          <w:szCs w:val="18"/>
        </w:rPr>
      </w:pPr>
      <w:r w:rsidRPr="00365792">
        <w:rPr>
          <w:rFonts w:ascii="Arial" w:hAnsi="Arial" w:cs="Arial"/>
          <w:i/>
          <w:sz w:val="18"/>
          <w:szCs w:val="18"/>
        </w:rPr>
        <w:t xml:space="preserve">Uwaga : </w:t>
      </w:r>
    </w:p>
    <w:p w:rsidR="00365792" w:rsidRPr="00365792" w:rsidRDefault="00365792" w:rsidP="00365792">
      <w:pPr>
        <w:widowControl w:val="0"/>
        <w:spacing w:after="60"/>
        <w:jc w:val="both"/>
        <w:rPr>
          <w:rFonts w:ascii="Arial" w:hAnsi="Arial" w:cs="Arial"/>
          <w:i/>
          <w:sz w:val="18"/>
          <w:szCs w:val="18"/>
        </w:rPr>
      </w:pPr>
      <w:r w:rsidRPr="00365792">
        <w:rPr>
          <w:rFonts w:ascii="Arial" w:hAnsi="Arial" w:cs="Arial"/>
          <w:i/>
          <w:sz w:val="18"/>
          <w:szCs w:val="18"/>
        </w:rPr>
        <w:t xml:space="preserve">- Za usługę podobną zamawiający uzna usługi o wartości nie niższej niż  30000,00 zł brutto każda, w zakresie usług zimowego utrzymania dróg (zwalczania śliskości zimowej i odśnieżania).  </w:t>
      </w:r>
    </w:p>
    <w:p w:rsidR="00365792" w:rsidRPr="00365792" w:rsidRDefault="00365792" w:rsidP="00365792">
      <w:pPr>
        <w:pStyle w:val="Tekstpodstawowywcity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</w:t>
      </w:r>
      <w:r w:rsidRPr="00365792">
        <w:rPr>
          <w:rFonts w:ascii="Arial" w:hAnsi="Arial" w:cs="Arial"/>
          <w:i/>
          <w:sz w:val="18"/>
          <w:szCs w:val="18"/>
        </w:rPr>
        <w:t xml:space="preserve"> Należy załączyć wystawione przez podmiot, na rzecz którego usługi były wykonywane dokumenty potwierdzające, że usługi zostały wykonane należycie. Dokument powinien być wydany nie wcze</w:t>
      </w:r>
      <w:r w:rsidRPr="00365792">
        <w:rPr>
          <w:rFonts w:ascii="Arial" w:hAnsi="Arial" w:cs="Arial"/>
          <w:sz w:val="18"/>
          <w:szCs w:val="18"/>
        </w:rPr>
        <w:t>ś</w:t>
      </w:r>
      <w:r w:rsidRPr="00365792">
        <w:rPr>
          <w:rFonts w:ascii="Arial" w:hAnsi="Arial" w:cs="Arial"/>
          <w:i/>
          <w:sz w:val="18"/>
          <w:szCs w:val="18"/>
        </w:rPr>
        <w:t xml:space="preserve">niej niż </w:t>
      </w:r>
      <w:r>
        <w:rPr>
          <w:rFonts w:ascii="Arial" w:hAnsi="Arial" w:cs="Arial"/>
          <w:i/>
          <w:sz w:val="18"/>
          <w:szCs w:val="18"/>
        </w:rPr>
        <w:br/>
      </w:r>
      <w:r w:rsidRPr="00365792">
        <w:rPr>
          <w:rFonts w:ascii="Arial" w:hAnsi="Arial" w:cs="Arial"/>
          <w:i/>
          <w:sz w:val="18"/>
          <w:szCs w:val="18"/>
        </w:rPr>
        <w:t>3 miesiące przed upływem terminu składania ofert.</w:t>
      </w: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Arial" w:eastAsia="SimSun" w:hAnsi="Arial" w:cs="Arial"/>
          <w:kern w:val="1"/>
          <w:sz w:val="20"/>
          <w:szCs w:val="20"/>
          <w:lang w:eastAsia="pl-PL"/>
        </w:rPr>
      </w:pP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…………………………. dnia ……………….  roku</w:t>
      </w:r>
    </w:p>
    <w:p w:rsidR="006E5FA1" w:rsidRPr="006E5FA1" w:rsidRDefault="006E5FA1" w:rsidP="006E5FA1">
      <w:pPr>
        <w:widowControl w:val="0"/>
        <w:tabs>
          <w:tab w:val="left" w:pos="5477"/>
        </w:tabs>
        <w:suppressAutoHyphens/>
        <w:autoSpaceDE w:val="0"/>
        <w:spacing w:after="0" w:line="240" w:lineRule="auto"/>
        <w:ind w:left="45"/>
        <w:jc w:val="center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5477"/>
        </w:tabs>
        <w:suppressAutoHyphens/>
        <w:autoSpaceDE w:val="0"/>
        <w:spacing w:after="0" w:line="240" w:lineRule="auto"/>
        <w:ind w:left="45"/>
        <w:jc w:val="center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:rsidR="006E5FA1" w:rsidRPr="006E5FA1" w:rsidRDefault="006E5FA1" w:rsidP="00252CB8">
      <w:pPr>
        <w:widowControl w:val="0"/>
        <w:tabs>
          <w:tab w:val="left" w:pos="5477"/>
        </w:tabs>
        <w:suppressAutoHyphens/>
        <w:autoSpaceDE w:val="0"/>
        <w:spacing w:after="0" w:line="240" w:lineRule="auto"/>
        <w:ind w:left="45"/>
        <w:jc w:val="right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                                                                                              …………………………………………..</w:t>
      </w: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t xml:space="preserve">                                                             </w:t>
      </w: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br/>
        <w:t xml:space="preserve">                                                                                               (podpis Wykonawcy/Pełnomocnika)</w:t>
      </w: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ar-SA"/>
        </w:rPr>
      </w:pPr>
    </w:p>
    <w:p w:rsid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ar-SA"/>
        </w:rPr>
      </w:pPr>
    </w:p>
    <w:p w:rsidR="00365792" w:rsidRDefault="00365792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ar-SA"/>
        </w:rPr>
      </w:pPr>
    </w:p>
    <w:p w:rsidR="00365792" w:rsidRDefault="00365792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ar-SA"/>
        </w:rPr>
      </w:pPr>
    </w:p>
    <w:p w:rsidR="00365792" w:rsidRDefault="00365792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ar-SA"/>
        </w:rPr>
      </w:pPr>
    </w:p>
    <w:p w:rsidR="00365792" w:rsidRDefault="00365792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ar-SA"/>
        </w:rPr>
      </w:pPr>
    </w:p>
    <w:p w:rsidR="00365792" w:rsidRDefault="00365792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ar-SA"/>
        </w:rPr>
      </w:pPr>
    </w:p>
    <w:p w:rsidR="00365792" w:rsidRPr="006E5FA1" w:rsidRDefault="00365792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6E5FA1" w:rsidRPr="006E5FA1" w:rsidRDefault="00252CB8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  <w:lastRenderedPageBreak/>
        <w:t>Załącznik nr 5</w:t>
      </w:r>
      <w:r w:rsidR="006E5FA1" w:rsidRPr="006E5FA1"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  <w:t xml:space="preserve"> do SWZ</w:t>
      </w:r>
    </w:p>
    <w:p w:rsid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365792" w:rsidRPr="006E5FA1" w:rsidRDefault="00365792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365792" w:rsidRPr="00365792" w:rsidRDefault="00365792" w:rsidP="00365792">
      <w:pPr>
        <w:widowControl w:val="0"/>
        <w:tabs>
          <w:tab w:val="left" w:leader="dot" w:pos="9072"/>
        </w:tabs>
        <w:suppressAutoHyphens/>
        <w:spacing w:after="0" w:line="240" w:lineRule="auto"/>
        <w:jc w:val="center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365792">
        <w:rPr>
          <w:rFonts w:ascii="Arial" w:eastAsia="SimSun" w:hAnsi="Arial" w:cs="Arial"/>
          <w:kern w:val="1"/>
          <w:sz w:val="20"/>
          <w:szCs w:val="20"/>
          <w:lang w:eastAsia="ar-SA"/>
        </w:rPr>
        <w:t>WYKAZ PRACOWNIKÓW ŚWIADCZĄCYCH USŁUGI,</w:t>
      </w:r>
    </w:p>
    <w:p w:rsidR="006E5FA1" w:rsidRDefault="00365792" w:rsidP="00365792">
      <w:pPr>
        <w:widowControl w:val="0"/>
        <w:tabs>
          <w:tab w:val="left" w:leader="dot" w:pos="9072"/>
        </w:tabs>
        <w:suppressAutoHyphens/>
        <w:spacing w:after="0" w:line="240" w:lineRule="auto"/>
        <w:jc w:val="center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365792">
        <w:rPr>
          <w:rFonts w:ascii="Arial" w:eastAsia="SimSun" w:hAnsi="Arial" w:cs="Arial"/>
          <w:kern w:val="1"/>
          <w:sz w:val="20"/>
          <w:szCs w:val="20"/>
          <w:lang w:eastAsia="ar-SA"/>
        </w:rPr>
        <w:t>SKIEROWANYCH DO REALIZACJI ZAMÓWIENIA PUBLICZNEGO</w:t>
      </w:r>
    </w:p>
    <w:p w:rsidR="00365792" w:rsidRDefault="00365792" w:rsidP="00365792">
      <w:pPr>
        <w:widowControl w:val="0"/>
        <w:tabs>
          <w:tab w:val="left" w:leader="dot" w:pos="9072"/>
        </w:tabs>
        <w:suppressAutoHyphens/>
        <w:spacing w:after="0" w:line="240" w:lineRule="auto"/>
        <w:jc w:val="center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:rsidR="00365792" w:rsidRPr="006E5FA1" w:rsidRDefault="00365792" w:rsidP="00365792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1B7C87" w:rsidRPr="00365792" w:rsidRDefault="006E5FA1" w:rsidP="00365792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Cs w:val="24"/>
          <w:lang w:eastAsia="zh-CN"/>
        </w:rPr>
      </w:pPr>
      <w:r w:rsidRPr="00365792">
        <w:rPr>
          <w:rFonts w:ascii="Arial" w:eastAsia="SimSun" w:hAnsi="Arial" w:cs="Arial"/>
          <w:kern w:val="1"/>
          <w:sz w:val="18"/>
          <w:szCs w:val="20"/>
          <w:lang w:eastAsia="ar-SA"/>
        </w:rPr>
        <w:t xml:space="preserve">dotyczący postępowania o udzielenie zamówienia publicznego na: </w:t>
      </w:r>
      <w:r w:rsidR="001B7C87" w:rsidRPr="00365792">
        <w:rPr>
          <w:rFonts w:ascii="Arial" w:hAnsi="Arial" w:cs="Arial"/>
          <w:b/>
          <w:sz w:val="18"/>
          <w:szCs w:val="20"/>
          <w:lang w:eastAsia="pl-PL"/>
        </w:rPr>
        <w:t>„</w:t>
      </w:r>
      <w:r w:rsidR="00065B35" w:rsidRPr="00365792">
        <w:rPr>
          <w:rFonts w:ascii="Arial" w:hAnsi="Arial" w:cs="Arial"/>
          <w:b/>
          <w:sz w:val="18"/>
          <w:szCs w:val="20"/>
          <w:lang w:eastAsia="pl-PL"/>
        </w:rPr>
        <w:t xml:space="preserve">Usługi przy zimowym utrzymaniu dróg powiatowych na terenie powiatu elbląskiego </w:t>
      </w:r>
      <w:r w:rsidR="00065B35" w:rsidRPr="00561F09">
        <w:rPr>
          <w:rFonts w:ascii="Arial" w:hAnsi="Arial" w:cs="Arial"/>
          <w:b/>
          <w:color w:val="000000" w:themeColor="text1"/>
          <w:sz w:val="18"/>
          <w:szCs w:val="20"/>
          <w:lang w:eastAsia="pl-PL"/>
        </w:rPr>
        <w:t xml:space="preserve">w </w:t>
      </w:r>
      <w:r w:rsidR="00561F09" w:rsidRPr="00561F09">
        <w:rPr>
          <w:rFonts w:ascii="Arial" w:hAnsi="Arial" w:cs="Arial"/>
          <w:b/>
          <w:color w:val="000000" w:themeColor="text1"/>
          <w:sz w:val="18"/>
          <w:szCs w:val="20"/>
          <w:lang w:eastAsia="pl-PL"/>
        </w:rPr>
        <w:t>latach 2021-2022</w:t>
      </w:r>
      <w:r w:rsidR="001B7C87" w:rsidRPr="00561F09">
        <w:rPr>
          <w:rFonts w:ascii="Arial" w:hAnsi="Arial" w:cs="Arial"/>
          <w:b/>
          <w:color w:val="000000" w:themeColor="text1"/>
          <w:sz w:val="18"/>
          <w:szCs w:val="20"/>
          <w:lang w:eastAsia="pl-PL"/>
        </w:rPr>
        <w:t>”</w:t>
      </w:r>
    </w:p>
    <w:p w:rsidR="001B7C87" w:rsidRPr="00252CB8" w:rsidRDefault="001B7C87" w:rsidP="001B7C87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Pr="00252CB8" w:rsidRDefault="001B7C87" w:rsidP="001B7C87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Liberation Serif" w:eastAsia="SimSun" w:hAnsi="Liberation Serif" w:cs="Times New Roman"/>
          <w:kern w:val="1"/>
          <w:sz w:val="18"/>
          <w:szCs w:val="18"/>
          <w:lang w:eastAsia="zh-CN"/>
        </w:rPr>
      </w:pPr>
      <w:r w:rsidRPr="00252CB8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Znak postępowania: </w:t>
      </w:r>
      <w:r w:rsidR="00252CB8" w:rsidRPr="00252CB8"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DM.252.2</w:t>
      </w:r>
      <w:r w:rsidR="008C075E"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8</w:t>
      </w:r>
      <w:r w:rsidRPr="00252CB8"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.2021</w:t>
      </w:r>
    </w:p>
    <w:p w:rsidR="006E5FA1" w:rsidRPr="00252CB8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6E5FA1" w:rsidRPr="00252CB8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18"/>
          <w:szCs w:val="18"/>
          <w:lang w:eastAsia="zh-CN"/>
        </w:rPr>
      </w:pPr>
      <w:r w:rsidRPr="00252CB8">
        <w:rPr>
          <w:rFonts w:ascii="Arial" w:eastAsia="SimSun" w:hAnsi="Arial" w:cs="Arial"/>
          <w:kern w:val="1"/>
          <w:sz w:val="18"/>
          <w:szCs w:val="18"/>
          <w:lang w:eastAsia="ar-SA"/>
        </w:rPr>
        <w:t>MY NIŻEJ PODPISANI/JA NIŻEJ PODPISANY*</w:t>
      </w:r>
    </w:p>
    <w:p w:rsidR="006E5FA1" w:rsidRPr="00252CB8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18"/>
          <w:szCs w:val="18"/>
          <w:lang w:eastAsia="zh-CN"/>
        </w:rPr>
      </w:pPr>
      <w:r w:rsidRPr="00252CB8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……………………………………………………………………………………………………</w:t>
      </w:r>
    </w:p>
    <w:p w:rsidR="006E5FA1" w:rsidRPr="00252CB8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18"/>
          <w:szCs w:val="18"/>
          <w:lang w:eastAsia="zh-CN"/>
        </w:rPr>
      </w:pPr>
      <w:r w:rsidRPr="00252CB8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……………………………………………………………………………………………………</w:t>
      </w:r>
    </w:p>
    <w:p w:rsidR="006E5FA1" w:rsidRPr="00252CB8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18"/>
          <w:szCs w:val="18"/>
          <w:lang w:eastAsia="zh-CN"/>
        </w:rPr>
      </w:pPr>
      <w:r w:rsidRPr="00252CB8">
        <w:rPr>
          <w:rFonts w:ascii="Arial" w:eastAsia="SimSun" w:hAnsi="Arial" w:cs="Arial"/>
          <w:kern w:val="1"/>
          <w:sz w:val="18"/>
          <w:szCs w:val="18"/>
          <w:lang w:eastAsia="ar-SA"/>
        </w:rPr>
        <w:t>działając w imieniu i na rzecz</w:t>
      </w:r>
    </w:p>
    <w:p w:rsidR="006E5FA1" w:rsidRPr="00252CB8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18"/>
          <w:szCs w:val="18"/>
          <w:lang w:eastAsia="zh-CN"/>
        </w:rPr>
      </w:pPr>
      <w:r w:rsidRPr="00252CB8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……………………………………………………………………………………………………</w:t>
      </w:r>
    </w:p>
    <w:p w:rsidR="006E5FA1" w:rsidRPr="00252CB8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18"/>
          <w:szCs w:val="18"/>
          <w:lang w:eastAsia="zh-CN"/>
        </w:rPr>
      </w:pPr>
      <w:r w:rsidRPr="00252CB8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……………………………………………………………………………………………………</w:t>
      </w:r>
    </w:p>
    <w:p w:rsidR="006E5FA1" w:rsidRPr="00252CB8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18"/>
          <w:szCs w:val="18"/>
          <w:lang w:eastAsia="zh-CN"/>
        </w:rPr>
      </w:pPr>
      <w:r w:rsidRPr="00252CB8"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  <w:t xml:space="preserve"> (nazwa (firma) dokładny adres Wykonawcy/Wykonawców</w:t>
      </w:r>
    </w:p>
    <w:p w:rsidR="006E5FA1" w:rsidRPr="00252CB8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</w:pPr>
    </w:p>
    <w:p w:rsidR="006E5FA1" w:rsidRPr="00252CB8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Liberation Serif" w:eastAsia="SimSun" w:hAnsi="Liberation Serif" w:cs="Times New Roman"/>
          <w:kern w:val="1"/>
          <w:sz w:val="18"/>
          <w:szCs w:val="18"/>
          <w:lang w:eastAsia="zh-CN"/>
        </w:rPr>
      </w:pPr>
      <w:r w:rsidRPr="00252CB8">
        <w:rPr>
          <w:rFonts w:ascii="Arial" w:eastAsia="SimSun" w:hAnsi="Arial" w:cs="Arial"/>
          <w:kern w:val="1"/>
          <w:sz w:val="18"/>
          <w:szCs w:val="18"/>
          <w:lang w:eastAsia="ar-SA"/>
        </w:rPr>
        <w:t>oświadczamy, że do realizacji niniejszego zamówienia przewidujemy skierować następujące osoby:</w:t>
      </w: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544"/>
        <w:gridCol w:w="2268"/>
        <w:gridCol w:w="2725"/>
      </w:tblGrid>
      <w:tr w:rsidR="00365792" w:rsidTr="00252CB8">
        <w:tc>
          <w:tcPr>
            <w:tcW w:w="675" w:type="dxa"/>
            <w:vAlign w:val="center"/>
          </w:tcPr>
          <w:p w:rsidR="00365792" w:rsidRPr="00365792" w:rsidRDefault="00365792" w:rsidP="00252C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792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:rsidR="00365792" w:rsidRPr="00365792" w:rsidRDefault="00365792" w:rsidP="00252C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792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2268" w:type="dxa"/>
            <w:vAlign w:val="center"/>
          </w:tcPr>
          <w:p w:rsidR="00365792" w:rsidRPr="00365792" w:rsidRDefault="00365792" w:rsidP="00252C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792">
              <w:rPr>
                <w:rFonts w:ascii="Arial" w:hAnsi="Arial" w:cs="Arial"/>
                <w:sz w:val="18"/>
                <w:szCs w:val="18"/>
              </w:rPr>
              <w:t>Czas trwania umowy o pracę</w:t>
            </w:r>
          </w:p>
        </w:tc>
        <w:tc>
          <w:tcPr>
            <w:tcW w:w="2725" w:type="dxa"/>
            <w:vAlign w:val="center"/>
          </w:tcPr>
          <w:p w:rsidR="00365792" w:rsidRPr="00365792" w:rsidRDefault="00365792" w:rsidP="00252C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792">
              <w:rPr>
                <w:rFonts w:ascii="Arial" w:hAnsi="Arial" w:cs="Arial"/>
                <w:sz w:val="18"/>
                <w:szCs w:val="18"/>
              </w:rPr>
              <w:t>Zakres wykonywanych czynności</w:t>
            </w:r>
          </w:p>
        </w:tc>
      </w:tr>
      <w:tr w:rsidR="00365792" w:rsidTr="00252CB8">
        <w:trPr>
          <w:trHeight w:val="454"/>
        </w:trPr>
        <w:tc>
          <w:tcPr>
            <w:tcW w:w="675" w:type="dxa"/>
            <w:vAlign w:val="center"/>
          </w:tcPr>
          <w:p w:rsidR="00365792" w:rsidRPr="00365792" w:rsidRDefault="00365792" w:rsidP="00252C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79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544" w:type="dxa"/>
          </w:tcPr>
          <w:p w:rsidR="00365792" w:rsidRPr="00365792" w:rsidRDefault="00365792" w:rsidP="00252C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365792" w:rsidRPr="00365792" w:rsidRDefault="00365792" w:rsidP="00252C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5" w:type="dxa"/>
          </w:tcPr>
          <w:p w:rsidR="00365792" w:rsidRPr="00365792" w:rsidRDefault="00365792" w:rsidP="00252C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5792" w:rsidTr="00252CB8">
        <w:trPr>
          <w:trHeight w:val="454"/>
        </w:trPr>
        <w:tc>
          <w:tcPr>
            <w:tcW w:w="675" w:type="dxa"/>
            <w:vAlign w:val="center"/>
          </w:tcPr>
          <w:p w:rsidR="00365792" w:rsidRPr="00365792" w:rsidRDefault="00365792" w:rsidP="00252C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79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544" w:type="dxa"/>
          </w:tcPr>
          <w:p w:rsidR="00365792" w:rsidRPr="00365792" w:rsidRDefault="00365792" w:rsidP="00252C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365792" w:rsidRPr="00365792" w:rsidRDefault="00365792" w:rsidP="00252C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5" w:type="dxa"/>
          </w:tcPr>
          <w:p w:rsidR="00365792" w:rsidRPr="00365792" w:rsidRDefault="00365792" w:rsidP="00252C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5792" w:rsidTr="00252CB8">
        <w:trPr>
          <w:trHeight w:val="454"/>
        </w:trPr>
        <w:tc>
          <w:tcPr>
            <w:tcW w:w="675" w:type="dxa"/>
            <w:vAlign w:val="center"/>
          </w:tcPr>
          <w:p w:rsidR="00365792" w:rsidRPr="00365792" w:rsidRDefault="00365792" w:rsidP="00252C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79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544" w:type="dxa"/>
          </w:tcPr>
          <w:p w:rsidR="00365792" w:rsidRPr="00365792" w:rsidRDefault="00365792" w:rsidP="00252C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365792" w:rsidRPr="00365792" w:rsidRDefault="00365792" w:rsidP="00252C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5" w:type="dxa"/>
          </w:tcPr>
          <w:p w:rsidR="00365792" w:rsidRPr="00365792" w:rsidRDefault="00365792" w:rsidP="00252C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5792" w:rsidTr="00252CB8">
        <w:trPr>
          <w:trHeight w:val="454"/>
        </w:trPr>
        <w:tc>
          <w:tcPr>
            <w:tcW w:w="675" w:type="dxa"/>
            <w:vAlign w:val="center"/>
          </w:tcPr>
          <w:p w:rsidR="00365792" w:rsidRPr="00365792" w:rsidRDefault="00365792" w:rsidP="00252C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792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544" w:type="dxa"/>
          </w:tcPr>
          <w:p w:rsidR="00365792" w:rsidRPr="00365792" w:rsidRDefault="00365792" w:rsidP="00252C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365792" w:rsidRPr="00365792" w:rsidRDefault="00365792" w:rsidP="00252C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5" w:type="dxa"/>
          </w:tcPr>
          <w:p w:rsidR="00365792" w:rsidRPr="00365792" w:rsidRDefault="00365792" w:rsidP="00252C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5792" w:rsidTr="00252CB8">
        <w:trPr>
          <w:trHeight w:val="454"/>
        </w:trPr>
        <w:tc>
          <w:tcPr>
            <w:tcW w:w="675" w:type="dxa"/>
            <w:vAlign w:val="center"/>
          </w:tcPr>
          <w:p w:rsidR="00365792" w:rsidRPr="00365792" w:rsidRDefault="00365792" w:rsidP="00252C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792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544" w:type="dxa"/>
          </w:tcPr>
          <w:p w:rsidR="00365792" w:rsidRPr="00365792" w:rsidRDefault="00365792" w:rsidP="00252C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365792" w:rsidRPr="00365792" w:rsidRDefault="00365792" w:rsidP="00252C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5" w:type="dxa"/>
          </w:tcPr>
          <w:p w:rsidR="00365792" w:rsidRPr="00365792" w:rsidRDefault="00365792" w:rsidP="00252C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5792" w:rsidTr="00252CB8">
        <w:trPr>
          <w:trHeight w:val="454"/>
        </w:trPr>
        <w:tc>
          <w:tcPr>
            <w:tcW w:w="675" w:type="dxa"/>
            <w:vAlign w:val="center"/>
          </w:tcPr>
          <w:p w:rsidR="00365792" w:rsidRPr="00365792" w:rsidRDefault="00365792" w:rsidP="00252C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792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544" w:type="dxa"/>
          </w:tcPr>
          <w:p w:rsidR="00365792" w:rsidRPr="00365792" w:rsidRDefault="00365792" w:rsidP="00252C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365792" w:rsidRPr="00365792" w:rsidRDefault="00365792" w:rsidP="00252C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5" w:type="dxa"/>
          </w:tcPr>
          <w:p w:rsidR="00365792" w:rsidRPr="00365792" w:rsidRDefault="00365792" w:rsidP="00252C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5792" w:rsidTr="00252CB8">
        <w:trPr>
          <w:trHeight w:val="454"/>
        </w:trPr>
        <w:tc>
          <w:tcPr>
            <w:tcW w:w="675" w:type="dxa"/>
            <w:vAlign w:val="center"/>
          </w:tcPr>
          <w:p w:rsidR="00365792" w:rsidRPr="00365792" w:rsidRDefault="00365792" w:rsidP="00252C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792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544" w:type="dxa"/>
          </w:tcPr>
          <w:p w:rsidR="00365792" w:rsidRPr="00365792" w:rsidRDefault="00365792" w:rsidP="00252C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365792" w:rsidRPr="00365792" w:rsidRDefault="00365792" w:rsidP="00252C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5" w:type="dxa"/>
          </w:tcPr>
          <w:p w:rsidR="00365792" w:rsidRPr="00365792" w:rsidRDefault="00365792" w:rsidP="00252C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5792" w:rsidTr="00252CB8">
        <w:trPr>
          <w:trHeight w:val="454"/>
        </w:trPr>
        <w:tc>
          <w:tcPr>
            <w:tcW w:w="675" w:type="dxa"/>
            <w:vAlign w:val="center"/>
          </w:tcPr>
          <w:p w:rsidR="00365792" w:rsidRPr="00365792" w:rsidRDefault="00365792" w:rsidP="00252C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792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3544" w:type="dxa"/>
          </w:tcPr>
          <w:p w:rsidR="00365792" w:rsidRPr="00365792" w:rsidRDefault="00365792" w:rsidP="00252C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365792" w:rsidRPr="00365792" w:rsidRDefault="00365792" w:rsidP="00252C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5" w:type="dxa"/>
          </w:tcPr>
          <w:p w:rsidR="00365792" w:rsidRPr="00365792" w:rsidRDefault="00365792" w:rsidP="00252C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5792" w:rsidTr="00252CB8">
        <w:trPr>
          <w:trHeight w:val="454"/>
        </w:trPr>
        <w:tc>
          <w:tcPr>
            <w:tcW w:w="675" w:type="dxa"/>
            <w:vAlign w:val="center"/>
          </w:tcPr>
          <w:p w:rsidR="00365792" w:rsidRPr="00365792" w:rsidRDefault="00365792" w:rsidP="00252C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792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3544" w:type="dxa"/>
          </w:tcPr>
          <w:p w:rsidR="00365792" w:rsidRPr="00365792" w:rsidRDefault="00365792" w:rsidP="00252C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365792" w:rsidRPr="00365792" w:rsidRDefault="00365792" w:rsidP="00252C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5" w:type="dxa"/>
          </w:tcPr>
          <w:p w:rsidR="00365792" w:rsidRPr="00365792" w:rsidRDefault="00365792" w:rsidP="00252C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5792" w:rsidTr="00252CB8">
        <w:trPr>
          <w:trHeight w:val="454"/>
        </w:trPr>
        <w:tc>
          <w:tcPr>
            <w:tcW w:w="675" w:type="dxa"/>
            <w:vAlign w:val="center"/>
          </w:tcPr>
          <w:p w:rsidR="00365792" w:rsidRPr="00365792" w:rsidRDefault="00365792" w:rsidP="00252C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792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3544" w:type="dxa"/>
          </w:tcPr>
          <w:p w:rsidR="00365792" w:rsidRPr="00365792" w:rsidRDefault="00365792" w:rsidP="00252C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365792" w:rsidRPr="00365792" w:rsidRDefault="00365792" w:rsidP="00252C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5" w:type="dxa"/>
          </w:tcPr>
          <w:p w:rsidR="00365792" w:rsidRPr="00365792" w:rsidRDefault="00365792" w:rsidP="00252C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…………………………..dnia ……………….  roku</w:t>
      </w:r>
    </w:p>
    <w:p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:rsidR="006E5FA1" w:rsidRPr="006E5FA1" w:rsidRDefault="006E5FA1" w:rsidP="00252CB8">
      <w:pPr>
        <w:widowControl w:val="0"/>
        <w:tabs>
          <w:tab w:val="left" w:pos="1080"/>
        </w:tabs>
        <w:suppressAutoHyphens/>
        <w:spacing w:after="0" w:line="240" w:lineRule="auto"/>
        <w:jc w:val="right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  <w:t xml:space="preserve">                                …………………</w:t>
      </w:r>
      <w:r w:rsidR="00252CB8">
        <w:rPr>
          <w:rFonts w:ascii="Arial" w:eastAsia="SimSun" w:hAnsi="Arial" w:cs="Arial"/>
          <w:kern w:val="1"/>
          <w:sz w:val="20"/>
          <w:szCs w:val="20"/>
          <w:lang w:eastAsia="ar-SA"/>
        </w:rPr>
        <w:t>………</w:t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……………….</w:t>
      </w:r>
    </w:p>
    <w:p w:rsidR="006E5FA1" w:rsidRPr="006E5FA1" w:rsidRDefault="006E5FA1" w:rsidP="00252CB8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right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t xml:space="preserve">              (podpis Wykonawcy/Pełnomocnika)</w:t>
      </w:r>
    </w:p>
    <w:p w:rsid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ar-SA"/>
        </w:rPr>
      </w:pPr>
    </w:p>
    <w:p w:rsidR="00252CB8" w:rsidRDefault="00252CB8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ar-SA"/>
        </w:rPr>
      </w:pPr>
    </w:p>
    <w:p w:rsidR="00252CB8" w:rsidRDefault="00252CB8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ar-SA"/>
        </w:rPr>
      </w:pPr>
    </w:p>
    <w:p w:rsidR="00252CB8" w:rsidRDefault="00252CB8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ar-SA"/>
        </w:rPr>
      </w:pPr>
    </w:p>
    <w:p w:rsidR="00252CB8" w:rsidRDefault="00252CB8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ar-SA"/>
        </w:rPr>
      </w:pPr>
    </w:p>
    <w:p w:rsidR="00252CB8" w:rsidRDefault="00252CB8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ar-SA"/>
        </w:rPr>
      </w:pPr>
    </w:p>
    <w:p w:rsidR="00252CB8" w:rsidRDefault="00252CB8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ar-SA"/>
        </w:rPr>
      </w:pPr>
    </w:p>
    <w:p w:rsidR="00252CB8" w:rsidRPr="006E5FA1" w:rsidRDefault="00252CB8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* niepotrzebne skreślić</w:t>
      </w:r>
    </w:p>
    <w:sectPr w:rsidR="006E5FA1" w:rsidRPr="006E5FA1" w:rsidSect="00224DA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3EA" w:rsidRDefault="006743EA" w:rsidP="009063FD">
      <w:pPr>
        <w:spacing w:after="0" w:line="240" w:lineRule="auto"/>
      </w:pPr>
      <w:r>
        <w:separator/>
      </w:r>
    </w:p>
  </w:endnote>
  <w:endnote w:type="continuationSeparator" w:id="0">
    <w:p w:rsidR="006743EA" w:rsidRDefault="006743EA" w:rsidP="00906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8417926"/>
      <w:docPartObj>
        <w:docPartGallery w:val="Page Numbers (Bottom of Page)"/>
        <w:docPartUnique/>
      </w:docPartObj>
    </w:sdtPr>
    <w:sdtContent>
      <w:p w:rsidR="008D34E6" w:rsidRDefault="00224DA4">
        <w:pPr>
          <w:pStyle w:val="Stopka"/>
          <w:jc w:val="right"/>
        </w:pPr>
        <w:r>
          <w:fldChar w:fldCharType="begin"/>
        </w:r>
        <w:r w:rsidR="008D34E6">
          <w:instrText>PAGE   \* MERGEFORMAT</w:instrText>
        </w:r>
        <w:r>
          <w:fldChar w:fldCharType="separate"/>
        </w:r>
        <w:r w:rsidR="00636B6C">
          <w:rPr>
            <w:noProof/>
          </w:rPr>
          <w:t>3</w:t>
        </w:r>
        <w:r>
          <w:fldChar w:fldCharType="end"/>
        </w:r>
      </w:p>
    </w:sdtContent>
  </w:sdt>
  <w:p w:rsidR="008D34E6" w:rsidRDefault="008D34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3EA" w:rsidRDefault="006743EA" w:rsidP="009063FD">
      <w:pPr>
        <w:spacing w:after="0" w:line="240" w:lineRule="auto"/>
      </w:pPr>
      <w:r>
        <w:separator/>
      </w:r>
    </w:p>
  </w:footnote>
  <w:footnote w:type="continuationSeparator" w:id="0">
    <w:p w:rsidR="006743EA" w:rsidRDefault="006743EA" w:rsidP="00906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4E6" w:rsidRPr="009063FD" w:rsidRDefault="00224DA4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6"/>
        <w:szCs w:val="16"/>
      </w:rPr>
    </w:pPr>
    <w:sdt>
      <w:sdtPr>
        <w:rPr>
          <w:rFonts w:asciiTheme="majorHAnsi" w:eastAsiaTheme="majorEastAsia" w:hAnsiTheme="majorHAnsi" w:cstheme="majorBidi"/>
          <w:sz w:val="16"/>
          <w:szCs w:val="16"/>
        </w:rPr>
        <w:alias w:val="Tytuł"/>
        <w:id w:val="77738743"/>
        <w:placeholder>
          <w:docPart w:val="C7EFC1A49B114804A07FF9B41E506FC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8D34E6" w:rsidRPr="009063FD">
          <w:rPr>
            <w:rFonts w:asciiTheme="majorHAnsi" w:eastAsiaTheme="majorEastAsia" w:hAnsiTheme="majorHAnsi" w:cstheme="majorBidi"/>
            <w:sz w:val="16"/>
            <w:szCs w:val="16"/>
          </w:rPr>
          <w:t>Przetarg nieograniczony</w:t>
        </w:r>
        <w:r w:rsidR="008D34E6">
          <w:rPr>
            <w:rFonts w:asciiTheme="majorHAnsi" w:eastAsiaTheme="majorEastAsia" w:hAnsiTheme="majorHAnsi" w:cstheme="majorBidi"/>
            <w:sz w:val="16"/>
            <w:szCs w:val="16"/>
          </w:rPr>
          <w:t>. Nr sprawy: DM.252.2</w:t>
        </w:r>
        <w:r w:rsidR="008C075E">
          <w:rPr>
            <w:rFonts w:asciiTheme="majorHAnsi" w:eastAsiaTheme="majorEastAsia" w:hAnsiTheme="majorHAnsi" w:cstheme="majorBidi"/>
            <w:sz w:val="16"/>
            <w:szCs w:val="16"/>
          </w:rPr>
          <w:t>8</w:t>
        </w:r>
        <w:r w:rsidR="008D34E6">
          <w:rPr>
            <w:rFonts w:asciiTheme="majorHAnsi" w:eastAsiaTheme="majorEastAsia" w:hAnsiTheme="majorHAnsi" w:cstheme="majorBidi"/>
            <w:sz w:val="16"/>
            <w:szCs w:val="16"/>
          </w:rPr>
          <w:t>.</w:t>
        </w:r>
        <w:r w:rsidR="008D34E6" w:rsidRPr="009063FD">
          <w:rPr>
            <w:rFonts w:asciiTheme="majorHAnsi" w:eastAsiaTheme="majorEastAsia" w:hAnsiTheme="majorHAnsi" w:cstheme="majorBidi"/>
            <w:sz w:val="16"/>
            <w:szCs w:val="16"/>
          </w:rPr>
          <w:t>2021</w:t>
        </w:r>
      </w:sdtContent>
    </w:sdt>
  </w:p>
  <w:p w:rsidR="008D34E6" w:rsidRDefault="008D34E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gwek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86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singleLevel"/>
    <w:tmpl w:val="0D28294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510" w:hanging="283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27" w:hanging="227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11"/>
    <w:multiLevelType w:val="multilevel"/>
    <w:tmpl w:val="331C1B52"/>
    <w:name w:val="WW8Num17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12"/>
    <w:multiLevelType w:val="multilevel"/>
    <w:tmpl w:val="00000012"/>
    <w:name w:val="WW8Num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05" w:hanging="432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49" w:hanging="576"/>
      </w:pPr>
      <w:rPr>
        <w:rFonts w:ascii="Arial" w:hAnsi="Arial" w:cs="Arial"/>
        <w:b/>
        <w:bCs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93" w:hanging="720"/>
      </w:pPr>
      <w:rPr>
        <w:rFonts w:ascii="Arial" w:hAnsi="Arial" w:cs="Arial"/>
        <w:b/>
        <w:bCs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637" w:hanging="864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81" w:hanging="1008"/>
      </w:pPr>
      <w:rPr>
        <w:rFonts w:ascii="Arial" w:hAnsi="Arial" w:cs="Arial"/>
        <w:b/>
        <w:bCs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925" w:hanging="1152"/>
      </w:pPr>
      <w:rPr>
        <w:rFonts w:ascii="Arial" w:hAnsi="Arial" w:cs="Arial"/>
        <w:b/>
        <w:bCs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069" w:hanging="1296"/>
      </w:pPr>
      <w:rPr>
        <w:rFonts w:ascii="Arial" w:hAnsi="Arial" w:cs="Arial"/>
        <w:b/>
        <w:bCs/>
        <w:sz w:val="20"/>
        <w:szCs w:val="2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213" w:hanging="1440"/>
      </w:pPr>
      <w:rPr>
        <w:rFonts w:ascii="Arial" w:hAnsi="Arial" w:cs="Arial"/>
        <w:b/>
        <w:bCs/>
        <w:sz w:val="20"/>
        <w:szCs w:val="2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357" w:hanging="1584"/>
      </w:pPr>
      <w:rPr>
        <w:rFonts w:ascii="Arial" w:hAnsi="Arial" w:cs="Arial"/>
        <w:b/>
        <w:bCs/>
        <w:sz w:val="20"/>
        <w:szCs w:val="20"/>
      </w:rPr>
    </w:lvl>
  </w:abstractNum>
  <w:abstractNum w:abstractNumId="8">
    <w:nsid w:val="00000014"/>
    <w:multiLevelType w:val="multilevel"/>
    <w:tmpl w:val="00000014"/>
    <w:name w:val="WW8Num20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18"/>
    <w:multiLevelType w:val="multilevel"/>
    <w:tmpl w:val="EA5ECA14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1A"/>
    <w:multiLevelType w:val="multilevel"/>
    <w:tmpl w:val="0000001A"/>
    <w:name w:val="WW8Num26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1B"/>
    <w:multiLevelType w:val="multilevel"/>
    <w:tmpl w:val="0000001B"/>
    <w:name w:val="WW8Num2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27" w:hanging="227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1C"/>
    <w:multiLevelType w:val="multilevel"/>
    <w:tmpl w:val="0000001C"/>
    <w:name w:val="WW8Num28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260" w:hanging="720"/>
      </w:pPr>
      <w:rPr>
        <w:rFonts w:ascii="Calibri" w:eastAsia="Times New Roman" w:hAnsi="Calibri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</w:lvl>
  </w:abstractNum>
  <w:abstractNum w:abstractNumId="15">
    <w:nsid w:val="00000029"/>
    <w:multiLevelType w:val="multilevel"/>
    <w:tmpl w:val="00000029"/>
    <w:name w:val="WW8Num41"/>
    <w:lvl w:ilvl="0">
      <w:start w:val="1"/>
      <w:numFmt w:val="bullet"/>
      <w:pStyle w:val="tabulka"/>
      <w:lvlText w:val=""/>
      <w:lvlJc w:val="left"/>
      <w:pPr>
        <w:tabs>
          <w:tab w:val="num" w:pos="0"/>
        </w:tabs>
        <w:ind w:left="186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3BF67F4"/>
    <w:multiLevelType w:val="hybridMultilevel"/>
    <w:tmpl w:val="7E7A6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73110F3"/>
    <w:multiLevelType w:val="hybridMultilevel"/>
    <w:tmpl w:val="F1F0208E"/>
    <w:lvl w:ilvl="0" w:tplc="57C45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86C5AA5"/>
    <w:multiLevelType w:val="multilevel"/>
    <w:tmpl w:val="3D1CAB8E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256E82"/>
    <w:multiLevelType w:val="hybridMultilevel"/>
    <w:tmpl w:val="F23C8192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C357314"/>
    <w:multiLevelType w:val="multilevel"/>
    <w:tmpl w:val="50E4A04E"/>
    <w:styleLink w:val="WW8Num35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>
      <w:start w:val="1"/>
      <w:numFmt w:val="decimal"/>
      <w:lvlText w:val="%2)"/>
      <w:lvlJc w:val="left"/>
      <w:pPr>
        <w:ind w:left="1260" w:hanging="720"/>
      </w:pPr>
      <w:rPr>
        <w:rFonts w:ascii="Calibri" w:eastAsia="Times New Roman" w:hAnsi="Calibri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1">
    <w:nsid w:val="11D67A19"/>
    <w:multiLevelType w:val="hybridMultilevel"/>
    <w:tmpl w:val="9F282D2C"/>
    <w:lvl w:ilvl="0" w:tplc="9334BBB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130F4C4F"/>
    <w:multiLevelType w:val="hybridMultilevel"/>
    <w:tmpl w:val="5246DE3E"/>
    <w:lvl w:ilvl="0" w:tplc="9334BBB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14AA72E6"/>
    <w:multiLevelType w:val="hybridMultilevel"/>
    <w:tmpl w:val="6DE2D5FE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59D6483"/>
    <w:multiLevelType w:val="hybridMultilevel"/>
    <w:tmpl w:val="A1165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6334E6C"/>
    <w:multiLevelType w:val="hybridMultilevel"/>
    <w:tmpl w:val="84D8D946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0D96435"/>
    <w:multiLevelType w:val="hybridMultilevel"/>
    <w:tmpl w:val="78CE0328"/>
    <w:lvl w:ilvl="0" w:tplc="7C402112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22D46A50"/>
    <w:multiLevelType w:val="hybridMultilevel"/>
    <w:tmpl w:val="F93E81FC"/>
    <w:lvl w:ilvl="0" w:tplc="0B0E7A74">
      <w:start w:val="1"/>
      <w:numFmt w:val="lowerLetter"/>
      <w:lvlText w:val="%1)"/>
      <w:lvlJc w:val="left"/>
      <w:pPr>
        <w:ind w:left="163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28">
    <w:nsid w:val="24FA4020"/>
    <w:multiLevelType w:val="hybridMultilevel"/>
    <w:tmpl w:val="A2B47A24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6B22C44"/>
    <w:multiLevelType w:val="hybridMultilevel"/>
    <w:tmpl w:val="F4949B78"/>
    <w:lvl w:ilvl="0" w:tplc="F3849F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F3834D1"/>
    <w:multiLevelType w:val="multilevel"/>
    <w:tmpl w:val="E7E27E9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1">
    <w:nsid w:val="358150D6"/>
    <w:multiLevelType w:val="hybridMultilevel"/>
    <w:tmpl w:val="CE088278"/>
    <w:lvl w:ilvl="0" w:tplc="57C45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8AD7819"/>
    <w:multiLevelType w:val="multilevel"/>
    <w:tmpl w:val="5A3286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33">
    <w:nsid w:val="3A27303C"/>
    <w:multiLevelType w:val="multilevel"/>
    <w:tmpl w:val="920EABB8"/>
    <w:styleLink w:val="WW8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3C7F1E4F"/>
    <w:multiLevelType w:val="hybridMultilevel"/>
    <w:tmpl w:val="9F282D2C"/>
    <w:lvl w:ilvl="0" w:tplc="9334BBB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43D63581"/>
    <w:multiLevelType w:val="hybridMultilevel"/>
    <w:tmpl w:val="EF287AD0"/>
    <w:lvl w:ilvl="0" w:tplc="AB600228">
      <w:numFmt w:val="bullet"/>
      <w:lvlText w:val="-"/>
      <w:lvlJc w:val="left"/>
      <w:pPr>
        <w:tabs>
          <w:tab w:val="num" w:pos="2130"/>
        </w:tabs>
        <w:ind w:left="2130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BA374C9"/>
    <w:multiLevelType w:val="hybridMultilevel"/>
    <w:tmpl w:val="9F282D2C"/>
    <w:lvl w:ilvl="0" w:tplc="9334BBB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4C4C3D81"/>
    <w:multiLevelType w:val="multilevel"/>
    <w:tmpl w:val="7FE0161C"/>
    <w:styleLink w:val="WW8Num22"/>
    <w:lvl w:ilvl="0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8">
    <w:nsid w:val="4D9219DC"/>
    <w:multiLevelType w:val="hybridMultilevel"/>
    <w:tmpl w:val="97CAB2C0"/>
    <w:lvl w:ilvl="0" w:tplc="BD28294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017E9B"/>
    <w:multiLevelType w:val="hybridMultilevel"/>
    <w:tmpl w:val="2D42A4CC"/>
    <w:lvl w:ilvl="0" w:tplc="14CC5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FA0E37"/>
    <w:multiLevelType w:val="hybridMultilevel"/>
    <w:tmpl w:val="ED0A20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670F760D"/>
    <w:multiLevelType w:val="hybridMultilevel"/>
    <w:tmpl w:val="ED66FB36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8B32D9"/>
    <w:multiLevelType w:val="hybridMultilevel"/>
    <w:tmpl w:val="DCE82BF4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365B96"/>
    <w:multiLevelType w:val="hybridMultilevel"/>
    <w:tmpl w:val="41BC14E4"/>
    <w:lvl w:ilvl="0" w:tplc="EE667196">
      <w:start w:val="1"/>
      <w:numFmt w:val="lowerLetter"/>
      <w:lvlText w:val="%1)"/>
      <w:lvlJc w:val="left"/>
      <w:pPr>
        <w:ind w:left="163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44">
    <w:nsid w:val="72976A5C"/>
    <w:multiLevelType w:val="hybridMultilevel"/>
    <w:tmpl w:val="9F282D2C"/>
    <w:lvl w:ilvl="0" w:tplc="9334BBB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680665E"/>
    <w:multiLevelType w:val="multilevel"/>
    <w:tmpl w:val="7F543F36"/>
    <w:lvl w:ilvl="0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47"/>
        </w:tabs>
        <w:ind w:left="1247" w:hanging="623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>
    <w:nsid w:val="7C244158"/>
    <w:multiLevelType w:val="hybridMultilevel"/>
    <w:tmpl w:val="FA808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3"/>
  </w:num>
  <w:num w:numId="5">
    <w:abstractNumId w:val="20"/>
  </w:num>
  <w:num w:numId="6">
    <w:abstractNumId w:val="33"/>
  </w:num>
  <w:num w:numId="7">
    <w:abstractNumId w:val="37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26"/>
  </w:num>
  <w:num w:numId="20">
    <w:abstractNumId w:val="27"/>
  </w:num>
  <w:num w:numId="21">
    <w:abstractNumId w:val="43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4"/>
  </w:num>
  <w:num w:numId="29">
    <w:abstractNumId w:val="29"/>
  </w:num>
  <w:num w:numId="30">
    <w:abstractNumId w:val="44"/>
  </w:num>
  <w:num w:numId="31">
    <w:abstractNumId w:val="22"/>
  </w:num>
  <w:num w:numId="32">
    <w:abstractNumId w:val="39"/>
  </w:num>
  <w:num w:numId="33">
    <w:abstractNumId w:val="46"/>
  </w:num>
  <w:num w:numId="34">
    <w:abstractNumId w:val="40"/>
  </w:num>
  <w:num w:numId="35">
    <w:abstractNumId w:val="38"/>
  </w:num>
  <w:num w:numId="36">
    <w:abstractNumId w:val="16"/>
  </w:num>
  <w:num w:numId="37">
    <w:abstractNumId w:val="36"/>
  </w:num>
  <w:num w:numId="38">
    <w:abstractNumId w:val="21"/>
  </w:num>
  <w:num w:numId="39">
    <w:abstractNumId w:val="34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45"/>
  </w:num>
  <w:num w:numId="43">
    <w:abstractNumId w:val="23"/>
  </w:num>
  <w:num w:numId="44">
    <w:abstractNumId w:val="19"/>
  </w:num>
  <w:num w:numId="45">
    <w:abstractNumId w:val="28"/>
  </w:num>
  <w:num w:numId="46">
    <w:abstractNumId w:val="25"/>
  </w:num>
  <w:num w:numId="47">
    <w:abstractNumId w:val="41"/>
  </w:num>
  <w:num w:numId="48">
    <w:abstractNumId w:val="42"/>
  </w:num>
  <w:num w:numId="49">
    <w:abstractNumId w:val="31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0B3582"/>
    <w:rsid w:val="00001201"/>
    <w:rsid w:val="00013B27"/>
    <w:rsid w:val="00024028"/>
    <w:rsid w:val="00043F1C"/>
    <w:rsid w:val="00055AF5"/>
    <w:rsid w:val="00063DFD"/>
    <w:rsid w:val="00065B35"/>
    <w:rsid w:val="00095ED4"/>
    <w:rsid w:val="000B3582"/>
    <w:rsid w:val="000D11D4"/>
    <w:rsid w:val="000D316E"/>
    <w:rsid w:val="000E0D00"/>
    <w:rsid w:val="000F3EE3"/>
    <w:rsid w:val="00176BD9"/>
    <w:rsid w:val="001A6A4D"/>
    <w:rsid w:val="001B7C87"/>
    <w:rsid w:val="001E3B66"/>
    <w:rsid w:val="001F3778"/>
    <w:rsid w:val="001F5FB8"/>
    <w:rsid w:val="0021105F"/>
    <w:rsid w:val="00211ED2"/>
    <w:rsid w:val="00224DA4"/>
    <w:rsid w:val="00252CB8"/>
    <w:rsid w:val="002603E1"/>
    <w:rsid w:val="002748C4"/>
    <w:rsid w:val="00277574"/>
    <w:rsid w:val="002A74CF"/>
    <w:rsid w:val="00343485"/>
    <w:rsid w:val="0034407E"/>
    <w:rsid w:val="003531BC"/>
    <w:rsid w:val="00362B46"/>
    <w:rsid w:val="00365792"/>
    <w:rsid w:val="00366611"/>
    <w:rsid w:val="0037403E"/>
    <w:rsid w:val="003B26AF"/>
    <w:rsid w:val="003B46DB"/>
    <w:rsid w:val="003C21BA"/>
    <w:rsid w:val="003C61F6"/>
    <w:rsid w:val="004626E1"/>
    <w:rsid w:val="004667BF"/>
    <w:rsid w:val="004F2E65"/>
    <w:rsid w:val="00515E54"/>
    <w:rsid w:val="00534E05"/>
    <w:rsid w:val="00551A1B"/>
    <w:rsid w:val="00561F09"/>
    <w:rsid w:val="00565B29"/>
    <w:rsid w:val="00566D79"/>
    <w:rsid w:val="005E6635"/>
    <w:rsid w:val="00610A09"/>
    <w:rsid w:val="00636B6C"/>
    <w:rsid w:val="006660F5"/>
    <w:rsid w:val="00666D0C"/>
    <w:rsid w:val="006743EA"/>
    <w:rsid w:val="00675AEB"/>
    <w:rsid w:val="00676C5F"/>
    <w:rsid w:val="00685B00"/>
    <w:rsid w:val="006E5FA1"/>
    <w:rsid w:val="006E76C7"/>
    <w:rsid w:val="007271AD"/>
    <w:rsid w:val="0073487C"/>
    <w:rsid w:val="00735A8C"/>
    <w:rsid w:val="007408F0"/>
    <w:rsid w:val="00755E0B"/>
    <w:rsid w:val="0076518C"/>
    <w:rsid w:val="00771CA0"/>
    <w:rsid w:val="007C520E"/>
    <w:rsid w:val="008170B2"/>
    <w:rsid w:val="008176DE"/>
    <w:rsid w:val="00836F3B"/>
    <w:rsid w:val="0084361F"/>
    <w:rsid w:val="008C075E"/>
    <w:rsid w:val="008D34E6"/>
    <w:rsid w:val="008D49D0"/>
    <w:rsid w:val="008D6804"/>
    <w:rsid w:val="008E5C65"/>
    <w:rsid w:val="009063FD"/>
    <w:rsid w:val="00924073"/>
    <w:rsid w:val="0093600A"/>
    <w:rsid w:val="009B4CCC"/>
    <w:rsid w:val="009E052A"/>
    <w:rsid w:val="00A36490"/>
    <w:rsid w:val="00A5781A"/>
    <w:rsid w:val="00A63B6D"/>
    <w:rsid w:val="00A7065D"/>
    <w:rsid w:val="00A8299E"/>
    <w:rsid w:val="00A93389"/>
    <w:rsid w:val="00AA437D"/>
    <w:rsid w:val="00AE0AD2"/>
    <w:rsid w:val="00AF7511"/>
    <w:rsid w:val="00B03589"/>
    <w:rsid w:val="00B2432D"/>
    <w:rsid w:val="00B24386"/>
    <w:rsid w:val="00B3462A"/>
    <w:rsid w:val="00B904FF"/>
    <w:rsid w:val="00B92D6C"/>
    <w:rsid w:val="00C04CC6"/>
    <w:rsid w:val="00C17653"/>
    <w:rsid w:val="00CA1DB3"/>
    <w:rsid w:val="00CD79AC"/>
    <w:rsid w:val="00D44CCE"/>
    <w:rsid w:val="00D72592"/>
    <w:rsid w:val="00D82E87"/>
    <w:rsid w:val="00D91E26"/>
    <w:rsid w:val="00D92618"/>
    <w:rsid w:val="00DC19C2"/>
    <w:rsid w:val="00DD4DFA"/>
    <w:rsid w:val="00E157C0"/>
    <w:rsid w:val="00E27FDD"/>
    <w:rsid w:val="00E3446F"/>
    <w:rsid w:val="00E46E75"/>
    <w:rsid w:val="00E60278"/>
    <w:rsid w:val="00E623D3"/>
    <w:rsid w:val="00EC4A6F"/>
    <w:rsid w:val="00EE7872"/>
    <w:rsid w:val="00F5140B"/>
    <w:rsid w:val="00F90BB9"/>
    <w:rsid w:val="00FB49E3"/>
    <w:rsid w:val="00FC1DEE"/>
    <w:rsid w:val="00FF2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653"/>
  </w:style>
  <w:style w:type="paragraph" w:styleId="Nagwek1">
    <w:name w:val="heading 1"/>
    <w:basedOn w:val="Normalny"/>
    <w:next w:val="Normalny"/>
    <w:link w:val="Nagwek1Znak"/>
    <w:uiPriority w:val="99"/>
    <w:qFormat/>
    <w:rsid w:val="006E5FA1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5FA1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E5FA1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E5FA1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E5FA1"/>
    <w:pPr>
      <w:keepNext/>
      <w:numPr>
        <w:ilvl w:val="4"/>
        <w:numId w:val="1"/>
      </w:numPr>
      <w:tabs>
        <w:tab w:val="left" w:pos="2127"/>
      </w:tabs>
      <w:suppressAutoHyphens/>
      <w:spacing w:after="0" w:line="240" w:lineRule="auto"/>
      <w:ind w:left="709" w:hanging="709"/>
      <w:jc w:val="center"/>
      <w:outlineLvl w:val="4"/>
    </w:pPr>
    <w:rPr>
      <w:rFonts w:ascii="Liberation Serif" w:eastAsia="Times New Roman" w:hAnsi="Liberation Serif" w:cs="Liberation Serif"/>
      <w:b/>
      <w:bCs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E5FA1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Liberation Serif" w:eastAsia="Times New Roman" w:hAnsi="Liberation Serif" w:cs="Liberation Serif"/>
      <w:b/>
      <w:bCs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E5FA1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Liberation Serif" w:eastAsia="Times New Roman" w:hAnsi="Liberation Serif" w:cs="Liberation Serif"/>
      <w:b/>
      <w:bCs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E5FA1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Liberation Serif" w:eastAsia="Times New Roman" w:hAnsi="Liberation Serif" w:cs="Liberation Serif"/>
      <w:b/>
      <w:bCs/>
      <w:spacing w:val="-4"/>
      <w:sz w:val="20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E5FA1"/>
    <w:pPr>
      <w:keepNext/>
      <w:numPr>
        <w:ilvl w:val="8"/>
        <w:numId w:val="1"/>
      </w:numPr>
      <w:tabs>
        <w:tab w:val="left" w:pos="2127"/>
      </w:tabs>
      <w:suppressAutoHyphens/>
      <w:spacing w:after="0" w:line="240" w:lineRule="auto"/>
      <w:ind w:left="709" w:hanging="709"/>
      <w:jc w:val="center"/>
      <w:outlineLvl w:val="8"/>
    </w:pPr>
    <w:rPr>
      <w:rFonts w:ascii="Liberation Serif" w:eastAsia="Times New Roman" w:hAnsi="Liberation Serif" w:cs="Liberation Serif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E5FA1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6E5FA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6E5FA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6E5FA1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6E5FA1"/>
    <w:rPr>
      <w:rFonts w:ascii="Liberation Serif" w:eastAsia="Times New Roman" w:hAnsi="Liberation Serif" w:cs="Liberation Serif"/>
      <w:b/>
      <w:bCs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6E5FA1"/>
    <w:rPr>
      <w:rFonts w:ascii="Liberation Serif" w:eastAsia="Times New Roman" w:hAnsi="Liberation Serif" w:cs="Liberation Serif"/>
      <w:b/>
      <w:bCs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6E5FA1"/>
    <w:rPr>
      <w:rFonts w:ascii="Liberation Serif" w:eastAsia="Times New Roman" w:hAnsi="Liberation Serif" w:cs="Liberation Serif"/>
      <w:b/>
      <w:bCs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6E5FA1"/>
    <w:rPr>
      <w:rFonts w:ascii="Liberation Serif" w:eastAsia="Times New Roman" w:hAnsi="Liberation Serif" w:cs="Liberation Serif"/>
      <w:b/>
      <w:bCs/>
      <w:spacing w:val="-4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6E5FA1"/>
    <w:rPr>
      <w:rFonts w:ascii="Liberation Serif" w:eastAsia="Times New Roman" w:hAnsi="Liberation Serif" w:cs="Liberation Serif"/>
      <w:b/>
      <w:bCs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6E5FA1"/>
  </w:style>
  <w:style w:type="paragraph" w:styleId="Nagwek">
    <w:name w:val="header"/>
    <w:basedOn w:val="Normalny"/>
    <w:link w:val="NagwekZnak1"/>
    <w:uiPriority w:val="99"/>
    <w:rsid w:val="006E5FA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6E5FA1"/>
  </w:style>
  <w:style w:type="character" w:customStyle="1" w:styleId="NagwekZnak1">
    <w:name w:val="Nagłówek Znak1"/>
    <w:basedOn w:val="Domylnaczcionkaakapitu"/>
    <w:link w:val="Nagwek"/>
    <w:uiPriority w:val="99"/>
    <w:locked/>
    <w:rsid w:val="006E5FA1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rsid w:val="006E5FA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uiPriority w:val="99"/>
    <w:rsid w:val="006E5FA1"/>
  </w:style>
  <w:style w:type="character" w:customStyle="1" w:styleId="StopkaZnak1">
    <w:name w:val="Stopka Znak1"/>
    <w:basedOn w:val="Domylnaczcionkaakapitu"/>
    <w:link w:val="Stopka"/>
    <w:uiPriority w:val="99"/>
    <w:locked/>
    <w:rsid w:val="006E5FA1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customStyle="1" w:styleId="Nagwek11">
    <w:name w:val="Nagłówek1"/>
    <w:basedOn w:val="Normalny"/>
    <w:next w:val="Tekstpodstawowy"/>
    <w:uiPriority w:val="99"/>
    <w:rsid w:val="006E5FA1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Liberation Sans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6E5FA1"/>
    <w:pPr>
      <w:widowControl w:val="0"/>
      <w:suppressAutoHyphens/>
      <w:spacing w:after="140" w:line="288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rsid w:val="006E5FA1"/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6E5FA1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6E5FA1"/>
  </w:style>
  <w:style w:type="paragraph" w:styleId="Legenda">
    <w:name w:val="caption"/>
    <w:basedOn w:val="Normalny"/>
    <w:uiPriority w:val="99"/>
    <w:qFormat/>
    <w:rsid w:val="006E5FA1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Liberation Serif"/>
      <w:i/>
      <w:iCs/>
      <w:kern w:val="1"/>
      <w:sz w:val="24"/>
      <w:szCs w:val="24"/>
      <w:lang w:eastAsia="zh-CN"/>
    </w:rPr>
  </w:style>
  <w:style w:type="paragraph" w:customStyle="1" w:styleId="Indeks">
    <w:name w:val="Indeks"/>
    <w:basedOn w:val="Normalny"/>
    <w:uiPriority w:val="99"/>
    <w:rsid w:val="006E5FA1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6E5FA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6E5FA1"/>
    <w:rPr>
      <w:rFonts w:ascii="Times New Roman" w:hAnsi="Times New Roman" w:cs="Times New Roman"/>
      <w:color w:val="800080"/>
      <w:u w:val="single"/>
    </w:rPr>
  </w:style>
  <w:style w:type="character" w:styleId="Uwydatnienie">
    <w:name w:val="Emphasis"/>
    <w:basedOn w:val="Domylnaczcionkaakapitu"/>
    <w:uiPriority w:val="99"/>
    <w:qFormat/>
    <w:rsid w:val="006E5FA1"/>
    <w:rPr>
      <w:rFonts w:ascii="Times New Roman" w:hAnsi="Times New Roman" w:cs="Times New Roman"/>
      <w:i/>
      <w:iCs/>
    </w:rPr>
  </w:style>
  <w:style w:type="character" w:customStyle="1" w:styleId="HTMLPreformattedChar">
    <w:name w:val="HTML Preformatted Char"/>
    <w:uiPriority w:val="99"/>
    <w:semiHidden/>
    <w:locked/>
    <w:rsid w:val="006E5FA1"/>
    <w:rPr>
      <w:rFonts w:ascii="Courier New" w:hAnsi="Courier New" w:cs="Courier New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6E5F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E5FA1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6E5FA1"/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uiPriority w:val="99"/>
    <w:rsid w:val="006E5FA1"/>
    <w:pPr>
      <w:suppressAutoHyphens/>
      <w:spacing w:before="280" w:after="280" w:line="240" w:lineRule="auto"/>
      <w:jc w:val="both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styleId="Spistreci1">
    <w:name w:val="toc 1"/>
    <w:basedOn w:val="Normalny"/>
    <w:next w:val="Normalny"/>
    <w:autoRedefine/>
    <w:uiPriority w:val="99"/>
    <w:semiHidden/>
    <w:rsid w:val="006E5FA1"/>
    <w:pPr>
      <w:tabs>
        <w:tab w:val="left" w:pos="600"/>
        <w:tab w:val="left" w:pos="800"/>
      </w:tabs>
      <w:suppressAutoHyphens/>
      <w:spacing w:after="0" w:line="240" w:lineRule="auto"/>
    </w:pPr>
    <w:rPr>
      <w:rFonts w:ascii="Liberation Serif" w:eastAsia="Times New Roman" w:hAnsi="Liberation Serif" w:cs="Liberation Serif"/>
      <w:b/>
      <w:bCs/>
      <w:lang w:eastAsia="ar-SA"/>
    </w:rPr>
  </w:style>
  <w:style w:type="character" w:customStyle="1" w:styleId="FootnoteTextChar">
    <w:name w:val="Footnote Text Char"/>
    <w:uiPriority w:val="99"/>
    <w:semiHidden/>
    <w:locked/>
    <w:rsid w:val="006E5FA1"/>
    <w:rPr>
      <w:rFonts w:ascii="Calibri" w:hAnsi="Calibri" w:cs="Calibri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E5FA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E5FA1"/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CommentTextChar">
    <w:name w:val="Comment Text Char"/>
    <w:uiPriority w:val="99"/>
    <w:semiHidden/>
    <w:locked/>
    <w:rsid w:val="006E5FA1"/>
    <w:rPr>
      <w:rFonts w:ascii="Calibri" w:hAnsi="Calibri" w:cs="Calibri"/>
      <w:lang w:val="pl-PL" w:eastAsia="pl-PL"/>
    </w:rPr>
  </w:style>
  <w:style w:type="paragraph" w:styleId="Tekstkomentarza">
    <w:name w:val="annotation text"/>
    <w:basedOn w:val="Normalny"/>
    <w:link w:val="TekstkomentarzaZnak2"/>
    <w:uiPriority w:val="99"/>
    <w:semiHidden/>
    <w:rsid w:val="006E5FA1"/>
    <w:pPr>
      <w:spacing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rsid w:val="006E5FA1"/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locked/>
    <w:rsid w:val="006E5FA1"/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EndnoteTextChar">
    <w:name w:val="Endnote Text Char"/>
    <w:uiPriority w:val="99"/>
    <w:locked/>
    <w:rsid w:val="006E5FA1"/>
    <w:rPr>
      <w:rFonts w:ascii="Calibri" w:hAnsi="Calibri" w:cs="Calibri"/>
      <w:lang w:val="pl-PL"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6E5FA1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uiPriority w:val="99"/>
    <w:rsid w:val="006E5FA1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6E5FA1"/>
    <w:rPr>
      <w:rFonts w:ascii="Calibri" w:eastAsia="Times New Roman" w:hAnsi="Calibri" w:cs="Calibri"/>
      <w:sz w:val="20"/>
      <w:szCs w:val="20"/>
      <w:lang w:eastAsia="ar-SA"/>
    </w:rPr>
  </w:style>
  <w:style w:type="paragraph" w:styleId="Podtytu">
    <w:name w:val="Subtitle"/>
    <w:basedOn w:val="Normalny"/>
    <w:link w:val="PodtytuZnak"/>
    <w:uiPriority w:val="99"/>
    <w:qFormat/>
    <w:rsid w:val="006E5FA1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6E5FA1"/>
    <w:rPr>
      <w:rFonts w:ascii="Arial" w:eastAsia="Times New Roman" w:hAnsi="Arial" w:cs="Arial"/>
      <w:sz w:val="24"/>
      <w:szCs w:val="24"/>
    </w:rPr>
  </w:style>
  <w:style w:type="character" w:customStyle="1" w:styleId="TitleChar">
    <w:name w:val="Title Char"/>
    <w:uiPriority w:val="99"/>
    <w:locked/>
    <w:rsid w:val="006E5FA1"/>
    <w:rPr>
      <w:rFonts w:ascii="Arial" w:hAnsi="Arial" w:cs="Arial"/>
      <w:b/>
      <w:bCs/>
      <w:sz w:val="32"/>
      <w:szCs w:val="32"/>
      <w:u w:val="single"/>
      <w:lang w:val="pl-PL" w:eastAsia="ar-SA" w:bidi="ar-SA"/>
    </w:rPr>
  </w:style>
  <w:style w:type="paragraph" w:styleId="Tytu">
    <w:name w:val="Title"/>
    <w:basedOn w:val="Normalny"/>
    <w:next w:val="Podtytu"/>
    <w:link w:val="TytuZnak1"/>
    <w:uiPriority w:val="99"/>
    <w:qFormat/>
    <w:rsid w:val="006E5FA1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u w:val="single"/>
      <w:lang w:eastAsia="ar-SA"/>
    </w:rPr>
  </w:style>
  <w:style w:type="character" w:customStyle="1" w:styleId="TytuZnak">
    <w:name w:val="Tytuł Znak"/>
    <w:basedOn w:val="Domylnaczcionkaakapitu"/>
    <w:uiPriority w:val="99"/>
    <w:rsid w:val="006E5F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link w:val="Tytu"/>
    <w:uiPriority w:val="99"/>
    <w:locked/>
    <w:rsid w:val="006E5FA1"/>
    <w:rPr>
      <w:rFonts w:ascii="Arial" w:eastAsia="Times New Roman" w:hAnsi="Arial" w:cs="Arial"/>
      <w:b/>
      <w:bCs/>
      <w:sz w:val="32"/>
      <w:szCs w:val="32"/>
      <w:u w:val="single"/>
      <w:lang w:eastAsia="ar-SA"/>
    </w:rPr>
  </w:style>
  <w:style w:type="character" w:customStyle="1" w:styleId="BodyTextIndentChar">
    <w:name w:val="Body Text Indent Char"/>
    <w:uiPriority w:val="99"/>
    <w:locked/>
    <w:rsid w:val="006E5FA1"/>
    <w:rPr>
      <w:rFonts w:ascii="Calibri" w:hAnsi="Calibri" w:cs="Calibri"/>
      <w:sz w:val="24"/>
      <w:szCs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1"/>
    <w:uiPriority w:val="99"/>
    <w:rsid w:val="006E5FA1"/>
    <w:pPr>
      <w:suppressAutoHyphens/>
      <w:spacing w:after="120" w:line="240" w:lineRule="auto"/>
      <w:ind w:left="283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uiPriority w:val="99"/>
    <w:rsid w:val="006E5FA1"/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locked/>
    <w:rsid w:val="006E5FA1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BodyText2Char">
    <w:name w:val="Body Text 2 Char"/>
    <w:uiPriority w:val="99"/>
    <w:semiHidden/>
    <w:locked/>
    <w:rsid w:val="006E5FA1"/>
    <w:rPr>
      <w:rFonts w:ascii="Calibri" w:hAnsi="Calibri" w:cs="Calibri"/>
      <w:sz w:val="24"/>
      <w:szCs w:val="24"/>
      <w:lang w:val="pl-PL" w:eastAsia="ar-SA" w:bidi="ar-SA"/>
    </w:rPr>
  </w:style>
  <w:style w:type="paragraph" w:styleId="Tekstpodstawowy2">
    <w:name w:val="Body Text 2"/>
    <w:basedOn w:val="Normalny"/>
    <w:link w:val="Tekstpodstawowy2Znak1"/>
    <w:uiPriority w:val="99"/>
    <w:semiHidden/>
    <w:rsid w:val="006E5FA1"/>
    <w:pPr>
      <w:suppressAutoHyphens/>
      <w:spacing w:after="120" w:line="480" w:lineRule="auto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uiPriority w:val="99"/>
    <w:rsid w:val="006E5FA1"/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locked/>
    <w:rsid w:val="006E5FA1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BodyText3Char">
    <w:name w:val="Body Text 3 Char"/>
    <w:uiPriority w:val="99"/>
    <w:semiHidden/>
    <w:locked/>
    <w:rsid w:val="006E5FA1"/>
    <w:rPr>
      <w:rFonts w:ascii="Calibri" w:hAnsi="Calibri" w:cs="Calibri"/>
      <w:sz w:val="16"/>
      <w:szCs w:val="16"/>
      <w:lang w:val="pl-PL" w:eastAsia="ar-SA" w:bidi="ar-SA"/>
    </w:rPr>
  </w:style>
  <w:style w:type="paragraph" w:styleId="Tekstpodstawowy3">
    <w:name w:val="Body Text 3"/>
    <w:basedOn w:val="Normalny"/>
    <w:link w:val="Tekstpodstawowy3Znak1"/>
    <w:uiPriority w:val="99"/>
    <w:semiHidden/>
    <w:rsid w:val="006E5FA1"/>
    <w:pPr>
      <w:suppressAutoHyphens/>
      <w:spacing w:after="120" w:line="240" w:lineRule="auto"/>
    </w:pPr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uiPriority w:val="99"/>
    <w:rsid w:val="006E5FA1"/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locked/>
    <w:rsid w:val="006E5FA1"/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BodyTextIndent2Char">
    <w:name w:val="Body Text Indent 2 Char"/>
    <w:uiPriority w:val="99"/>
    <w:semiHidden/>
    <w:locked/>
    <w:rsid w:val="006E5FA1"/>
    <w:rPr>
      <w:rFonts w:ascii="Calibri" w:hAnsi="Calibri" w:cs="Calibri"/>
      <w:sz w:val="22"/>
      <w:szCs w:val="22"/>
      <w:lang w:val="pl-PL" w:eastAsia="en-US"/>
    </w:rPr>
  </w:style>
  <w:style w:type="paragraph" w:styleId="Tekstpodstawowywcity2">
    <w:name w:val="Body Text Indent 2"/>
    <w:basedOn w:val="Normalny"/>
    <w:link w:val="Tekstpodstawowywcity2Znak1"/>
    <w:uiPriority w:val="99"/>
    <w:rsid w:val="006E5FA1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Tekstpodstawowywcity2Znak">
    <w:name w:val="Tekst podstawowy wcięty 2 Znak"/>
    <w:basedOn w:val="Domylnaczcionkaakapitu"/>
    <w:uiPriority w:val="99"/>
    <w:rsid w:val="006E5FA1"/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locked/>
    <w:rsid w:val="006E5FA1"/>
    <w:rPr>
      <w:rFonts w:ascii="Calibri" w:eastAsia="Times New Roman" w:hAnsi="Calibri" w:cs="Calibri"/>
    </w:rPr>
  </w:style>
  <w:style w:type="character" w:customStyle="1" w:styleId="BodyTextIndent3Char">
    <w:name w:val="Body Text Indent 3 Char"/>
    <w:uiPriority w:val="99"/>
    <w:semiHidden/>
    <w:locked/>
    <w:rsid w:val="006E5FA1"/>
    <w:rPr>
      <w:rFonts w:ascii="Calibri" w:hAnsi="Calibri" w:cs="Calibri"/>
      <w:sz w:val="16"/>
      <w:szCs w:val="16"/>
      <w:lang w:val="pl-PL" w:eastAsia="en-US"/>
    </w:rPr>
  </w:style>
  <w:style w:type="paragraph" w:styleId="Tekstpodstawowywcity3">
    <w:name w:val="Body Text Indent 3"/>
    <w:basedOn w:val="Normalny"/>
    <w:link w:val="Tekstpodstawowywcity3Znak1"/>
    <w:uiPriority w:val="99"/>
    <w:rsid w:val="006E5FA1"/>
    <w:pPr>
      <w:spacing w:after="120"/>
      <w:ind w:left="283"/>
    </w:pPr>
    <w:rPr>
      <w:rFonts w:ascii="Calibri" w:eastAsia="Times New Roman" w:hAnsi="Calibri" w:cs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rsid w:val="006E5FA1"/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locked/>
    <w:rsid w:val="006E5FA1"/>
    <w:rPr>
      <w:rFonts w:ascii="Calibri" w:eastAsia="Times New Roman" w:hAnsi="Calibri" w:cs="Calibri"/>
      <w:sz w:val="16"/>
      <w:szCs w:val="16"/>
    </w:rPr>
  </w:style>
  <w:style w:type="character" w:customStyle="1" w:styleId="PlainTextChar1">
    <w:name w:val="Plain Text Char1"/>
    <w:uiPriority w:val="99"/>
    <w:semiHidden/>
    <w:locked/>
    <w:rsid w:val="006E5FA1"/>
    <w:rPr>
      <w:rFonts w:ascii="Courier New" w:hAnsi="Courier New" w:cs="Courier New"/>
      <w:lang w:val="pl-PL" w:eastAsia="ar-SA" w:bidi="ar-SA"/>
    </w:rPr>
  </w:style>
  <w:style w:type="paragraph" w:styleId="Zwykytekst">
    <w:name w:val="Plain Text"/>
    <w:basedOn w:val="Normalny"/>
    <w:link w:val="ZwykytekstZnak"/>
    <w:uiPriority w:val="99"/>
    <w:semiHidden/>
    <w:rsid w:val="006E5FA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5FA1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ommentSubjectChar">
    <w:name w:val="Comment Subject Char"/>
    <w:uiPriority w:val="99"/>
    <w:locked/>
    <w:rsid w:val="006E5FA1"/>
    <w:rPr>
      <w:rFonts w:ascii="Calibri" w:hAnsi="Calibri" w:cs="Calibri"/>
      <w:b/>
      <w:bCs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rsid w:val="006E5FA1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6E5FA1"/>
    <w:rPr>
      <w:b/>
      <w:bCs/>
      <w:sz w:val="20"/>
      <w:szCs w:val="20"/>
    </w:rPr>
  </w:style>
  <w:style w:type="character" w:customStyle="1" w:styleId="TematkomentarzaZnak1">
    <w:name w:val="Temat komentarza Znak1"/>
    <w:basedOn w:val="CommentTextChar"/>
    <w:link w:val="Tematkomentarza"/>
    <w:uiPriority w:val="99"/>
    <w:semiHidden/>
    <w:locked/>
    <w:rsid w:val="006E5FA1"/>
    <w:rPr>
      <w:rFonts w:ascii="Calibri" w:eastAsia="Times New Roman" w:hAnsi="Calibri" w:cs="Calibri"/>
      <w:b/>
      <w:bCs/>
      <w:sz w:val="20"/>
      <w:szCs w:val="20"/>
      <w:lang w:val="pl-PL" w:eastAsia="pl-PL"/>
    </w:rPr>
  </w:style>
  <w:style w:type="character" w:customStyle="1" w:styleId="BalloonTextChar">
    <w:name w:val="Balloon Text Char"/>
    <w:uiPriority w:val="99"/>
    <w:locked/>
    <w:rsid w:val="006E5FA1"/>
    <w:rPr>
      <w:rFonts w:ascii="Tahoma" w:hAnsi="Tahoma" w:cs="Tahoma"/>
      <w:sz w:val="16"/>
      <w:szCs w:val="16"/>
      <w:lang w:val="pl-PL"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6E5FA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uiPriority w:val="99"/>
    <w:rsid w:val="006E5FA1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6E5F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odpis1">
    <w:name w:val="Podpis1"/>
    <w:basedOn w:val="Normalny"/>
    <w:uiPriority w:val="99"/>
    <w:rsid w:val="006E5FA1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Liberation Serif"/>
      <w:i/>
      <w:iCs/>
      <w:kern w:val="2"/>
      <w:sz w:val="24"/>
      <w:szCs w:val="24"/>
      <w:lang w:eastAsia="hi-IN" w:bidi="hi-IN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6E5FA1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6E5FA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uiPriority w:val="99"/>
    <w:rsid w:val="006E5FA1"/>
    <w:pPr>
      <w:keepNext/>
      <w:suppressAutoHyphens/>
      <w:spacing w:before="240" w:after="120" w:line="240" w:lineRule="auto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6E5FA1"/>
    <w:pPr>
      <w:suppressLineNumbers/>
      <w:suppressAutoHyphens/>
      <w:spacing w:before="120" w:after="120" w:line="240" w:lineRule="auto"/>
    </w:pPr>
    <w:rPr>
      <w:rFonts w:ascii="Liberation Serif" w:eastAsia="Times New Roman" w:hAnsi="Liberation Serif" w:cs="Liberation Serif"/>
      <w:i/>
      <w:iCs/>
      <w:sz w:val="24"/>
      <w:szCs w:val="24"/>
      <w:lang w:eastAsia="ar-SA"/>
    </w:rPr>
  </w:style>
  <w:style w:type="paragraph" w:customStyle="1" w:styleId="ZnakZnak2Znak">
    <w:name w:val="Znak Znak2 Znak"/>
    <w:basedOn w:val="Normalny"/>
    <w:uiPriority w:val="99"/>
    <w:rsid w:val="006E5FA1"/>
    <w:pPr>
      <w:suppressAutoHyphens/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6E5FA1"/>
    <w:pPr>
      <w:suppressAutoHyphens/>
      <w:spacing w:after="120" w:line="240" w:lineRule="auto"/>
    </w:pPr>
    <w:rPr>
      <w:rFonts w:ascii="Liberation Serif" w:eastAsia="Times New Roman" w:hAnsi="Liberation Serif" w:cs="Liberation Serif"/>
      <w:sz w:val="16"/>
      <w:szCs w:val="16"/>
      <w:lang w:eastAsia="ar-SA"/>
    </w:rPr>
  </w:style>
  <w:style w:type="paragraph" w:customStyle="1" w:styleId="Tekstpodstawowy22">
    <w:name w:val="Tekst podstawowy 22"/>
    <w:basedOn w:val="Normalny"/>
    <w:uiPriority w:val="99"/>
    <w:rsid w:val="006E5FA1"/>
    <w:pPr>
      <w:suppressAutoHyphens/>
      <w:spacing w:after="0" w:line="240" w:lineRule="auto"/>
      <w:jc w:val="both"/>
    </w:pPr>
    <w:rPr>
      <w:rFonts w:ascii="Liberation Serif" w:eastAsia="Times New Roman" w:hAnsi="Liberation Serif" w:cs="Liberation Serif"/>
      <w:i/>
      <w:iCs/>
      <w:sz w:val="20"/>
      <w:szCs w:val="20"/>
      <w:lang w:eastAsia="ar-SA"/>
    </w:rPr>
  </w:style>
  <w:style w:type="paragraph" w:customStyle="1" w:styleId="pkt1">
    <w:name w:val="pkt1"/>
    <w:basedOn w:val="Normalny"/>
    <w:uiPriority w:val="99"/>
    <w:rsid w:val="006E5FA1"/>
    <w:pPr>
      <w:suppressAutoHyphens/>
      <w:spacing w:before="60" w:after="60" w:line="240" w:lineRule="auto"/>
      <w:ind w:left="850" w:hanging="425"/>
      <w:jc w:val="both"/>
    </w:pPr>
    <w:rPr>
      <w:rFonts w:ascii="Liberation Serif" w:eastAsia="Times New Roman" w:hAnsi="Liberation Serif" w:cs="Liberation Serif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6E5FA1"/>
    <w:pPr>
      <w:suppressAutoHyphens/>
      <w:spacing w:before="120" w:after="100" w:line="360" w:lineRule="auto"/>
      <w:ind w:left="1680" w:hanging="1680"/>
      <w:jc w:val="both"/>
    </w:pPr>
    <w:rPr>
      <w:rFonts w:ascii="Liberation Serif" w:eastAsia="Times New Roman" w:hAnsi="Liberation Serif" w:cs="Liberation Serif"/>
      <w:b/>
      <w:bCs/>
      <w:sz w:val="24"/>
      <w:szCs w:val="24"/>
      <w:lang w:eastAsia="ar-SA"/>
    </w:rPr>
  </w:style>
  <w:style w:type="paragraph" w:customStyle="1" w:styleId="Zwykytekst2">
    <w:name w:val="Zwykły tekst2"/>
    <w:basedOn w:val="Normalny"/>
    <w:uiPriority w:val="99"/>
    <w:rsid w:val="006E5FA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6E5FA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6E5FA1"/>
    <w:pPr>
      <w:suppressAutoHyphens/>
      <w:spacing w:after="0" w:line="240" w:lineRule="auto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customStyle="1" w:styleId="pgraftxt1">
    <w:name w:val="pgraf_txt1"/>
    <w:basedOn w:val="Normalny"/>
    <w:uiPriority w:val="99"/>
    <w:rsid w:val="006E5FA1"/>
    <w:pPr>
      <w:widowControl w:val="0"/>
      <w:tabs>
        <w:tab w:val="left" w:pos="907"/>
      </w:tabs>
      <w:suppressAutoHyphens/>
      <w:overflowPunct w:val="0"/>
      <w:autoSpaceDE w:val="0"/>
      <w:spacing w:after="0" w:line="360" w:lineRule="atLeast"/>
      <w:jc w:val="both"/>
    </w:pPr>
    <w:rPr>
      <w:rFonts w:ascii="Liberation Serif" w:eastAsia="Times New Roman" w:hAnsi="Liberation Serif" w:cs="Liberation Serif"/>
      <w:sz w:val="24"/>
      <w:szCs w:val="24"/>
      <w:lang w:eastAsia="ar-SA"/>
    </w:rPr>
  </w:style>
  <w:style w:type="paragraph" w:customStyle="1" w:styleId="NAGWEK0">
    <w:name w:val="NAGŁÓWEK"/>
    <w:basedOn w:val="Normalny"/>
    <w:uiPriority w:val="99"/>
    <w:rsid w:val="006E5FA1"/>
    <w:pPr>
      <w:suppressAutoHyphens/>
      <w:spacing w:before="120" w:after="12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Znak">
    <w:name w:val="Znak"/>
    <w:basedOn w:val="Normalny"/>
    <w:uiPriority w:val="99"/>
    <w:rsid w:val="006E5FA1"/>
    <w:pPr>
      <w:suppressAutoHyphens/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6E5FA1"/>
    <w:pPr>
      <w:suppressAutoHyphens/>
      <w:spacing w:after="0" w:line="240" w:lineRule="auto"/>
      <w:ind w:left="284" w:hanging="284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cicienormalne1">
    <w:name w:val="Wcięcie normalne1"/>
    <w:basedOn w:val="Normalny"/>
    <w:uiPriority w:val="99"/>
    <w:rsid w:val="006E5FA1"/>
    <w:pPr>
      <w:suppressAutoHyphens/>
      <w:spacing w:after="0" w:line="240" w:lineRule="auto"/>
      <w:ind w:left="708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tabulka">
    <w:name w:val="tabulka"/>
    <w:basedOn w:val="Normalny"/>
    <w:uiPriority w:val="99"/>
    <w:rsid w:val="006E5FA1"/>
    <w:pPr>
      <w:widowControl w:val="0"/>
      <w:numPr>
        <w:numId w:val="2"/>
      </w:numPr>
      <w:suppressAutoHyphens/>
      <w:spacing w:before="120" w:after="0" w:line="240" w:lineRule="exact"/>
      <w:jc w:val="center"/>
    </w:pPr>
    <w:rPr>
      <w:rFonts w:ascii="Arial" w:eastAsia="Times New Roman" w:hAnsi="Arial" w:cs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uiPriority w:val="99"/>
    <w:rsid w:val="006E5FA1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oddl-nadpis">
    <w:name w:val="oddíl-nadpis"/>
    <w:basedOn w:val="Normalny"/>
    <w:uiPriority w:val="99"/>
    <w:rsid w:val="006E5FA1"/>
    <w:pPr>
      <w:keepNext/>
      <w:widowControl w:val="0"/>
      <w:tabs>
        <w:tab w:val="left" w:pos="567"/>
      </w:tabs>
      <w:suppressAutoHyphens/>
      <w:spacing w:before="240" w:after="0" w:line="240" w:lineRule="exact"/>
    </w:pPr>
    <w:rPr>
      <w:rFonts w:ascii="Arial" w:eastAsia="Times New Roman" w:hAnsi="Arial" w:cs="Arial"/>
      <w:b/>
      <w:bCs/>
      <w:sz w:val="24"/>
      <w:szCs w:val="24"/>
      <w:lang w:val="cs-CZ" w:eastAsia="ar-SA"/>
    </w:rPr>
  </w:style>
  <w:style w:type="paragraph" w:customStyle="1" w:styleId="Normalarial">
    <w:name w:val="Normal+arial"/>
    <w:basedOn w:val="Normalny"/>
    <w:uiPriority w:val="99"/>
    <w:rsid w:val="006E5FA1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6E5FA1"/>
    <w:pPr>
      <w:suppressAutoHyphens/>
      <w:spacing w:after="0" w:line="240" w:lineRule="auto"/>
      <w:ind w:left="702" w:hanging="702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6E5FA1"/>
    <w:pPr>
      <w:tabs>
        <w:tab w:val="left" w:pos="3545"/>
      </w:tabs>
      <w:suppressAutoHyphens/>
      <w:spacing w:after="0" w:line="240" w:lineRule="auto"/>
      <w:ind w:left="1418" w:hanging="1418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6E5FA1"/>
    <w:pPr>
      <w:suppressAutoHyphens/>
      <w:spacing w:after="0" w:line="240" w:lineRule="auto"/>
      <w:ind w:left="284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kstblokowy1">
    <w:name w:val="Tekst blokowy1"/>
    <w:basedOn w:val="Normalny"/>
    <w:uiPriority w:val="99"/>
    <w:rsid w:val="006E5FA1"/>
    <w:pPr>
      <w:suppressAutoHyphens/>
      <w:spacing w:after="0" w:line="240" w:lineRule="auto"/>
      <w:ind w:left="-69" w:right="-70"/>
      <w:jc w:val="center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6E5FA1"/>
    <w:pPr>
      <w:suppressAutoHyphens/>
      <w:spacing w:after="0" w:line="240" w:lineRule="auto"/>
      <w:ind w:left="993" w:hanging="993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punktowana1">
    <w:name w:val="Lista punktowana1"/>
    <w:basedOn w:val="Normalny"/>
    <w:uiPriority w:val="99"/>
    <w:rsid w:val="006E5FA1"/>
    <w:pPr>
      <w:tabs>
        <w:tab w:val="left" w:pos="8178"/>
      </w:tabs>
      <w:suppressAutoHyphens/>
      <w:spacing w:after="0" w:line="240" w:lineRule="auto"/>
      <w:ind w:left="2726" w:hanging="36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andardowyStandardowy1">
    <w:name w:val="Standardowy.Standardowy1"/>
    <w:uiPriority w:val="99"/>
    <w:rsid w:val="006E5FA1"/>
    <w:pPr>
      <w:suppressAutoHyphens/>
      <w:spacing w:after="0" w:line="240" w:lineRule="auto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customStyle="1" w:styleId="TekstpodstawowyTekstpodstawowyZnakZnak">
    <w:name w:val="Tekst podstawowy.Tekst podstawowy Znak Znak"/>
    <w:basedOn w:val="StandardowyStandardowy1"/>
    <w:uiPriority w:val="99"/>
    <w:rsid w:val="006E5FA1"/>
    <w:pPr>
      <w:tabs>
        <w:tab w:val="left" w:pos="0"/>
      </w:tabs>
    </w:pPr>
    <w:rPr>
      <w:b/>
      <w:bCs/>
    </w:rPr>
  </w:style>
  <w:style w:type="paragraph" w:customStyle="1" w:styleId="Plandokumentu1">
    <w:name w:val="Plan dokumentu1"/>
    <w:basedOn w:val="Normalny"/>
    <w:uiPriority w:val="99"/>
    <w:rsid w:val="006E5FA1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BodyText22">
    <w:name w:val="Body Text 22"/>
    <w:basedOn w:val="Normalny"/>
    <w:uiPriority w:val="99"/>
    <w:rsid w:val="006E5FA1"/>
    <w:pPr>
      <w:suppressAutoHyphens/>
      <w:spacing w:before="120" w:after="120" w:line="240" w:lineRule="auto"/>
      <w:ind w:left="1440"/>
      <w:jc w:val="both"/>
    </w:pPr>
    <w:rPr>
      <w:rFonts w:ascii="Arial" w:eastAsia="Times New Roman" w:hAnsi="Arial" w:cs="Arial"/>
      <w:lang w:eastAsia="ar-SA"/>
    </w:rPr>
  </w:style>
  <w:style w:type="paragraph" w:customStyle="1" w:styleId="Volume">
    <w:name w:val="Volume"/>
    <w:basedOn w:val="Normalny"/>
    <w:next w:val="Normalny"/>
    <w:uiPriority w:val="99"/>
    <w:rsid w:val="006E5FA1"/>
    <w:pPr>
      <w:pageBreakBefore/>
      <w:widowControl w:val="0"/>
      <w:suppressAutoHyphens/>
      <w:spacing w:before="360" w:after="0" w:line="360" w:lineRule="exact"/>
      <w:jc w:val="center"/>
    </w:pPr>
    <w:rPr>
      <w:rFonts w:ascii="Arial" w:eastAsia="Times New Roman" w:hAnsi="Arial" w:cs="Arial"/>
      <w:b/>
      <w:bCs/>
      <w:sz w:val="36"/>
      <w:szCs w:val="36"/>
      <w:lang w:val="cs-CZ" w:eastAsia="ar-SA"/>
    </w:rPr>
  </w:style>
  <w:style w:type="paragraph" w:customStyle="1" w:styleId="Zawartotabeli">
    <w:name w:val="Zawartość tabeli"/>
    <w:basedOn w:val="Normalny"/>
    <w:uiPriority w:val="99"/>
    <w:rsid w:val="006E5FA1"/>
    <w:pPr>
      <w:suppressLineNumbers/>
      <w:suppressAutoHyphens/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6E5FA1"/>
    <w:pPr>
      <w:jc w:val="center"/>
    </w:pPr>
    <w:rPr>
      <w:b/>
      <w:bCs/>
    </w:rPr>
  </w:style>
  <w:style w:type="paragraph" w:customStyle="1" w:styleId="Spistreci10">
    <w:name w:val="Spis treści 10"/>
    <w:basedOn w:val="Indeks"/>
    <w:uiPriority w:val="99"/>
    <w:rsid w:val="006E5FA1"/>
    <w:pPr>
      <w:widowControl/>
      <w:tabs>
        <w:tab w:val="right" w:leader="dot" w:pos="12184"/>
      </w:tabs>
      <w:ind w:left="2547"/>
    </w:pPr>
    <w:rPr>
      <w:rFonts w:eastAsia="Times New Roman"/>
      <w:kern w:val="0"/>
      <w:lang w:eastAsia="ar-SA"/>
    </w:rPr>
  </w:style>
  <w:style w:type="paragraph" w:customStyle="1" w:styleId="Zawartoramki">
    <w:name w:val="Zawartość ramki"/>
    <w:basedOn w:val="Tekstpodstawowy"/>
    <w:uiPriority w:val="99"/>
    <w:rsid w:val="006E5FA1"/>
    <w:pPr>
      <w:widowControl/>
      <w:spacing w:after="120" w:line="240" w:lineRule="auto"/>
    </w:pPr>
    <w:rPr>
      <w:rFonts w:eastAsia="Times New Roman"/>
      <w:kern w:val="0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6E5FA1"/>
    <w:pPr>
      <w:keepNext/>
      <w:suppressAutoHyphens/>
      <w:spacing w:before="240" w:after="120" w:line="240" w:lineRule="auto"/>
    </w:pPr>
    <w:rPr>
      <w:rFonts w:ascii="Arial" w:eastAsia="Arial Unicode MS" w:hAnsi="Arial" w:cs="Arial"/>
      <w:sz w:val="28"/>
      <w:szCs w:val="28"/>
      <w:lang w:eastAsia="ar-SA"/>
    </w:rPr>
  </w:style>
  <w:style w:type="paragraph" w:styleId="Poprawka">
    <w:name w:val="Revision"/>
    <w:uiPriority w:val="99"/>
    <w:rsid w:val="006E5FA1"/>
    <w:pPr>
      <w:suppressAutoHyphens/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ar-SA"/>
    </w:rPr>
  </w:style>
  <w:style w:type="paragraph" w:customStyle="1" w:styleId="Tekstkomentarza2">
    <w:name w:val="Tekst komentarza2"/>
    <w:basedOn w:val="Normalny"/>
    <w:uiPriority w:val="99"/>
    <w:rsid w:val="006E5FA1"/>
    <w:pPr>
      <w:suppressAutoHyphens/>
      <w:spacing w:after="0" w:line="240" w:lineRule="auto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customStyle="1" w:styleId="Standard">
    <w:name w:val="Standard"/>
    <w:uiPriority w:val="99"/>
    <w:rsid w:val="006E5FA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hi-IN" w:bidi="hi-IN"/>
    </w:rPr>
  </w:style>
  <w:style w:type="paragraph" w:customStyle="1" w:styleId="Nagwek110">
    <w:name w:val="Nagłówek 11"/>
    <w:basedOn w:val="Standard"/>
    <w:next w:val="Standard"/>
    <w:uiPriority w:val="99"/>
    <w:rsid w:val="006E5FA1"/>
    <w:pPr>
      <w:keepNext/>
      <w:spacing w:before="240" w:after="60"/>
    </w:pPr>
    <w:rPr>
      <w:rFonts w:ascii="Arial" w:hAnsi="Arial" w:cs="Arial"/>
      <w:b/>
      <w:bCs/>
      <w:sz w:val="32"/>
      <w:szCs w:val="32"/>
    </w:rPr>
  </w:style>
  <w:style w:type="paragraph" w:customStyle="1" w:styleId="Textbody">
    <w:name w:val="Text body"/>
    <w:basedOn w:val="Normalny"/>
    <w:uiPriority w:val="99"/>
    <w:rsid w:val="006E5FA1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hi-IN" w:bidi="hi-IN"/>
    </w:rPr>
  </w:style>
  <w:style w:type="paragraph" w:customStyle="1" w:styleId="Nagwek40">
    <w:name w:val="Nagłówek4"/>
    <w:basedOn w:val="Standard"/>
    <w:next w:val="Normalny"/>
    <w:uiPriority w:val="99"/>
    <w:rsid w:val="006E5FA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Nagwek81">
    <w:name w:val="Nagłówek 81"/>
    <w:basedOn w:val="Standard"/>
    <w:next w:val="Standard"/>
    <w:uiPriority w:val="99"/>
    <w:rsid w:val="006E5FA1"/>
    <w:pPr>
      <w:keepNext/>
    </w:pPr>
    <w:rPr>
      <w:b/>
      <w:bCs/>
      <w:spacing w:val="-4"/>
      <w:sz w:val="22"/>
      <w:szCs w:val="22"/>
    </w:rPr>
  </w:style>
  <w:style w:type="paragraph" w:customStyle="1" w:styleId="Stopka1">
    <w:name w:val="Stopka1"/>
    <w:basedOn w:val="Standard"/>
    <w:uiPriority w:val="99"/>
    <w:rsid w:val="006E5FA1"/>
  </w:style>
  <w:style w:type="paragraph" w:customStyle="1" w:styleId="Standarduser">
    <w:name w:val="Standard (user)"/>
    <w:uiPriority w:val="99"/>
    <w:rsid w:val="006E5FA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hi-IN" w:bidi="hi-IN"/>
    </w:rPr>
  </w:style>
  <w:style w:type="paragraph" w:customStyle="1" w:styleId="Heading1user">
    <w:name w:val="Heading 1 (user)"/>
    <w:next w:val="Standarduser"/>
    <w:uiPriority w:val="99"/>
    <w:rsid w:val="006E5FA1"/>
    <w:pPr>
      <w:keepNext/>
      <w:widowControl w:val="0"/>
      <w:suppressAutoHyphens/>
      <w:spacing w:before="240" w:after="60" w:line="240" w:lineRule="auto"/>
    </w:pPr>
    <w:rPr>
      <w:rFonts w:ascii="Arial" w:eastAsia="Arial Unicode MS" w:hAnsi="Arial" w:cs="Arial"/>
      <w:b/>
      <w:bCs/>
      <w:kern w:val="2"/>
      <w:sz w:val="32"/>
      <w:szCs w:val="32"/>
      <w:lang w:eastAsia="hi-IN" w:bidi="hi-IN"/>
    </w:rPr>
  </w:style>
  <w:style w:type="paragraph" w:customStyle="1" w:styleId="Heading8user">
    <w:name w:val="Heading 8 (user)"/>
    <w:next w:val="Standarduser"/>
    <w:uiPriority w:val="99"/>
    <w:rsid w:val="006E5FA1"/>
    <w:pPr>
      <w:keepNext/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b/>
      <w:bCs/>
      <w:spacing w:val="-4"/>
      <w:kern w:val="2"/>
      <w:lang w:eastAsia="hi-IN" w:bidi="hi-IN"/>
    </w:rPr>
  </w:style>
  <w:style w:type="paragraph" w:customStyle="1" w:styleId="Headeruser">
    <w:name w:val="Header (user)"/>
    <w:next w:val="Normalny"/>
    <w:uiPriority w:val="99"/>
    <w:rsid w:val="006E5FA1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Arial"/>
      <w:kern w:val="2"/>
      <w:sz w:val="28"/>
      <w:szCs w:val="28"/>
      <w:lang w:eastAsia="hi-IN" w:bidi="hi-IN"/>
    </w:rPr>
  </w:style>
  <w:style w:type="paragraph" w:customStyle="1" w:styleId="Nagwek10">
    <w:name w:val="Nagłówek 10"/>
    <w:basedOn w:val="Nagwek20"/>
    <w:next w:val="Tekstpodstawowy"/>
    <w:uiPriority w:val="99"/>
    <w:rsid w:val="006E5FA1"/>
    <w:pPr>
      <w:numPr>
        <w:numId w:val="3"/>
      </w:numPr>
    </w:pPr>
    <w:rPr>
      <w:b/>
      <w:bCs/>
      <w:sz w:val="21"/>
      <w:szCs w:val="21"/>
    </w:rPr>
  </w:style>
  <w:style w:type="paragraph" w:customStyle="1" w:styleId="BodyText21">
    <w:name w:val="Body Text 21"/>
    <w:basedOn w:val="Normalny"/>
    <w:uiPriority w:val="99"/>
    <w:rsid w:val="006E5FA1"/>
    <w:pPr>
      <w:spacing w:after="0" w:line="240" w:lineRule="auto"/>
      <w:jc w:val="both"/>
    </w:pPr>
    <w:rPr>
      <w:rFonts w:ascii="Liberation Serif" w:eastAsia="Times New Roman" w:hAnsi="Liberation Serif" w:cs="Liberation Serif"/>
      <w:sz w:val="20"/>
      <w:szCs w:val="20"/>
      <w:lang w:eastAsia="pl-PL"/>
    </w:rPr>
  </w:style>
  <w:style w:type="paragraph" w:styleId="Bezodstpw">
    <w:name w:val="No Spacing"/>
    <w:uiPriority w:val="99"/>
    <w:qFormat/>
    <w:rsid w:val="006E5FA1"/>
    <w:pPr>
      <w:spacing w:after="0" w:line="240" w:lineRule="auto"/>
      <w:jc w:val="both"/>
    </w:pPr>
    <w:rPr>
      <w:rFonts w:ascii="Liberation Serif" w:eastAsia="Times New Roman" w:hAnsi="Liberation Serif" w:cs="Liberation Serif"/>
      <w:sz w:val="24"/>
      <w:szCs w:val="24"/>
    </w:rPr>
  </w:style>
  <w:style w:type="paragraph" w:customStyle="1" w:styleId="western">
    <w:name w:val="western"/>
    <w:basedOn w:val="Normalny"/>
    <w:uiPriority w:val="99"/>
    <w:rsid w:val="006E5FA1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Akapitzlist1">
    <w:name w:val="Akapit z listą1"/>
    <w:basedOn w:val="Normalny"/>
    <w:uiPriority w:val="99"/>
    <w:rsid w:val="006E5FA1"/>
    <w:pPr>
      <w:suppressAutoHyphens/>
      <w:spacing w:after="0"/>
      <w:ind w:left="720"/>
      <w:jc w:val="both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Akapitzlist2">
    <w:name w:val="Akapit z listą2"/>
    <w:basedOn w:val="Standard"/>
    <w:uiPriority w:val="99"/>
    <w:rsid w:val="006E5FA1"/>
    <w:pPr>
      <w:autoSpaceDN w:val="0"/>
      <w:ind w:left="720"/>
    </w:pPr>
    <w:rPr>
      <w:rFonts w:ascii="Calibri" w:eastAsia="Times New Roman" w:hAnsi="Calibri" w:cs="Calibri"/>
      <w:kern w:val="3"/>
      <w:sz w:val="20"/>
      <w:szCs w:val="20"/>
      <w:lang w:val="en-US" w:eastAsia="en-US" w:bidi="ar-SA"/>
    </w:rPr>
  </w:style>
  <w:style w:type="character" w:customStyle="1" w:styleId="BezodstpwZnak">
    <w:name w:val="Bez odstępów Znak"/>
    <w:basedOn w:val="Domylnaczcionkaakapitu"/>
    <w:link w:val="Bezodstpw1"/>
    <w:uiPriority w:val="99"/>
    <w:locked/>
    <w:rsid w:val="006E5FA1"/>
    <w:rPr>
      <w:rFonts w:ascii="Liberation Serif" w:hAnsi="Liberation Serif" w:cs="Liberation Serif"/>
    </w:rPr>
  </w:style>
  <w:style w:type="paragraph" w:customStyle="1" w:styleId="Bezodstpw1">
    <w:name w:val="Bez odstępów1"/>
    <w:link w:val="BezodstpwZnak"/>
    <w:uiPriority w:val="99"/>
    <w:rsid w:val="006E5FA1"/>
    <w:pPr>
      <w:spacing w:after="0" w:line="240" w:lineRule="auto"/>
    </w:pPr>
    <w:rPr>
      <w:rFonts w:ascii="Liberation Serif" w:hAnsi="Liberation Serif" w:cs="Liberation Serif"/>
    </w:rPr>
  </w:style>
  <w:style w:type="paragraph" w:customStyle="1" w:styleId="ZnakZnakZnakZnakZnakZnakZnak">
    <w:name w:val="Znak Znak Znak Znak Znak Znak Znak"/>
    <w:basedOn w:val="Normalny"/>
    <w:uiPriority w:val="99"/>
    <w:rsid w:val="006E5FA1"/>
    <w:pPr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6E5FA1"/>
    <w:pPr>
      <w:widowControl w:val="0"/>
      <w:autoSpaceDE w:val="0"/>
      <w:autoSpaceDN w:val="0"/>
      <w:adjustRightInd w:val="0"/>
      <w:spacing w:after="0" w:line="194" w:lineRule="exact"/>
      <w:ind w:hanging="641"/>
    </w:pPr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6E5FA1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E5FA1"/>
    <w:rPr>
      <w:rFonts w:ascii="Times New Roman" w:hAnsi="Times New Roman"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6E5FA1"/>
    <w:rPr>
      <w:rFonts w:ascii="Times New Roman" w:hAnsi="Times New Roman" w:cs="Times New Roman"/>
      <w:sz w:val="16"/>
      <w:szCs w:val="16"/>
    </w:rPr>
  </w:style>
  <w:style w:type="character" w:styleId="Numerstrony">
    <w:name w:val="page number"/>
    <w:basedOn w:val="Domylnaczcionkaakapitu"/>
    <w:uiPriority w:val="99"/>
    <w:rsid w:val="006E5FA1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6E5FA1"/>
    <w:rPr>
      <w:rFonts w:ascii="Times New Roman" w:hAnsi="Times New Roman" w:cs="Times New Roman"/>
      <w:vertAlign w:val="superscript"/>
    </w:rPr>
  </w:style>
  <w:style w:type="character" w:customStyle="1" w:styleId="WW8Num5z1">
    <w:name w:val="WW8Num5z1"/>
    <w:uiPriority w:val="99"/>
    <w:rsid w:val="006E5FA1"/>
    <w:rPr>
      <w:rFonts w:ascii="Courier New" w:hAnsi="Courier New" w:cs="Courier New"/>
    </w:rPr>
  </w:style>
  <w:style w:type="character" w:customStyle="1" w:styleId="WW8Num6z0">
    <w:name w:val="WW8Num6z0"/>
    <w:uiPriority w:val="99"/>
    <w:rsid w:val="006E5FA1"/>
    <w:rPr>
      <w:rFonts w:ascii="Symbol" w:hAnsi="Symbol" w:cs="Symbol"/>
    </w:rPr>
  </w:style>
  <w:style w:type="character" w:customStyle="1" w:styleId="WW8Num8z0">
    <w:name w:val="WW8Num8z0"/>
    <w:uiPriority w:val="99"/>
    <w:rsid w:val="006E5FA1"/>
    <w:rPr>
      <w:rFonts w:ascii="Symbol" w:hAnsi="Symbol" w:cs="Symbol"/>
    </w:rPr>
  </w:style>
  <w:style w:type="character" w:customStyle="1" w:styleId="WW8Num9z0">
    <w:name w:val="WW8Num9z0"/>
    <w:uiPriority w:val="99"/>
    <w:rsid w:val="006E5FA1"/>
    <w:rPr>
      <w:rFonts w:ascii="Symbol" w:hAnsi="Symbol" w:cs="Symbol"/>
    </w:rPr>
  </w:style>
  <w:style w:type="character" w:customStyle="1" w:styleId="WW8Num12z0">
    <w:name w:val="WW8Num12z0"/>
    <w:uiPriority w:val="99"/>
    <w:rsid w:val="006E5FA1"/>
    <w:rPr>
      <w:b/>
      <w:bCs/>
      <w:color w:val="auto"/>
    </w:rPr>
  </w:style>
  <w:style w:type="character" w:customStyle="1" w:styleId="WW8Num13z0">
    <w:name w:val="WW8Num13z0"/>
    <w:uiPriority w:val="99"/>
    <w:rsid w:val="006E5FA1"/>
    <w:rPr>
      <w:rFonts w:ascii="Symbol" w:hAnsi="Symbol" w:cs="Symbol"/>
      <w:b/>
      <w:bCs/>
      <w:color w:val="auto"/>
    </w:rPr>
  </w:style>
  <w:style w:type="character" w:customStyle="1" w:styleId="WW8Num16z0">
    <w:name w:val="WW8Num16z0"/>
    <w:uiPriority w:val="99"/>
    <w:rsid w:val="006E5FA1"/>
    <w:rPr>
      <w:rFonts w:ascii="Times New Roman" w:hAnsi="Times New Roman" w:cs="Times New Roman"/>
    </w:rPr>
  </w:style>
  <w:style w:type="character" w:customStyle="1" w:styleId="WW8Num18z0">
    <w:name w:val="WW8Num18z0"/>
    <w:uiPriority w:val="99"/>
    <w:rsid w:val="006E5FA1"/>
    <w:rPr>
      <w:rFonts w:ascii="Arial" w:hAnsi="Arial" w:cs="Arial"/>
    </w:rPr>
  </w:style>
  <w:style w:type="character" w:customStyle="1" w:styleId="WW8Num19z0">
    <w:name w:val="WW8Num19z0"/>
    <w:uiPriority w:val="99"/>
    <w:rsid w:val="006E5FA1"/>
    <w:rPr>
      <w:rFonts w:ascii="Times New Roman" w:hAnsi="Times New Roman" w:cs="Times New Roman"/>
    </w:rPr>
  </w:style>
  <w:style w:type="character" w:customStyle="1" w:styleId="WW8Num23z0">
    <w:name w:val="WW8Num23z0"/>
    <w:uiPriority w:val="99"/>
    <w:rsid w:val="006E5FA1"/>
    <w:rPr>
      <w:rFonts w:ascii="Times New Roman" w:hAnsi="Times New Roman" w:cs="Times New Roman"/>
    </w:rPr>
  </w:style>
  <w:style w:type="character" w:customStyle="1" w:styleId="WW8Num24z0">
    <w:name w:val="WW8Num24z0"/>
    <w:uiPriority w:val="99"/>
    <w:rsid w:val="006E5FA1"/>
    <w:rPr>
      <w:rFonts w:ascii="Arial" w:hAnsi="Arial" w:cs="Arial"/>
    </w:rPr>
  </w:style>
  <w:style w:type="character" w:customStyle="1" w:styleId="WW8Num25z0">
    <w:name w:val="WW8Num25z0"/>
    <w:uiPriority w:val="99"/>
    <w:rsid w:val="006E5FA1"/>
    <w:rPr>
      <w:rFonts w:ascii="Arial" w:hAnsi="Arial" w:cs="Arial"/>
    </w:rPr>
  </w:style>
  <w:style w:type="character" w:customStyle="1" w:styleId="WW8Num26z0">
    <w:name w:val="WW8Num26z0"/>
    <w:uiPriority w:val="99"/>
    <w:rsid w:val="006E5FA1"/>
    <w:rPr>
      <w:rFonts w:ascii="Times New Roman" w:hAnsi="Times New Roman" w:cs="Times New Roman"/>
    </w:rPr>
  </w:style>
  <w:style w:type="character" w:customStyle="1" w:styleId="WW8Num27z0">
    <w:name w:val="WW8Num27z0"/>
    <w:uiPriority w:val="99"/>
    <w:rsid w:val="006E5FA1"/>
    <w:rPr>
      <w:rFonts w:ascii="Arial" w:hAnsi="Arial" w:cs="Arial"/>
    </w:rPr>
  </w:style>
  <w:style w:type="character" w:customStyle="1" w:styleId="WW8Num29z0">
    <w:name w:val="WW8Num29z0"/>
    <w:uiPriority w:val="99"/>
    <w:rsid w:val="006E5FA1"/>
    <w:rPr>
      <w:rFonts w:ascii="Symbol" w:hAnsi="Symbol" w:cs="Symbol"/>
    </w:rPr>
  </w:style>
  <w:style w:type="character" w:customStyle="1" w:styleId="WW8Num31z0">
    <w:name w:val="WW8Num31z0"/>
    <w:uiPriority w:val="99"/>
    <w:rsid w:val="006E5FA1"/>
    <w:rPr>
      <w:rFonts w:ascii="Times New Roman" w:hAnsi="Times New Roman" w:cs="Times New Roman"/>
    </w:rPr>
  </w:style>
  <w:style w:type="character" w:customStyle="1" w:styleId="WW8Num32z0">
    <w:name w:val="WW8Num32z0"/>
    <w:uiPriority w:val="99"/>
    <w:rsid w:val="006E5FA1"/>
    <w:rPr>
      <w:rFonts w:ascii="Symbol" w:hAnsi="Symbol" w:cs="Symbol"/>
    </w:rPr>
  </w:style>
  <w:style w:type="character" w:customStyle="1" w:styleId="WW8Num33z0">
    <w:name w:val="WW8Num33z0"/>
    <w:uiPriority w:val="99"/>
    <w:rsid w:val="006E5FA1"/>
    <w:rPr>
      <w:rFonts w:ascii="Arial" w:hAnsi="Arial" w:cs="Arial"/>
    </w:rPr>
  </w:style>
  <w:style w:type="character" w:customStyle="1" w:styleId="WW8Num40z0">
    <w:name w:val="WW8Num40z0"/>
    <w:uiPriority w:val="99"/>
    <w:rsid w:val="006E5FA1"/>
    <w:rPr>
      <w:rFonts w:ascii="Symbol" w:hAnsi="Symbol" w:cs="Symbol"/>
    </w:rPr>
  </w:style>
  <w:style w:type="character" w:customStyle="1" w:styleId="WW8Num41z0">
    <w:name w:val="WW8Num41z0"/>
    <w:uiPriority w:val="99"/>
    <w:rsid w:val="006E5FA1"/>
    <w:rPr>
      <w:rFonts w:ascii="Arial" w:hAnsi="Arial" w:cs="Arial"/>
    </w:rPr>
  </w:style>
  <w:style w:type="character" w:customStyle="1" w:styleId="Absatz-Standardschriftart">
    <w:name w:val="Absatz-Standardschriftart"/>
    <w:uiPriority w:val="99"/>
    <w:rsid w:val="006E5FA1"/>
  </w:style>
  <w:style w:type="character" w:customStyle="1" w:styleId="WW-Absatz-Standardschriftart">
    <w:name w:val="WW-Absatz-Standardschriftart"/>
    <w:uiPriority w:val="99"/>
    <w:rsid w:val="006E5FA1"/>
  </w:style>
  <w:style w:type="character" w:customStyle="1" w:styleId="WW8Num4z1">
    <w:name w:val="WW8Num4z1"/>
    <w:uiPriority w:val="99"/>
    <w:rsid w:val="006E5FA1"/>
    <w:rPr>
      <w:rFonts w:ascii="Courier New" w:hAnsi="Courier New" w:cs="Courier New"/>
    </w:rPr>
  </w:style>
  <w:style w:type="character" w:customStyle="1" w:styleId="WW8Num5z0">
    <w:name w:val="WW8Num5z0"/>
    <w:uiPriority w:val="99"/>
    <w:rsid w:val="006E5FA1"/>
    <w:rPr>
      <w:rFonts w:ascii="Symbol" w:hAnsi="Symbol" w:cs="Symbol"/>
    </w:rPr>
  </w:style>
  <w:style w:type="character" w:customStyle="1" w:styleId="WW8Num7z0">
    <w:name w:val="WW8Num7z0"/>
    <w:uiPriority w:val="99"/>
    <w:rsid w:val="006E5FA1"/>
    <w:rPr>
      <w:rFonts w:ascii="Times New Roman" w:hAnsi="Times New Roman" w:cs="Times New Roman"/>
    </w:rPr>
  </w:style>
  <w:style w:type="character" w:customStyle="1" w:styleId="WW8Num11z0">
    <w:name w:val="WW8Num11z0"/>
    <w:uiPriority w:val="99"/>
    <w:rsid w:val="006E5FA1"/>
    <w:rPr>
      <w:rFonts w:ascii="Times New Roman" w:hAnsi="Times New Roman" w:cs="Times New Roman"/>
    </w:rPr>
  </w:style>
  <w:style w:type="character" w:customStyle="1" w:styleId="WW8Num15z0">
    <w:name w:val="WW8Num15z0"/>
    <w:uiPriority w:val="99"/>
    <w:rsid w:val="006E5FA1"/>
    <w:rPr>
      <w:rFonts w:ascii="Times New Roman" w:hAnsi="Times New Roman" w:cs="Times New Roman"/>
    </w:rPr>
  </w:style>
  <w:style w:type="character" w:customStyle="1" w:styleId="WW8Num17z0">
    <w:name w:val="WW8Num17z0"/>
    <w:uiPriority w:val="99"/>
    <w:rsid w:val="006E5FA1"/>
    <w:rPr>
      <w:rFonts w:ascii="Symbol" w:hAnsi="Symbol" w:cs="Symbol"/>
    </w:rPr>
  </w:style>
  <w:style w:type="character" w:customStyle="1" w:styleId="WW8Num22z0">
    <w:name w:val="WW8Num22z0"/>
    <w:uiPriority w:val="99"/>
    <w:rsid w:val="006E5FA1"/>
    <w:rPr>
      <w:rFonts w:ascii="Symbol" w:hAnsi="Symbol" w:cs="Symbol"/>
    </w:rPr>
  </w:style>
  <w:style w:type="character" w:customStyle="1" w:styleId="WW8Num28z0">
    <w:name w:val="WW8Num28z0"/>
    <w:uiPriority w:val="99"/>
    <w:rsid w:val="006E5FA1"/>
    <w:rPr>
      <w:rFonts w:ascii="Arial" w:hAnsi="Arial" w:cs="Arial"/>
    </w:rPr>
  </w:style>
  <w:style w:type="character" w:customStyle="1" w:styleId="WW8Num30z0">
    <w:name w:val="WW8Num30z0"/>
    <w:uiPriority w:val="99"/>
    <w:rsid w:val="006E5FA1"/>
    <w:rPr>
      <w:rFonts w:ascii="Symbol" w:hAnsi="Symbol" w:cs="Symbol"/>
    </w:rPr>
  </w:style>
  <w:style w:type="character" w:customStyle="1" w:styleId="WW8Num39z0">
    <w:name w:val="WW8Num39z0"/>
    <w:uiPriority w:val="99"/>
    <w:rsid w:val="006E5FA1"/>
    <w:rPr>
      <w:rFonts w:ascii="Arial" w:hAnsi="Arial" w:cs="Arial"/>
    </w:rPr>
  </w:style>
  <w:style w:type="character" w:customStyle="1" w:styleId="WW-Absatz-Standardschriftart1">
    <w:name w:val="WW-Absatz-Standardschriftart1"/>
    <w:uiPriority w:val="99"/>
    <w:rsid w:val="006E5FA1"/>
  </w:style>
  <w:style w:type="character" w:customStyle="1" w:styleId="WW-Absatz-Standardschriftart11">
    <w:name w:val="WW-Absatz-Standardschriftart11"/>
    <w:uiPriority w:val="99"/>
    <w:rsid w:val="006E5FA1"/>
  </w:style>
  <w:style w:type="character" w:customStyle="1" w:styleId="WW-Absatz-Standardschriftart111">
    <w:name w:val="WW-Absatz-Standardschriftart111"/>
    <w:uiPriority w:val="99"/>
    <w:rsid w:val="006E5FA1"/>
  </w:style>
  <w:style w:type="character" w:customStyle="1" w:styleId="WW8Num3z1">
    <w:name w:val="WW8Num3z1"/>
    <w:uiPriority w:val="99"/>
    <w:rsid w:val="006E5FA1"/>
    <w:rPr>
      <w:sz w:val="22"/>
      <w:szCs w:val="22"/>
    </w:rPr>
  </w:style>
  <w:style w:type="character" w:customStyle="1" w:styleId="WW8Num4z0">
    <w:name w:val="WW8Num4z0"/>
    <w:uiPriority w:val="99"/>
    <w:rsid w:val="006E5FA1"/>
    <w:rPr>
      <w:rFonts w:ascii="Symbol" w:hAnsi="Symbol" w:cs="Symbol"/>
    </w:rPr>
  </w:style>
  <w:style w:type="character" w:customStyle="1" w:styleId="WW8Num7z1">
    <w:name w:val="WW8Num7z1"/>
    <w:uiPriority w:val="99"/>
    <w:rsid w:val="006E5FA1"/>
    <w:rPr>
      <w:rFonts w:ascii="Garamond" w:hAnsi="Garamond" w:cs="Garamond"/>
    </w:rPr>
  </w:style>
  <w:style w:type="character" w:customStyle="1" w:styleId="WW8Num10z0">
    <w:name w:val="WW8Num10z0"/>
    <w:uiPriority w:val="99"/>
    <w:rsid w:val="006E5FA1"/>
    <w:rPr>
      <w:rFonts w:ascii="Arial" w:hAnsi="Arial" w:cs="Arial"/>
    </w:rPr>
  </w:style>
  <w:style w:type="character" w:customStyle="1" w:styleId="WW8Num20z0">
    <w:name w:val="WW8Num20z0"/>
    <w:uiPriority w:val="99"/>
    <w:rsid w:val="006E5FA1"/>
    <w:rPr>
      <w:rFonts w:ascii="Arial" w:hAnsi="Arial" w:cs="Arial"/>
    </w:rPr>
  </w:style>
  <w:style w:type="character" w:customStyle="1" w:styleId="WW8Num34z0">
    <w:name w:val="WW8Num34z0"/>
    <w:uiPriority w:val="99"/>
    <w:rsid w:val="006E5FA1"/>
    <w:rPr>
      <w:rFonts w:ascii="Symbol" w:hAnsi="Symbol" w:cs="Symbol"/>
    </w:rPr>
  </w:style>
  <w:style w:type="character" w:customStyle="1" w:styleId="WW8Num35z0">
    <w:name w:val="WW8Num35z0"/>
    <w:uiPriority w:val="99"/>
    <w:rsid w:val="006E5FA1"/>
    <w:rPr>
      <w:rFonts w:ascii="Arial" w:hAnsi="Arial" w:cs="Arial"/>
    </w:rPr>
  </w:style>
  <w:style w:type="character" w:customStyle="1" w:styleId="WW8Num37z0">
    <w:name w:val="WW8Num37z0"/>
    <w:uiPriority w:val="99"/>
    <w:rsid w:val="006E5FA1"/>
    <w:rPr>
      <w:rFonts w:ascii="Arial" w:hAnsi="Arial" w:cs="Arial"/>
    </w:rPr>
  </w:style>
  <w:style w:type="character" w:customStyle="1" w:styleId="WW8Num42z0">
    <w:name w:val="WW8Num42z0"/>
    <w:uiPriority w:val="99"/>
    <w:rsid w:val="006E5FA1"/>
    <w:rPr>
      <w:rFonts w:ascii="Symbol" w:hAnsi="Symbol" w:cs="Symbol"/>
    </w:rPr>
  </w:style>
  <w:style w:type="character" w:customStyle="1" w:styleId="WW8Num43z0">
    <w:name w:val="WW8Num43z0"/>
    <w:uiPriority w:val="99"/>
    <w:rsid w:val="006E5FA1"/>
    <w:rPr>
      <w:rFonts w:ascii="Symbol" w:hAnsi="Symbol" w:cs="Symbol"/>
    </w:rPr>
  </w:style>
  <w:style w:type="character" w:customStyle="1" w:styleId="WW8Num44z0">
    <w:name w:val="WW8Num44z0"/>
    <w:uiPriority w:val="99"/>
    <w:rsid w:val="006E5FA1"/>
    <w:rPr>
      <w:rFonts w:ascii="Symbol" w:hAnsi="Symbol" w:cs="Symbol"/>
    </w:rPr>
  </w:style>
  <w:style w:type="character" w:customStyle="1" w:styleId="WW8Num45z0">
    <w:name w:val="WW8Num45z0"/>
    <w:uiPriority w:val="99"/>
    <w:rsid w:val="006E5FA1"/>
    <w:rPr>
      <w:rFonts w:ascii="Garamond" w:hAnsi="Garamond" w:cs="Garamond"/>
    </w:rPr>
  </w:style>
  <w:style w:type="character" w:customStyle="1" w:styleId="WW8Num46z0">
    <w:name w:val="WW8Num46z0"/>
    <w:uiPriority w:val="99"/>
    <w:rsid w:val="006E5FA1"/>
    <w:rPr>
      <w:rFonts w:ascii="Arial" w:hAnsi="Arial" w:cs="Arial"/>
    </w:rPr>
  </w:style>
  <w:style w:type="character" w:customStyle="1" w:styleId="WW8Num48z0">
    <w:name w:val="WW8Num48z0"/>
    <w:uiPriority w:val="99"/>
    <w:rsid w:val="006E5FA1"/>
    <w:rPr>
      <w:rFonts w:ascii="Symbol" w:hAnsi="Symbol" w:cs="Symbol"/>
    </w:rPr>
  </w:style>
  <w:style w:type="character" w:customStyle="1" w:styleId="WW8Num49z0">
    <w:name w:val="WW8Num49z0"/>
    <w:uiPriority w:val="99"/>
    <w:rsid w:val="006E5FA1"/>
    <w:rPr>
      <w:rFonts w:ascii="Arial" w:hAnsi="Arial" w:cs="Arial"/>
    </w:rPr>
  </w:style>
  <w:style w:type="character" w:customStyle="1" w:styleId="WW8Num49z1">
    <w:name w:val="WW8Num49z1"/>
    <w:uiPriority w:val="99"/>
    <w:rsid w:val="006E5FA1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6E5FA1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6E5FA1"/>
  </w:style>
  <w:style w:type="character" w:customStyle="1" w:styleId="WW8Num38z0">
    <w:name w:val="WW8Num38z0"/>
    <w:uiPriority w:val="99"/>
    <w:rsid w:val="006E5FA1"/>
    <w:rPr>
      <w:rFonts w:ascii="Symbol" w:hAnsi="Symbol" w:cs="Symbol"/>
    </w:rPr>
  </w:style>
  <w:style w:type="character" w:customStyle="1" w:styleId="WW8Num50z0">
    <w:name w:val="WW8Num50z0"/>
    <w:uiPriority w:val="99"/>
    <w:rsid w:val="006E5FA1"/>
    <w:rPr>
      <w:rFonts w:ascii="Symbol" w:hAnsi="Symbol" w:cs="Symbol"/>
    </w:rPr>
  </w:style>
  <w:style w:type="character" w:customStyle="1" w:styleId="WW8Num51z0">
    <w:name w:val="WW8Num51z0"/>
    <w:uiPriority w:val="99"/>
    <w:rsid w:val="006E5FA1"/>
    <w:rPr>
      <w:rFonts w:ascii="Arial" w:hAnsi="Arial" w:cs="Arial"/>
    </w:rPr>
  </w:style>
  <w:style w:type="character" w:customStyle="1" w:styleId="WW8Num52z0">
    <w:name w:val="WW8Num52z0"/>
    <w:uiPriority w:val="99"/>
    <w:rsid w:val="006E5FA1"/>
    <w:rPr>
      <w:rFonts w:ascii="Symbol" w:hAnsi="Symbol" w:cs="Symbol"/>
    </w:rPr>
  </w:style>
  <w:style w:type="character" w:customStyle="1" w:styleId="WW8Num53z0">
    <w:name w:val="WW8Num53z0"/>
    <w:uiPriority w:val="99"/>
    <w:rsid w:val="006E5FA1"/>
    <w:rPr>
      <w:rFonts w:ascii="Arial" w:hAnsi="Arial" w:cs="Arial"/>
    </w:rPr>
  </w:style>
  <w:style w:type="character" w:customStyle="1" w:styleId="WW8Num54z0">
    <w:name w:val="WW8Num54z0"/>
    <w:uiPriority w:val="99"/>
    <w:rsid w:val="006E5FA1"/>
    <w:rPr>
      <w:rFonts w:ascii="Arial" w:hAnsi="Arial" w:cs="Arial"/>
    </w:rPr>
  </w:style>
  <w:style w:type="character" w:customStyle="1" w:styleId="WW8Num55z0">
    <w:name w:val="WW8Num55z0"/>
    <w:uiPriority w:val="99"/>
    <w:rsid w:val="006E5FA1"/>
    <w:rPr>
      <w:rFonts w:ascii="Arial" w:hAnsi="Arial" w:cs="Arial"/>
    </w:rPr>
  </w:style>
  <w:style w:type="character" w:customStyle="1" w:styleId="WW8Num56z0">
    <w:name w:val="WW8Num56z0"/>
    <w:uiPriority w:val="99"/>
    <w:rsid w:val="006E5FA1"/>
    <w:rPr>
      <w:rFonts w:ascii="Arial" w:hAnsi="Arial" w:cs="Arial"/>
    </w:rPr>
  </w:style>
  <w:style w:type="character" w:customStyle="1" w:styleId="WW-Absatz-Standardschriftart1111">
    <w:name w:val="WW-Absatz-Standardschriftart1111"/>
    <w:uiPriority w:val="99"/>
    <w:rsid w:val="006E5FA1"/>
  </w:style>
  <w:style w:type="character" w:customStyle="1" w:styleId="WW8Num2z1">
    <w:name w:val="WW8Num2z1"/>
    <w:uiPriority w:val="99"/>
    <w:rsid w:val="006E5FA1"/>
    <w:rPr>
      <w:sz w:val="22"/>
      <w:szCs w:val="22"/>
    </w:rPr>
  </w:style>
  <w:style w:type="character" w:customStyle="1" w:styleId="WW8Num4z2">
    <w:name w:val="WW8Num4z2"/>
    <w:uiPriority w:val="99"/>
    <w:rsid w:val="006E5FA1"/>
    <w:rPr>
      <w:rFonts w:ascii="Wingdings" w:hAnsi="Wingdings" w:cs="Wingdings"/>
    </w:rPr>
  </w:style>
  <w:style w:type="character" w:customStyle="1" w:styleId="WW8Num9z1">
    <w:name w:val="WW8Num9z1"/>
    <w:uiPriority w:val="99"/>
    <w:rsid w:val="006E5FA1"/>
    <w:rPr>
      <w:rFonts w:ascii="Courier New" w:hAnsi="Courier New" w:cs="Courier New"/>
    </w:rPr>
  </w:style>
  <w:style w:type="character" w:customStyle="1" w:styleId="WW8Num9z2">
    <w:name w:val="WW8Num9z2"/>
    <w:uiPriority w:val="99"/>
    <w:rsid w:val="006E5FA1"/>
    <w:rPr>
      <w:rFonts w:ascii="Wingdings" w:hAnsi="Wingdings" w:cs="Wingdings"/>
    </w:rPr>
  </w:style>
  <w:style w:type="character" w:customStyle="1" w:styleId="WW8Num21z0">
    <w:name w:val="WW8Num21z0"/>
    <w:uiPriority w:val="99"/>
    <w:rsid w:val="006E5FA1"/>
    <w:rPr>
      <w:rFonts w:ascii="Times New Roman" w:hAnsi="Times New Roman" w:cs="Times New Roman"/>
    </w:rPr>
  </w:style>
  <w:style w:type="character" w:customStyle="1" w:styleId="WW8Num21z1">
    <w:name w:val="WW8Num21z1"/>
    <w:uiPriority w:val="99"/>
    <w:rsid w:val="006E5FA1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6E5FA1"/>
    <w:rPr>
      <w:rFonts w:ascii="Wingdings" w:hAnsi="Wingdings" w:cs="Wingdings"/>
    </w:rPr>
  </w:style>
  <w:style w:type="character" w:customStyle="1" w:styleId="WW8Num21z3">
    <w:name w:val="WW8Num21z3"/>
    <w:uiPriority w:val="99"/>
    <w:rsid w:val="006E5FA1"/>
    <w:rPr>
      <w:rFonts w:ascii="Symbol" w:hAnsi="Symbol" w:cs="Symbol"/>
    </w:rPr>
  </w:style>
  <w:style w:type="character" w:customStyle="1" w:styleId="WW8Num22z1">
    <w:name w:val="WW8Num22z1"/>
    <w:uiPriority w:val="99"/>
    <w:rsid w:val="006E5FA1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6E5FA1"/>
    <w:rPr>
      <w:rFonts w:ascii="Wingdings" w:hAnsi="Wingdings" w:cs="Wingdings"/>
    </w:rPr>
  </w:style>
  <w:style w:type="character" w:customStyle="1" w:styleId="WW8Num26z1">
    <w:name w:val="WW8Num26z1"/>
    <w:uiPriority w:val="99"/>
    <w:rsid w:val="006E5FA1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6E5FA1"/>
    <w:rPr>
      <w:rFonts w:ascii="Wingdings" w:hAnsi="Wingdings" w:cs="Wingdings"/>
    </w:rPr>
  </w:style>
  <w:style w:type="character" w:customStyle="1" w:styleId="WW8Num26z3">
    <w:name w:val="WW8Num26z3"/>
    <w:uiPriority w:val="99"/>
    <w:rsid w:val="006E5FA1"/>
    <w:rPr>
      <w:rFonts w:ascii="Symbol" w:hAnsi="Symbol" w:cs="Symbol"/>
    </w:rPr>
  </w:style>
  <w:style w:type="character" w:customStyle="1" w:styleId="WW8Num30z1">
    <w:name w:val="WW8Num30z1"/>
    <w:uiPriority w:val="99"/>
    <w:rsid w:val="006E5FA1"/>
    <w:rPr>
      <w:rFonts w:ascii="Courier New" w:hAnsi="Courier New" w:cs="Courier New"/>
    </w:rPr>
  </w:style>
  <w:style w:type="character" w:customStyle="1" w:styleId="WW8Num30z2">
    <w:name w:val="WW8Num30z2"/>
    <w:uiPriority w:val="99"/>
    <w:rsid w:val="006E5FA1"/>
    <w:rPr>
      <w:rFonts w:ascii="Wingdings" w:hAnsi="Wingdings" w:cs="Wingdings"/>
    </w:rPr>
  </w:style>
  <w:style w:type="character" w:customStyle="1" w:styleId="WW8Num32z1">
    <w:name w:val="WW8Num32z1"/>
    <w:uiPriority w:val="99"/>
    <w:rsid w:val="006E5FA1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6E5FA1"/>
    <w:rPr>
      <w:rFonts w:ascii="Wingdings" w:hAnsi="Wingdings" w:cs="Wingdings"/>
    </w:rPr>
  </w:style>
  <w:style w:type="character" w:customStyle="1" w:styleId="WW8Num42z1">
    <w:name w:val="WW8Num42z1"/>
    <w:uiPriority w:val="99"/>
    <w:rsid w:val="006E5FA1"/>
    <w:rPr>
      <w:rFonts w:ascii="Courier New" w:hAnsi="Courier New" w:cs="Courier New"/>
    </w:rPr>
  </w:style>
  <w:style w:type="character" w:customStyle="1" w:styleId="WW8Num42z2">
    <w:name w:val="WW8Num42z2"/>
    <w:uiPriority w:val="99"/>
    <w:rsid w:val="006E5FA1"/>
    <w:rPr>
      <w:rFonts w:ascii="Wingdings" w:hAnsi="Wingdings" w:cs="Wingdings"/>
    </w:rPr>
  </w:style>
  <w:style w:type="character" w:customStyle="1" w:styleId="WW8Num43z1">
    <w:name w:val="WW8Num43z1"/>
    <w:uiPriority w:val="99"/>
    <w:rsid w:val="006E5FA1"/>
    <w:rPr>
      <w:rFonts w:ascii="Courier New" w:hAnsi="Courier New" w:cs="Courier New"/>
    </w:rPr>
  </w:style>
  <w:style w:type="character" w:customStyle="1" w:styleId="WW8Num43z2">
    <w:name w:val="WW8Num43z2"/>
    <w:uiPriority w:val="99"/>
    <w:rsid w:val="006E5FA1"/>
    <w:rPr>
      <w:rFonts w:ascii="Wingdings" w:hAnsi="Wingdings" w:cs="Wingdings"/>
    </w:rPr>
  </w:style>
  <w:style w:type="character" w:customStyle="1" w:styleId="WW8Num44z1">
    <w:name w:val="WW8Num44z1"/>
    <w:uiPriority w:val="99"/>
    <w:rsid w:val="006E5FA1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6E5FA1"/>
    <w:rPr>
      <w:rFonts w:ascii="Wingdings" w:hAnsi="Wingdings" w:cs="Wingdings"/>
    </w:rPr>
  </w:style>
  <w:style w:type="character" w:customStyle="1" w:styleId="WW8Num48z1">
    <w:name w:val="WW8Num48z1"/>
    <w:uiPriority w:val="99"/>
    <w:rsid w:val="006E5FA1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6E5FA1"/>
    <w:rPr>
      <w:rFonts w:ascii="Wingdings" w:hAnsi="Wingdings" w:cs="Wingdings"/>
    </w:rPr>
  </w:style>
  <w:style w:type="character" w:customStyle="1" w:styleId="WW8Num50z1">
    <w:name w:val="WW8Num50z1"/>
    <w:uiPriority w:val="99"/>
    <w:rsid w:val="006E5FA1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6E5FA1"/>
    <w:rPr>
      <w:rFonts w:ascii="Wingdings" w:hAnsi="Wingdings" w:cs="Wingdings"/>
    </w:rPr>
  </w:style>
  <w:style w:type="character" w:customStyle="1" w:styleId="WW8Num52z1">
    <w:name w:val="WW8Num52z1"/>
    <w:uiPriority w:val="99"/>
    <w:rsid w:val="006E5FA1"/>
    <w:rPr>
      <w:rFonts w:ascii="Courier New" w:hAnsi="Courier New" w:cs="Courier New"/>
    </w:rPr>
  </w:style>
  <w:style w:type="character" w:customStyle="1" w:styleId="WW8Num52z2">
    <w:name w:val="WW8Num52z2"/>
    <w:uiPriority w:val="99"/>
    <w:rsid w:val="006E5FA1"/>
    <w:rPr>
      <w:rFonts w:ascii="Wingdings" w:hAnsi="Wingdings" w:cs="Wingdings"/>
    </w:rPr>
  </w:style>
  <w:style w:type="character" w:customStyle="1" w:styleId="WW8NumSt32z0">
    <w:name w:val="WW8NumSt32z0"/>
    <w:uiPriority w:val="99"/>
    <w:rsid w:val="006E5FA1"/>
    <w:rPr>
      <w:rFonts w:ascii="Times New Roman" w:hAnsi="Times New Roman" w:cs="Times New Roman"/>
    </w:rPr>
  </w:style>
  <w:style w:type="character" w:customStyle="1" w:styleId="Domylnaczcionkaakapitu1">
    <w:name w:val="Domyślna czcionka akapitu1"/>
    <w:uiPriority w:val="99"/>
    <w:rsid w:val="006E5FA1"/>
  </w:style>
  <w:style w:type="character" w:customStyle="1" w:styleId="Odwoaniedokomentarza1">
    <w:name w:val="Odwołanie do komentarza1"/>
    <w:uiPriority w:val="99"/>
    <w:rsid w:val="006E5FA1"/>
    <w:rPr>
      <w:sz w:val="16"/>
      <w:szCs w:val="16"/>
    </w:rPr>
  </w:style>
  <w:style w:type="character" w:customStyle="1" w:styleId="NormalnyWebZnak">
    <w:name w:val="Normalny (Web) Znak"/>
    <w:uiPriority w:val="99"/>
    <w:rsid w:val="006E5FA1"/>
    <w:rPr>
      <w:lang w:val="pl-PL" w:eastAsia="ar-SA" w:bidi="ar-SA"/>
    </w:rPr>
  </w:style>
  <w:style w:type="character" w:customStyle="1" w:styleId="PlandokumentuZnak">
    <w:name w:val="Plan dokumentu Znak"/>
    <w:uiPriority w:val="99"/>
    <w:rsid w:val="006E5FA1"/>
    <w:rPr>
      <w:rFonts w:ascii="Tahoma" w:hAnsi="Tahoma" w:cs="Tahoma"/>
      <w:shd w:val="clear" w:color="auto" w:fill="000080"/>
    </w:rPr>
  </w:style>
  <w:style w:type="character" w:customStyle="1" w:styleId="Znakiprzypiswkocowych">
    <w:name w:val="Znaki przypisów końcowych"/>
    <w:uiPriority w:val="99"/>
    <w:rsid w:val="006E5FA1"/>
    <w:rPr>
      <w:vertAlign w:val="superscript"/>
    </w:rPr>
  </w:style>
  <w:style w:type="character" w:customStyle="1" w:styleId="ZnakZnak">
    <w:name w:val="Znak Znak"/>
    <w:uiPriority w:val="99"/>
    <w:rsid w:val="006E5FA1"/>
    <w:rPr>
      <w:lang w:val="pl-PL" w:eastAsia="ar-SA" w:bidi="ar-SA"/>
    </w:rPr>
  </w:style>
  <w:style w:type="character" w:customStyle="1" w:styleId="Odwoaniedokomentarza2">
    <w:name w:val="Odwołanie do komentarza2"/>
    <w:uiPriority w:val="99"/>
    <w:rsid w:val="006E5FA1"/>
    <w:rPr>
      <w:sz w:val="16"/>
      <w:szCs w:val="16"/>
    </w:rPr>
  </w:style>
  <w:style w:type="character" w:customStyle="1" w:styleId="TekstkomentarzaZnak1">
    <w:name w:val="Tekst komentarza Znak1"/>
    <w:uiPriority w:val="99"/>
    <w:rsid w:val="006E5FA1"/>
  </w:style>
  <w:style w:type="character" w:customStyle="1" w:styleId="Symbolewypunktowania">
    <w:name w:val="Symbole wypunktowania"/>
    <w:uiPriority w:val="99"/>
    <w:rsid w:val="006E5FA1"/>
    <w:rPr>
      <w:rFonts w:ascii="OpenSymbol" w:hAnsi="OpenSymbol" w:cs="OpenSymbol"/>
    </w:rPr>
  </w:style>
  <w:style w:type="character" w:customStyle="1" w:styleId="ZwykytekstZnak1">
    <w:name w:val="Zwykły tekst Znak1"/>
    <w:uiPriority w:val="99"/>
    <w:semiHidden/>
    <w:rsid w:val="006E5FA1"/>
    <w:rPr>
      <w:rFonts w:ascii="Consolas" w:hAnsi="Consolas" w:cs="Consolas"/>
      <w:sz w:val="21"/>
      <w:szCs w:val="21"/>
    </w:rPr>
  </w:style>
  <w:style w:type="character" w:customStyle="1" w:styleId="st">
    <w:name w:val="st"/>
    <w:uiPriority w:val="99"/>
    <w:rsid w:val="006E5FA1"/>
  </w:style>
  <w:style w:type="character" w:customStyle="1" w:styleId="text1">
    <w:name w:val="text1"/>
    <w:uiPriority w:val="99"/>
    <w:rsid w:val="006E5FA1"/>
    <w:rPr>
      <w:rFonts w:ascii="Verdana" w:hAnsi="Verdana" w:cs="Verdana"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6E5FA1"/>
    <w:rPr>
      <w:rFonts w:ascii="Times New Roman" w:hAnsi="Times New Roman" w:cs="Times New Roman"/>
      <w:color w:val="808080"/>
    </w:rPr>
  </w:style>
  <w:style w:type="character" w:customStyle="1" w:styleId="FontStyle17">
    <w:name w:val="Font Style17"/>
    <w:basedOn w:val="Domylnaczcionkaakapitu"/>
    <w:uiPriority w:val="99"/>
    <w:rsid w:val="006E5FA1"/>
    <w:rPr>
      <w:rFonts w:ascii="Calibri" w:hAnsi="Calibri" w:cs="Calibri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6E5FA1"/>
    <w:pPr>
      <w:spacing w:after="0" w:line="240" w:lineRule="auto"/>
    </w:pPr>
    <w:rPr>
      <w:rFonts w:ascii="Liberation Serif" w:eastAsia="Times New Roman" w:hAnsi="Liberation Serif" w:cs="Liberation Serif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9">
    <w:name w:val="toc 9"/>
    <w:basedOn w:val="Indeks"/>
    <w:autoRedefine/>
    <w:uiPriority w:val="99"/>
    <w:semiHidden/>
    <w:rsid w:val="006E5FA1"/>
    <w:pPr>
      <w:widowControl/>
      <w:tabs>
        <w:tab w:val="right" w:leader="dot" w:pos="11901"/>
      </w:tabs>
      <w:ind w:left="2264"/>
    </w:pPr>
    <w:rPr>
      <w:rFonts w:eastAsia="Times New Roman"/>
      <w:kern w:val="0"/>
      <w:lang w:eastAsia="ar-SA"/>
    </w:rPr>
  </w:style>
  <w:style w:type="paragraph" w:styleId="Spistreci8">
    <w:name w:val="toc 8"/>
    <w:basedOn w:val="Indeks"/>
    <w:autoRedefine/>
    <w:uiPriority w:val="99"/>
    <w:semiHidden/>
    <w:rsid w:val="006E5FA1"/>
    <w:pPr>
      <w:widowControl/>
      <w:tabs>
        <w:tab w:val="right" w:leader="dot" w:pos="11618"/>
      </w:tabs>
      <w:ind w:left="1981"/>
    </w:pPr>
    <w:rPr>
      <w:rFonts w:eastAsia="Times New Roman"/>
      <w:kern w:val="0"/>
      <w:lang w:eastAsia="ar-SA"/>
    </w:rPr>
  </w:style>
  <w:style w:type="paragraph" w:styleId="Spistreci7">
    <w:name w:val="toc 7"/>
    <w:basedOn w:val="Indeks"/>
    <w:autoRedefine/>
    <w:uiPriority w:val="99"/>
    <w:semiHidden/>
    <w:rsid w:val="006E5FA1"/>
    <w:pPr>
      <w:widowControl/>
      <w:tabs>
        <w:tab w:val="right" w:leader="dot" w:pos="11335"/>
      </w:tabs>
      <w:ind w:left="1698"/>
    </w:pPr>
    <w:rPr>
      <w:rFonts w:eastAsia="Times New Roman"/>
      <w:kern w:val="0"/>
      <w:lang w:eastAsia="ar-SA"/>
    </w:rPr>
  </w:style>
  <w:style w:type="paragraph" w:styleId="Spistreci6">
    <w:name w:val="toc 6"/>
    <w:basedOn w:val="Indeks"/>
    <w:autoRedefine/>
    <w:uiPriority w:val="99"/>
    <w:semiHidden/>
    <w:rsid w:val="006E5FA1"/>
    <w:pPr>
      <w:widowControl/>
      <w:tabs>
        <w:tab w:val="right" w:leader="dot" w:pos="11052"/>
      </w:tabs>
      <w:ind w:left="1415"/>
    </w:pPr>
    <w:rPr>
      <w:rFonts w:eastAsia="Times New Roman"/>
      <w:kern w:val="0"/>
      <w:lang w:eastAsia="ar-SA"/>
    </w:rPr>
  </w:style>
  <w:style w:type="paragraph" w:styleId="Spistreci5">
    <w:name w:val="toc 5"/>
    <w:basedOn w:val="Indeks"/>
    <w:autoRedefine/>
    <w:uiPriority w:val="99"/>
    <w:semiHidden/>
    <w:rsid w:val="006E5FA1"/>
    <w:pPr>
      <w:widowControl/>
      <w:tabs>
        <w:tab w:val="right" w:leader="dot" w:pos="10769"/>
      </w:tabs>
      <w:ind w:left="1132"/>
    </w:pPr>
    <w:rPr>
      <w:rFonts w:eastAsia="Times New Roman"/>
      <w:kern w:val="0"/>
      <w:lang w:eastAsia="ar-SA"/>
    </w:rPr>
  </w:style>
  <w:style w:type="paragraph" w:styleId="Spistreci4">
    <w:name w:val="toc 4"/>
    <w:basedOn w:val="Indeks"/>
    <w:autoRedefine/>
    <w:uiPriority w:val="99"/>
    <w:semiHidden/>
    <w:rsid w:val="006E5FA1"/>
    <w:pPr>
      <w:widowControl/>
      <w:tabs>
        <w:tab w:val="right" w:leader="dot" w:pos="10486"/>
      </w:tabs>
      <w:ind w:left="849"/>
    </w:pPr>
    <w:rPr>
      <w:rFonts w:eastAsia="Times New Roman"/>
      <w:kern w:val="0"/>
      <w:lang w:eastAsia="ar-SA"/>
    </w:rPr>
  </w:style>
  <w:style w:type="paragraph" w:styleId="Spistreci3">
    <w:name w:val="toc 3"/>
    <w:basedOn w:val="Indeks"/>
    <w:autoRedefine/>
    <w:uiPriority w:val="99"/>
    <w:semiHidden/>
    <w:rsid w:val="006E5FA1"/>
    <w:pPr>
      <w:widowControl/>
      <w:tabs>
        <w:tab w:val="right" w:leader="dot" w:pos="10203"/>
      </w:tabs>
      <w:ind w:left="566"/>
    </w:pPr>
    <w:rPr>
      <w:rFonts w:eastAsia="Times New Roman"/>
      <w:kern w:val="0"/>
      <w:lang w:eastAsia="ar-SA"/>
    </w:rPr>
  </w:style>
  <w:style w:type="paragraph" w:styleId="Spistreci2">
    <w:name w:val="toc 2"/>
    <w:basedOn w:val="Indeks"/>
    <w:autoRedefine/>
    <w:uiPriority w:val="99"/>
    <w:semiHidden/>
    <w:rsid w:val="006E5FA1"/>
    <w:pPr>
      <w:widowControl/>
      <w:tabs>
        <w:tab w:val="right" w:leader="dot" w:pos="9920"/>
      </w:tabs>
      <w:ind w:left="283"/>
    </w:pPr>
    <w:rPr>
      <w:rFonts w:eastAsia="Times New Roman"/>
      <w:kern w:val="0"/>
      <w:lang w:eastAsia="ar-SA"/>
    </w:rPr>
  </w:style>
  <w:style w:type="paragraph" w:customStyle="1" w:styleId="Tekstwstpniesformatowany">
    <w:name w:val="Tekst wstępnie sformatowany"/>
    <w:basedOn w:val="Normalny"/>
    <w:uiPriority w:val="99"/>
    <w:rsid w:val="006E5FA1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sz w:val="20"/>
      <w:szCs w:val="20"/>
      <w:lang w:eastAsia="pl-PL"/>
    </w:rPr>
  </w:style>
  <w:style w:type="paragraph" w:customStyle="1" w:styleId="gmail-justify">
    <w:name w:val="gmail-justify"/>
    <w:basedOn w:val="Normalny"/>
    <w:uiPriority w:val="99"/>
    <w:rsid w:val="006E5FA1"/>
    <w:pPr>
      <w:spacing w:before="100" w:beforeAutospacing="1" w:after="100" w:afterAutospacing="1" w:line="240" w:lineRule="auto"/>
    </w:pPr>
    <w:rPr>
      <w:rFonts w:ascii="Liberation Serif" w:eastAsia="Times New Roman" w:hAnsi="Liberation Serif" w:cs="Liberation Serif"/>
      <w:sz w:val="24"/>
      <w:szCs w:val="24"/>
      <w:lang w:eastAsia="pl-PL"/>
    </w:rPr>
  </w:style>
  <w:style w:type="character" w:customStyle="1" w:styleId="WW8Num1z0">
    <w:name w:val="WW8Num1z0"/>
    <w:uiPriority w:val="99"/>
    <w:rsid w:val="006E5FA1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WW8Num2z0">
    <w:name w:val="WW8Num2z0"/>
    <w:uiPriority w:val="99"/>
    <w:rsid w:val="006E5FA1"/>
  </w:style>
  <w:style w:type="character" w:customStyle="1" w:styleId="WW8Num3z0">
    <w:name w:val="WW8Num3z0"/>
    <w:uiPriority w:val="99"/>
    <w:rsid w:val="006E5FA1"/>
    <w:rPr>
      <w:rFonts w:ascii="Symbol" w:hAnsi="Symbol" w:cs="Symbol"/>
    </w:rPr>
  </w:style>
  <w:style w:type="character" w:customStyle="1" w:styleId="WW8Num9z3">
    <w:name w:val="WW8Num9z3"/>
    <w:uiPriority w:val="99"/>
    <w:rsid w:val="006E5FA1"/>
  </w:style>
  <w:style w:type="character" w:customStyle="1" w:styleId="WW8Num9z4">
    <w:name w:val="WW8Num9z4"/>
    <w:uiPriority w:val="99"/>
    <w:rsid w:val="006E5FA1"/>
  </w:style>
  <w:style w:type="character" w:customStyle="1" w:styleId="WW8Num9z5">
    <w:name w:val="WW8Num9z5"/>
    <w:uiPriority w:val="99"/>
    <w:rsid w:val="006E5FA1"/>
  </w:style>
  <w:style w:type="character" w:customStyle="1" w:styleId="WW8Num9z6">
    <w:name w:val="WW8Num9z6"/>
    <w:uiPriority w:val="99"/>
    <w:rsid w:val="006E5FA1"/>
  </w:style>
  <w:style w:type="character" w:customStyle="1" w:styleId="WW8Num9z7">
    <w:name w:val="WW8Num9z7"/>
    <w:uiPriority w:val="99"/>
    <w:rsid w:val="006E5FA1"/>
  </w:style>
  <w:style w:type="character" w:customStyle="1" w:styleId="WW8Num9z8">
    <w:name w:val="WW8Num9z8"/>
    <w:uiPriority w:val="99"/>
    <w:rsid w:val="006E5FA1"/>
  </w:style>
  <w:style w:type="character" w:customStyle="1" w:styleId="WW8Num10z1">
    <w:name w:val="WW8Num10z1"/>
    <w:uiPriority w:val="99"/>
    <w:rsid w:val="006E5FA1"/>
  </w:style>
  <w:style w:type="character" w:customStyle="1" w:styleId="WW8Num10z2">
    <w:name w:val="WW8Num10z2"/>
    <w:uiPriority w:val="99"/>
    <w:rsid w:val="006E5FA1"/>
  </w:style>
  <w:style w:type="character" w:customStyle="1" w:styleId="WW8Num10z3">
    <w:name w:val="WW8Num10z3"/>
    <w:uiPriority w:val="99"/>
    <w:rsid w:val="006E5FA1"/>
  </w:style>
  <w:style w:type="character" w:customStyle="1" w:styleId="WW8Num10z4">
    <w:name w:val="WW8Num10z4"/>
    <w:uiPriority w:val="99"/>
    <w:rsid w:val="006E5FA1"/>
  </w:style>
  <w:style w:type="character" w:customStyle="1" w:styleId="WW8Num10z5">
    <w:name w:val="WW8Num10z5"/>
    <w:uiPriority w:val="99"/>
    <w:rsid w:val="006E5FA1"/>
  </w:style>
  <w:style w:type="character" w:customStyle="1" w:styleId="WW8Num10z6">
    <w:name w:val="WW8Num10z6"/>
    <w:uiPriority w:val="99"/>
    <w:rsid w:val="006E5FA1"/>
  </w:style>
  <w:style w:type="character" w:customStyle="1" w:styleId="WW8Num10z7">
    <w:name w:val="WW8Num10z7"/>
    <w:uiPriority w:val="99"/>
    <w:rsid w:val="006E5FA1"/>
  </w:style>
  <w:style w:type="character" w:customStyle="1" w:styleId="WW8Num10z8">
    <w:name w:val="WW8Num10z8"/>
    <w:uiPriority w:val="99"/>
    <w:rsid w:val="006E5FA1"/>
  </w:style>
  <w:style w:type="character" w:customStyle="1" w:styleId="WW8Num11z1">
    <w:name w:val="WW8Num11z1"/>
    <w:uiPriority w:val="99"/>
    <w:rsid w:val="006E5FA1"/>
  </w:style>
  <w:style w:type="character" w:customStyle="1" w:styleId="WW8Num11z2">
    <w:name w:val="WW8Num11z2"/>
    <w:uiPriority w:val="99"/>
    <w:rsid w:val="006E5FA1"/>
  </w:style>
  <w:style w:type="character" w:customStyle="1" w:styleId="WW8Num11z3">
    <w:name w:val="WW8Num11z3"/>
    <w:uiPriority w:val="99"/>
    <w:rsid w:val="006E5FA1"/>
  </w:style>
  <w:style w:type="character" w:customStyle="1" w:styleId="WW8Num11z4">
    <w:name w:val="WW8Num11z4"/>
    <w:uiPriority w:val="99"/>
    <w:rsid w:val="006E5FA1"/>
  </w:style>
  <w:style w:type="character" w:customStyle="1" w:styleId="WW8Num11z5">
    <w:name w:val="WW8Num11z5"/>
    <w:uiPriority w:val="99"/>
    <w:rsid w:val="006E5FA1"/>
  </w:style>
  <w:style w:type="character" w:customStyle="1" w:styleId="WW8Num11z6">
    <w:name w:val="WW8Num11z6"/>
    <w:uiPriority w:val="99"/>
    <w:rsid w:val="006E5FA1"/>
  </w:style>
  <w:style w:type="character" w:customStyle="1" w:styleId="WW8Num11z7">
    <w:name w:val="WW8Num11z7"/>
    <w:uiPriority w:val="99"/>
    <w:rsid w:val="006E5FA1"/>
  </w:style>
  <w:style w:type="character" w:customStyle="1" w:styleId="WW8Num11z8">
    <w:name w:val="WW8Num11z8"/>
    <w:uiPriority w:val="99"/>
    <w:rsid w:val="006E5FA1"/>
  </w:style>
  <w:style w:type="character" w:customStyle="1" w:styleId="WW8Num12z1">
    <w:name w:val="WW8Num12z1"/>
    <w:uiPriority w:val="99"/>
    <w:rsid w:val="006E5FA1"/>
  </w:style>
  <w:style w:type="character" w:customStyle="1" w:styleId="WW8Num12z2">
    <w:name w:val="WW8Num12z2"/>
    <w:uiPriority w:val="99"/>
    <w:rsid w:val="006E5FA1"/>
  </w:style>
  <w:style w:type="character" w:customStyle="1" w:styleId="WW8Num12z3">
    <w:name w:val="WW8Num12z3"/>
    <w:uiPriority w:val="99"/>
    <w:rsid w:val="006E5FA1"/>
  </w:style>
  <w:style w:type="character" w:customStyle="1" w:styleId="WW8Num12z4">
    <w:name w:val="WW8Num12z4"/>
    <w:uiPriority w:val="99"/>
    <w:rsid w:val="006E5FA1"/>
  </w:style>
  <w:style w:type="character" w:customStyle="1" w:styleId="WW8Num12z5">
    <w:name w:val="WW8Num12z5"/>
    <w:uiPriority w:val="99"/>
    <w:rsid w:val="006E5FA1"/>
  </w:style>
  <w:style w:type="character" w:customStyle="1" w:styleId="WW8Num12z6">
    <w:name w:val="WW8Num12z6"/>
    <w:uiPriority w:val="99"/>
    <w:rsid w:val="006E5FA1"/>
  </w:style>
  <w:style w:type="character" w:customStyle="1" w:styleId="WW8Num12z7">
    <w:name w:val="WW8Num12z7"/>
    <w:uiPriority w:val="99"/>
    <w:rsid w:val="006E5FA1"/>
  </w:style>
  <w:style w:type="character" w:customStyle="1" w:styleId="WW8Num12z8">
    <w:name w:val="WW8Num12z8"/>
    <w:uiPriority w:val="99"/>
    <w:rsid w:val="006E5FA1"/>
  </w:style>
  <w:style w:type="character" w:customStyle="1" w:styleId="WW8Num13z2">
    <w:name w:val="WW8Num13z2"/>
    <w:uiPriority w:val="99"/>
    <w:rsid w:val="006E5FA1"/>
    <w:rPr>
      <w:rFonts w:ascii="Arial" w:hAnsi="Arial" w:cs="Arial"/>
      <w:sz w:val="20"/>
      <w:szCs w:val="20"/>
    </w:rPr>
  </w:style>
  <w:style w:type="character" w:customStyle="1" w:styleId="WW8Num14z0">
    <w:name w:val="WW8Num14z0"/>
    <w:uiPriority w:val="99"/>
    <w:rsid w:val="006E5FA1"/>
    <w:rPr>
      <w:rFonts w:ascii="Arial" w:hAnsi="Arial" w:cs="Arial"/>
      <w:sz w:val="20"/>
      <w:szCs w:val="20"/>
    </w:rPr>
  </w:style>
  <w:style w:type="character" w:customStyle="1" w:styleId="WW8Num14z1">
    <w:name w:val="WW8Num14z1"/>
    <w:uiPriority w:val="99"/>
    <w:rsid w:val="006E5FA1"/>
  </w:style>
  <w:style w:type="character" w:customStyle="1" w:styleId="WW8Num14z2">
    <w:name w:val="WW8Num14z2"/>
    <w:uiPriority w:val="99"/>
    <w:rsid w:val="006E5FA1"/>
  </w:style>
  <w:style w:type="character" w:customStyle="1" w:styleId="WW8Num14z3">
    <w:name w:val="WW8Num14z3"/>
    <w:uiPriority w:val="99"/>
    <w:rsid w:val="006E5FA1"/>
  </w:style>
  <w:style w:type="character" w:customStyle="1" w:styleId="WW8Num14z4">
    <w:name w:val="WW8Num14z4"/>
    <w:uiPriority w:val="99"/>
    <w:rsid w:val="006E5FA1"/>
  </w:style>
  <w:style w:type="character" w:customStyle="1" w:styleId="WW8Num14z5">
    <w:name w:val="WW8Num14z5"/>
    <w:uiPriority w:val="99"/>
    <w:rsid w:val="006E5FA1"/>
  </w:style>
  <w:style w:type="character" w:customStyle="1" w:styleId="WW8Num14z6">
    <w:name w:val="WW8Num14z6"/>
    <w:uiPriority w:val="99"/>
    <w:rsid w:val="006E5FA1"/>
  </w:style>
  <w:style w:type="character" w:customStyle="1" w:styleId="WW8Num14z7">
    <w:name w:val="WW8Num14z7"/>
    <w:uiPriority w:val="99"/>
    <w:rsid w:val="006E5FA1"/>
  </w:style>
  <w:style w:type="character" w:customStyle="1" w:styleId="WW8Num14z8">
    <w:name w:val="WW8Num14z8"/>
    <w:uiPriority w:val="99"/>
    <w:rsid w:val="006E5FA1"/>
  </w:style>
  <w:style w:type="character" w:customStyle="1" w:styleId="WW8Num15z1">
    <w:name w:val="WW8Num15z1"/>
    <w:uiPriority w:val="99"/>
    <w:rsid w:val="006E5FA1"/>
  </w:style>
  <w:style w:type="character" w:customStyle="1" w:styleId="WW8Num15z2">
    <w:name w:val="WW8Num15z2"/>
    <w:uiPriority w:val="99"/>
    <w:rsid w:val="006E5FA1"/>
  </w:style>
  <w:style w:type="character" w:customStyle="1" w:styleId="WW8Num15z3">
    <w:name w:val="WW8Num15z3"/>
    <w:uiPriority w:val="99"/>
    <w:rsid w:val="006E5FA1"/>
  </w:style>
  <w:style w:type="character" w:customStyle="1" w:styleId="WW8Num15z4">
    <w:name w:val="WW8Num15z4"/>
    <w:uiPriority w:val="99"/>
    <w:rsid w:val="006E5FA1"/>
  </w:style>
  <w:style w:type="character" w:customStyle="1" w:styleId="WW8Num15z5">
    <w:name w:val="WW8Num15z5"/>
    <w:uiPriority w:val="99"/>
    <w:rsid w:val="006E5FA1"/>
  </w:style>
  <w:style w:type="character" w:customStyle="1" w:styleId="WW8Num15z6">
    <w:name w:val="WW8Num15z6"/>
    <w:uiPriority w:val="99"/>
    <w:rsid w:val="006E5FA1"/>
  </w:style>
  <w:style w:type="character" w:customStyle="1" w:styleId="WW8Num15z7">
    <w:name w:val="WW8Num15z7"/>
    <w:uiPriority w:val="99"/>
    <w:rsid w:val="006E5FA1"/>
  </w:style>
  <w:style w:type="character" w:customStyle="1" w:styleId="WW8Num15z8">
    <w:name w:val="WW8Num15z8"/>
    <w:uiPriority w:val="99"/>
    <w:rsid w:val="006E5FA1"/>
  </w:style>
  <w:style w:type="character" w:customStyle="1" w:styleId="WW8Num16z1">
    <w:name w:val="WW8Num16z1"/>
    <w:uiPriority w:val="99"/>
    <w:rsid w:val="006E5FA1"/>
  </w:style>
  <w:style w:type="character" w:customStyle="1" w:styleId="WW8Num16z2">
    <w:name w:val="WW8Num16z2"/>
    <w:uiPriority w:val="99"/>
    <w:rsid w:val="006E5FA1"/>
  </w:style>
  <w:style w:type="character" w:customStyle="1" w:styleId="WW8Num16z3">
    <w:name w:val="WW8Num16z3"/>
    <w:uiPriority w:val="99"/>
    <w:rsid w:val="006E5FA1"/>
  </w:style>
  <w:style w:type="character" w:customStyle="1" w:styleId="WW8Num16z4">
    <w:name w:val="WW8Num16z4"/>
    <w:uiPriority w:val="99"/>
    <w:rsid w:val="006E5FA1"/>
  </w:style>
  <w:style w:type="character" w:customStyle="1" w:styleId="WW8Num16z5">
    <w:name w:val="WW8Num16z5"/>
    <w:uiPriority w:val="99"/>
    <w:rsid w:val="006E5FA1"/>
  </w:style>
  <w:style w:type="character" w:customStyle="1" w:styleId="WW8Num16z6">
    <w:name w:val="WW8Num16z6"/>
    <w:uiPriority w:val="99"/>
    <w:rsid w:val="006E5FA1"/>
  </w:style>
  <w:style w:type="character" w:customStyle="1" w:styleId="WW8Num16z7">
    <w:name w:val="WW8Num16z7"/>
    <w:uiPriority w:val="99"/>
    <w:rsid w:val="006E5FA1"/>
  </w:style>
  <w:style w:type="character" w:customStyle="1" w:styleId="WW8Num16z8">
    <w:name w:val="WW8Num16z8"/>
    <w:uiPriority w:val="99"/>
    <w:rsid w:val="006E5FA1"/>
  </w:style>
  <w:style w:type="character" w:customStyle="1" w:styleId="WW8Num17z1">
    <w:name w:val="WW8Num17z1"/>
    <w:uiPriority w:val="99"/>
    <w:rsid w:val="006E5FA1"/>
  </w:style>
  <w:style w:type="character" w:customStyle="1" w:styleId="WW8Num17z2">
    <w:name w:val="WW8Num17z2"/>
    <w:uiPriority w:val="99"/>
    <w:rsid w:val="006E5FA1"/>
  </w:style>
  <w:style w:type="character" w:customStyle="1" w:styleId="WW8Num17z3">
    <w:name w:val="WW8Num17z3"/>
    <w:uiPriority w:val="99"/>
    <w:rsid w:val="006E5FA1"/>
  </w:style>
  <w:style w:type="character" w:customStyle="1" w:styleId="WW8Num17z4">
    <w:name w:val="WW8Num17z4"/>
    <w:uiPriority w:val="99"/>
    <w:rsid w:val="006E5FA1"/>
  </w:style>
  <w:style w:type="character" w:customStyle="1" w:styleId="WW8Num17z5">
    <w:name w:val="WW8Num17z5"/>
    <w:uiPriority w:val="99"/>
    <w:rsid w:val="006E5FA1"/>
  </w:style>
  <w:style w:type="character" w:customStyle="1" w:styleId="WW8Num17z6">
    <w:name w:val="WW8Num17z6"/>
    <w:uiPriority w:val="99"/>
    <w:rsid w:val="006E5FA1"/>
  </w:style>
  <w:style w:type="character" w:customStyle="1" w:styleId="WW8Num17z7">
    <w:name w:val="WW8Num17z7"/>
    <w:uiPriority w:val="99"/>
    <w:rsid w:val="006E5FA1"/>
  </w:style>
  <w:style w:type="character" w:customStyle="1" w:styleId="WW8Num17z8">
    <w:name w:val="WW8Num17z8"/>
    <w:uiPriority w:val="99"/>
    <w:rsid w:val="006E5FA1"/>
  </w:style>
  <w:style w:type="character" w:customStyle="1" w:styleId="WW8Num19z1">
    <w:name w:val="WW8Num19z1"/>
    <w:uiPriority w:val="99"/>
    <w:rsid w:val="006E5FA1"/>
  </w:style>
  <w:style w:type="character" w:customStyle="1" w:styleId="WW8Num19z2">
    <w:name w:val="WW8Num19z2"/>
    <w:uiPriority w:val="99"/>
    <w:rsid w:val="006E5FA1"/>
  </w:style>
  <w:style w:type="character" w:customStyle="1" w:styleId="WW8Num19z3">
    <w:name w:val="WW8Num19z3"/>
    <w:uiPriority w:val="99"/>
    <w:rsid w:val="006E5FA1"/>
  </w:style>
  <w:style w:type="character" w:customStyle="1" w:styleId="WW8Num19z4">
    <w:name w:val="WW8Num19z4"/>
    <w:uiPriority w:val="99"/>
    <w:rsid w:val="006E5FA1"/>
  </w:style>
  <w:style w:type="character" w:customStyle="1" w:styleId="WW8Num19z5">
    <w:name w:val="WW8Num19z5"/>
    <w:uiPriority w:val="99"/>
    <w:rsid w:val="006E5FA1"/>
  </w:style>
  <w:style w:type="character" w:customStyle="1" w:styleId="WW8Num19z6">
    <w:name w:val="WW8Num19z6"/>
    <w:uiPriority w:val="99"/>
    <w:rsid w:val="006E5FA1"/>
  </w:style>
  <w:style w:type="character" w:customStyle="1" w:styleId="WW8Num19z7">
    <w:name w:val="WW8Num19z7"/>
    <w:uiPriority w:val="99"/>
    <w:rsid w:val="006E5FA1"/>
  </w:style>
  <w:style w:type="character" w:customStyle="1" w:styleId="WW8Num19z8">
    <w:name w:val="WW8Num19z8"/>
    <w:uiPriority w:val="99"/>
    <w:rsid w:val="006E5FA1"/>
  </w:style>
  <w:style w:type="character" w:customStyle="1" w:styleId="WW8Num20z1">
    <w:name w:val="WW8Num20z1"/>
    <w:uiPriority w:val="99"/>
    <w:rsid w:val="006E5FA1"/>
  </w:style>
  <w:style w:type="character" w:customStyle="1" w:styleId="WW8Num20z2">
    <w:name w:val="WW8Num20z2"/>
    <w:uiPriority w:val="99"/>
    <w:rsid w:val="006E5FA1"/>
  </w:style>
  <w:style w:type="character" w:customStyle="1" w:styleId="WW8Num20z3">
    <w:name w:val="WW8Num20z3"/>
    <w:uiPriority w:val="99"/>
    <w:rsid w:val="006E5FA1"/>
  </w:style>
  <w:style w:type="character" w:customStyle="1" w:styleId="WW8Num20z4">
    <w:name w:val="WW8Num20z4"/>
    <w:uiPriority w:val="99"/>
    <w:rsid w:val="006E5FA1"/>
  </w:style>
  <w:style w:type="character" w:customStyle="1" w:styleId="WW8Num20z5">
    <w:name w:val="WW8Num20z5"/>
    <w:uiPriority w:val="99"/>
    <w:rsid w:val="006E5FA1"/>
  </w:style>
  <w:style w:type="character" w:customStyle="1" w:styleId="WW8Num20z6">
    <w:name w:val="WW8Num20z6"/>
    <w:uiPriority w:val="99"/>
    <w:rsid w:val="006E5FA1"/>
  </w:style>
  <w:style w:type="character" w:customStyle="1" w:styleId="WW8Num20z7">
    <w:name w:val="WW8Num20z7"/>
    <w:uiPriority w:val="99"/>
    <w:rsid w:val="006E5FA1"/>
  </w:style>
  <w:style w:type="character" w:customStyle="1" w:styleId="WW8Num20z8">
    <w:name w:val="WW8Num20z8"/>
    <w:uiPriority w:val="99"/>
    <w:rsid w:val="006E5FA1"/>
  </w:style>
  <w:style w:type="character" w:customStyle="1" w:styleId="WW8Num21z4">
    <w:name w:val="WW8Num21z4"/>
    <w:uiPriority w:val="99"/>
    <w:rsid w:val="006E5FA1"/>
  </w:style>
  <w:style w:type="character" w:customStyle="1" w:styleId="WW8Num21z5">
    <w:name w:val="WW8Num21z5"/>
    <w:uiPriority w:val="99"/>
    <w:rsid w:val="006E5FA1"/>
  </w:style>
  <w:style w:type="character" w:customStyle="1" w:styleId="WW8Num21z6">
    <w:name w:val="WW8Num21z6"/>
    <w:uiPriority w:val="99"/>
    <w:rsid w:val="006E5FA1"/>
  </w:style>
  <w:style w:type="character" w:customStyle="1" w:styleId="WW8Num21z7">
    <w:name w:val="WW8Num21z7"/>
    <w:uiPriority w:val="99"/>
    <w:rsid w:val="006E5FA1"/>
  </w:style>
  <w:style w:type="character" w:customStyle="1" w:styleId="WW8Num21z8">
    <w:name w:val="WW8Num21z8"/>
    <w:uiPriority w:val="99"/>
    <w:rsid w:val="006E5FA1"/>
  </w:style>
  <w:style w:type="character" w:customStyle="1" w:styleId="WW8Num23z1">
    <w:name w:val="WW8Num23z1"/>
    <w:uiPriority w:val="99"/>
    <w:rsid w:val="006E5FA1"/>
  </w:style>
  <w:style w:type="character" w:customStyle="1" w:styleId="WW8Num23z2">
    <w:name w:val="WW8Num23z2"/>
    <w:uiPriority w:val="99"/>
    <w:rsid w:val="006E5FA1"/>
  </w:style>
  <w:style w:type="character" w:customStyle="1" w:styleId="WW8Num23z3">
    <w:name w:val="WW8Num23z3"/>
    <w:uiPriority w:val="99"/>
    <w:rsid w:val="006E5FA1"/>
  </w:style>
  <w:style w:type="character" w:customStyle="1" w:styleId="WW8Num23z4">
    <w:name w:val="WW8Num23z4"/>
    <w:uiPriority w:val="99"/>
    <w:rsid w:val="006E5FA1"/>
  </w:style>
  <w:style w:type="character" w:customStyle="1" w:styleId="WW8Num23z5">
    <w:name w:val="WW8Num23z5"/>
    <w:uiPriority w:val="99"/>
    <w:rsid w:val="006E5FA1"/>
  </w:style>
  <w:style w:type="character" w:customStyle="1" w:styleId="WW8Num23z6">
    <w:name w:val="WW8Num23z6"/>
    <w:uiPriority w:val="99"/>
    <w:rsid w:val="006E5FA1"/>
  </w:style>
  <w:style w:type="character" w:customStyle="1" w:styleId="WW8Num23z7">
    <w:name w:val="WW8Num23z7"/>
    <w:uiPriority w:val="99"/>
    <w:rsid w:val="006E5FA1"/>
  </w:style>
  <w:style w:type="character" w:customStyle="1" w:styleId="WW8Num23z8">
    <w:name w:val="WW8Num23z8"/>
    <w:uiPriority w:val="99"/>
    <w:rsid w:val="006E5FA1"/>
  </w:style>
  <w:style w:type="character" w:customStyle="1" w:styleId="WW8Num24z1">
    <w:name w:val="WW8Num24z1"/>
    <w:uiPriority w:val="99"/>
    <w:rsid w:val="006E5FA1"/>
  </w:style>
  <w:style w:type="character" w:customStyle="1" w:styleId="WW8Num24z2">
    <w:name w:val="WW8Num24z2"/>
    <w:uiPriority w:val="99"/>
    <w:rsid w:val="006E5FA1"/>
  </w:style>
  <w:style w:type="character" w:customStyle="1" w:styleId="WW8Num24z3">
    <w:name w:val="WW8Num24z3"/>
    <w:uiPriority w:val="99"/>
    <w:rsid w:val="006E5FA1"/>
  </w:style>
  <w:style w:type="character" w:customStyle="1" w:styleId="WW8Num24z4">
    <w:name w:val="WW8Num24z4"/>
    <w:uiPriority w:val="99"/>
    <w:rsid w:val="006E5FA1"/>
  </w:style>
  <w:style w:type="character" w:customStyle="1" w:styleId="WW8Num24z5">
    <w:name w:val="WW8Num24z5"/>
    <w:uiPriority w:val="99"/>
    <w:rsid w:val="006E5FA1"/>
  </w:style>
  <w:style w:type="character" w:customStyle="1" w:styleId="WW8Num24z6">
    <w:name w:val="WW8Num24z6"/>
    <w:uiPriority w:val="99"/>
    <w:rsid w:val="006E5FA1"/>
  </w:style>
  <w:style w:type="character" w:customStyle="1" w:styleId="WW8Num24z7">
    <w:name w:val="WW8Num24z7"/>
    <w:uiPriority w:val="99"/>
    <w:rsid w:val="006E5FA1"/>
  </w:style>
  <w:style w:type="character" w:customStyle="1" w:styleId="WW8Num24z8">
    <w:name w:val="WW8Num24z8"/>
    <w:uiPriority w:val="99"/>
    <w:rsid w:val="006E5FA1"/>
  </w:style>
  <w:style w:type="character" w:customStyle="1" w:styleId="WW8Num25z1">
    <w:name w:val="WW8Num25z1"/>
    <w:uiPriority w:val="99"/>
    <w:rsid w:val="006E5FA1"/>
  </w:style>
  <w:style w:type="character" w:customStyle="1" w:styleId="WW8Num25z2">
    <w:name w:val="WW8Num25z2"/>
    <w:uiPriority w:val="99"/>
    <w:rsid w:val="006E5FA1"/>
  </w:style>
  <w:style w:type="character" w:customStyle="1" w:styleId="WW8Num25z3">
    <w:name w:val="WW8Num25z3"/>
    <w:uiPriority w:val="99"/>
    <w:rsid w:val="006E5FA1"/>
  </w:style>
  <w:style w:type="character" w:customStyle="1" w:styleId="WW8Num25z4">
    <w:name w:val="WW8Num25z4"/>
    <w:uiPriority w:val="99"/>
    <w:rsid w:val="006E5FA1"/>
  </w:style>
  <w:style w:type="character" w:customStyle="1" w:styleId="WW8Num25z5">
    <w:name w:val="WW8Num25z5"/>
    <w:uiPriority w:val="99"/>
    <w:rsid w:val="006E5FA1"/>
  </w:style>
  <w:style w:type="character" w:customStyle="1" w:styleId="WW8Num25z6">
    <w:name w:val="WW8Num25z6"/>
    <w:uiPriority w:val="99"/>
    <w:rsid w:val="006E5FA1"/>
  </w:style>
  <w:style w:type="character" w:customStyle="1" w:styleId="WW8Num25z7">
    <w:name w:val="WW8Num25z7"/>
    <w:uiPriority w:val="99"/>
    <w:rsid w:val="006E5FA1"/>
  </w:style>
  <w:style w:type="character" w:customStyle="1" w:styleId="WW8Num25z8">
    <w:name w:val="WW8Num25z8"/>
    <w:uiPriority w:val="99"/>
    <w:rsid w:val="006E5FA1"/>
  </w:style>
  <w:style w:type="character" w:customStyle="1" w:styleId="WW8Num26z4">
    <w:name w:val="WW8Num26z4"/>
    <w:uiPriority w:val="99"/>
    <w:rsid w:val="006E5FA1"/>
  </w:style>
  <w:style w:type="character" w:customStyle="1" w:styleId="WW8Num26z5">
    <w:name w:val="WW8Num26z5"/>
    <w:uiPriority w:val="99"/>
    <w:rsid w:val="006E5FA1"/>
  </w:style>
  <w:style w:type="character" w:customStyle="1" w:styleId="WW8Num26z6">
    <w:name w:val="WW8Num26z6"/>
    <w:uiPriority w:val="99"/>
    <w:rsid w:val="006E5FA1"/>
  </w:style>
  <w:style w:type="character" w:customStyle="1" w:styleId="WW8Num26z7">
    <w:name w:val="WW8Num26z7"/>
    <w:uiPriority w:val="99"/>
    <w:rsid w:val="006E5FA1"/>
  </w:style>
  <w:style w:type="character" w:customStyle="1" w:styleId="WW8Num26z8">
    <w:name w:val="WW8Num26z8"/>
    <w:uiPriority w:val="99"/>
    <w:rsid w:val="006E5FA1"/>
  </w:style>
  <w:style w:type="character" w:customStyle="1" w:styleId="WW8Num27z1">
    <w:name w:val="WW8Num27z1"/>
    <w:uiPriority w:val="99"/>
    <w:rsid w:val="006E5FA1"/>
  </w:style>
  <w:style w:type="character" w:customStyle="1" w:styleId="WW8Num27z2">
    <w:name w:val="WW8Num27z2"/>
    <w:uiPriority w:val="99"/>
    <w:rsid w:val="006E5FA1"/>
  </w:style>
  <w:style w:type="character" w:customStyle="1" w:styleId="WW8Num27z3">
    <w:name w:val="WW8Num27z3"/>
    <w:uiPriority w:val="99"/>
    <w:rsid w:val="006E5FA1"/>
  </w:style>
  <w:style w:type="character" w:customStyle="1" w:styleId="WW8Num27z4">
    <w:name w:val="WW8Num27z4"/>
    <w:uiPriority w:val="99"/>
    <w:rsid w:val="006E5FA1"/>
  </w:style>
  <w:style w:type="character" w:customStyle="1" w:styleId="WW8Num27z5">
    <w:name w:val="WW8Num27z5"/>
    <w:uiPriority w:val="99"/>
    <w:rsid w:val="006E5FA1"/>
  </w:style>
  <w:style w:type="character" w:customStyle="1" w:styleId="WW8Num27z6">
    <w:name w:val="WW8Num27z6"/>
    <w:uiPriority w:val="99"/>
    <w:rsid w:val="006E5FA1"/>
  </w:style>
  <w:style w:type="character" w:customStyle="1" w:styleId="WW8Num27z7">
    <w:name w:val="WW8Num27z7"/>
    <w:uiPriority w:val="99"/>
    <w:rsid w:val="006E5FA1"/>
  </w:style>
  <w:style w:type="character" w:customStyle="1" w:styleId="WW8Num27z8">
    <w:name w:val="WW8Num27z8"/>
    <w:uiPriority w:val="99"/>
    <w:rsid w:val="006E5FA1"/>
  </w:style>
  <w:style w:type="character" w:customStyle="1" w:styleId="WW8Num28z1">
    <w:name w:val="WW8Num28z1"/>
    <w:uiPriority w:val="99"/>
    <w:rsid w:val="006E5FA1"/>
  </w:style>
  <w:style w:type="character" w:customStyle="1" w:styleId="WW8Num28z2">
    <w:name w:val="WW8Num28z2"/>
    <w:uiPriority w:val="99"/>
    <w:rsid w:val="006E5FA1"/>
  </w:style>
  <w:style w:type="character" w:customStyle="1" w:styleId="WW8Num28z3">
    <w:name w:val="WW8Num28z3"/>
    <w:uiPriority w:val="99"/>
    <w:rsid w:val="006E5FA1"/>
  </w:style>
  <w:style w:type="character" w:customStyle="1" w:styleId="WW8Num28z4">
    <w:name w:val="WW8Num28z4"/>
    <w:uiPriority w:val="99"/>
    <w:rsid w:val="006E5FA1"/>
  </w:style>
  <w:style w:type="character" w:customStyle="1" w:styleId="WW8Num28z5">
    <w:name w:val="WW8Num28z5"/>
    <w:uiPriority w:val="99"/>
    <w:rsid w:val="006E5FA1"/>
  </w:style>
  <w:style w:type="character" w:customStyle="1" w:styleId="WW8Num28z6">
    <w:name w:val="WW8Num28z6"/>
    <w:uiPriority w:val="99"/>
    <w:rsid w:val="006E5FA1"/>
  </w:style>
  <w:style w:type="character" w:customStyle="1" w:styleId="WW8Num28z7">
    <w:name w:val="WW8Num28z7"/>
    <w:uiPriority w:val="99"/>
    <w:rsid w:val="006E5FA1"/>
  </w:style>
  <w:style w:type="character" w:customStyle="1" w:styleId="WW8Num28z8">
    <w:name w:val="WW8Num28z8"/>
    <w:uiPriority w:val="99"/>
    <w:rsid w:val="006E5FA1"/>
  </w:style>
  <w:style w:type="character" w:customStyle="1" w:styleId="WW8Num29z1">
    <w:name w:val="WW8Num29z1"/>
    <w:uiPriority w:val="99"/>
    <w:rsid w:val="006E5FA1"/>
    <w:rPr>
      <w:rFonts w:ascii="Times New Roman" w:hAnsi="Times New Roman" w:cs="Times New Roman"/>
    </w:rPr>
  </w:style>
  <w:style w:type="character" w:customStyle="1" w:styleId="WW8Num8z1">
    <w:name w:val="WW8Num8z1"/>
    <w:uiPriority w:val="99"/>
    <w:rsid w:val="006E5FA1"/>
    <w:rPr>
      <w:rFonts w:ascii="Calibri" w:hAnsi="Calibri" w:cs="Calibri"/>
    </w:rPr>
  </w:style>
  <w:style w:type="character" w:customStyle="1" w:styleId="WW8Num8z2">
    <w:name w:val="WW8Num8z2"/>
    <w:uiPriority w:val="99"/>
    <w:rsid w:val="006E5FA1"/>
  </w:style>
  <w:style w:type="character" w:customStyle="1" w:styleId="WW8Num18z1">
    <w:name w:val="WW8Num18z1"/>
    <w:uiPriority w:val="99"/>
    <w:rsid w:val="006E5FA1"/>
    <w:rPr>
      <w:rFonts w:ascii="Times New Roman" w:hAnsi="Times New Roman" w:cs="Times New Roman"/>
    </w:rPr>
  </w:style>
  <w:style w:type="character" w:customStyle="1" w:styleId="WW8Num31z1">
    <w:name w:val="WW8Num31z1"/>
    <w:uiPriority w:val="99"/>
    <w:rsid w:val="006E5FA1"/>
  </w:style>
  <w:style w:type="character" w:customStyle="1" w:styleId="WW8Num31z2">
    <w:name w:val="WW8Num31z2"/>
    <w:uiPriority w:val="99"/>
    <w:rsid w:val="006E5FA1"/>
  </w:style>
  <w:style w:type="character" w:customStyle="1" w:styleId="WW8Num31z3">
    <w:name w:val="WW8Num31z3"/>
    <w:uiPriority w:val="99"/>
    <w:rsid w:val="006E5FA1"/>
  </w:style>
  <w:style w:type="character" w:customStyle="1" w:styleId="WW8Num31z4">
    <w:name w:val="WW8Num31z4"/>
    <w:uiPriority w:val="99"/>
    <w:rsid w:val="006E5FA1"/>
  </w:style>
  <w:style w:type="character" w:customStyle="1" w:styleId="WW8Num31z5">
    <w:name w:val="WW8Num31z5"/>
    <w:uiPriority w:val="99"/>
    <w:rsid w:val="006E5FA1"/>
  </w:style>
  <w:style w:type="character" w:customStyle="1" w:styleId="WW8Num31z6">
    <w:name w:val="WW8Num31z6"/>
    <w:uiPriority w:val="99"/>
    <w:rsid w:val="006E5FA1"/>
  </w:style>
  <w:style w:type="character" w:customStyle="1" w:styleId="WW8Num31z7">
    <w:name w:val="WW8Num31z7"/>
    <w:uiPriority w:val="99"/>
    <w:rsid w:val="006E5FA1"/>
  </w:style>
  <w:style w:type="character" w:customStyle="1" w:styleId="WW8Num31z8">
    <w:name w:val="WW8Num31z8"/>
    <w:uiPriority w:val="99"/>
    <w:rsid w:val="006E5FA1"/>
  </w:style>
  <w:style w:type="character" w:customStyle="1" w:styleId="WW8Num32z3">
    <w:name w:val="WW8Num32z3"/>
    <w:uiPriority w:val="99"/>
    <w:rsid w:val="006E5FA1"/>
  </w:style>
  <w:style w:type="character" w:customStyle="1" w:styleId="WW8Num32z4">
    <w:name w:val="WW8Num32z4"/>
    <w:uiPriority w:val="99"/>
    <w:rsid w:val="006E5FA1"/>
  </w:style>
  <w:style w:type="character" w:customStyle="1" w:styleId="WW8Num32z5">
    <w:name w:val="WW8Num32z5"/>
    <w:uiPriority w:val="99"/>
    <w:rsid w:val="006E5FA1"/>
  </w:style>
  <w:style w:type="character" w:customStyle="1" w:styleId="WW8Num32z6">
    <w:name w:val="WW8Num32z6"/>
    <w:uiPriority w:val="99"/>
    <w:rsid w:val="006E5FA1"/>
  </w:style>
  <w:style w:type="character" w:customStyle="1" w:styleId="WW8Num32z7">
    <w:name w:val="WW8Num32z7"/>
    <w:uiPriority w:val="99"/>
    <w:rsid w:val="006E5FA1"/>
  </w:style>
  <w:style w:type="character" w:customStyle="1" w:styleId="WW8Num32z8">
    <w:name w:val="WW8Num32z8"/>
    <w:uiPriority w:val="99"/>
    <w:rsid w:val="006E5FA1"/>
  </w:style>
  <w:style w:type="character" w:customStyle="1" w:styleId="WW8Num33z1">
    <w:name w:val="WW8Num33z1"/>
    <w:uiPriority w:val="99"/>
    <w:rsid w:val="006E5FA1"/>
  </w:style>
  <w:style w:type="character" w:customStyle="1" w:styleId="WW8Num33z2">
    <w:name w:val="WW8Num33z2"/>
    <w:uiPriority w:val="99"/>
    <w:rsid w:val="006E5FA1"/>
  </w:style>
  <w:style w:type="character" w:customStyle="1" w:styleId="WW8Num33z3">
    <w:name w:val="WW8Num33z3"/>
    <w:uiPriority w:val="99"/>
    <w:rsid w:val="006E5FA1"/>
  </w:style>
  <w:style w:type="character" w:customStyle="1" w:styleId="WW8Num33z4">
    <w:name w:val="WW8Num33z4"/>
    <w:uiPriority w:val="99"/>
    <w:rsid w:val="006E5FA1"/>
  </w:style>
  <w:style w:type="character" w:customStyle="1" w:styleId="WW8Num33z5">
    <w:name w:val="WW8Num33z5"/>
    <w:uiPriority w:val="99"/>
    <w:rsid w:val="006E5FA1"/>
  </w:style>
  <w:style w:type="character" w:customStyle="1" w:styleId="WW8Num33z6">
    <w:name w:val="WW8Num33z6"/>
    <w:uiPriority w:val="99"/>
    <w:rsid w:val="006E5FA1"/>
  </w:style>
  <w:style w:type="character" w:customStyle="1" w:styleId="WW8Num33z7">
    <w:name w:val="WW8Num33z7"/>
    <w:uiPriority w:val="99"/>
    <w:rsid w:val="006E5FA1"/>
  </w:style>
  <w:style w:type="character" w:customStyle="1" w:styleId="WW8Num33z8">
    <w:name w:val="WW8Num33z8"/>
    <w:uiPriority w:val="99"/>
    <w:rsid w:val="006E5FA1"/>
  </w:style>
  <w:style w:type="character" w:customStyle="1" w:styleId="WW8Num34z1">
    <w:name w:val="WW8Num34z1"/>
    <w:uiPriority w:val="99"/>
    <w:rsid w:val="006E5FA1"/>
  </w:style>
  <w:style w:type="character" w:customStyle="1" w:styleId="WW8Num34z2">
    <w:name w:val="WW8Num34z2"/>
    <w:uiPriority w:val="99"/>
    <w:rsid w:val="006E5FA1"/>
  </w:style>
  <w:style w:type="character" w:customStyle="1" w:styleId="WW8Num34z3">
    <w:name w:val="WW8Num34z3"/>
    <w:uiPriority w:val="99"/>
    <w:rsid w:val="006E5FA1"/>
  </w:style>
  <w:style w:type="character" w:customStyle="1" w:styleId="WW8Num34z4">
    <w:name w:val="WW8Num34z4"/>
    <w:uiPriority w:val="99"/>
    <w:rsid w:val="006E5FA1"/>
  </w:style>
  <w:style w:type="character" w:customStyle="1" w:styleId="WW8Num34z5">
    <w:name w:val="WW8Num34z5"/>
    <w:uiPriority w:val="99"/>
    <w:rsid w:val="006E5FA1"/>
  </w:style>
  <w:style w:type="character" w:customStyle="1" w:styleId="WW8Num34z6">
    <w:name w:val="WW8Num34z6"/>
    <w:uiPriority w:val="99"/>
    <w:rsid w:val="006E5FA1"/>
  </w:style>
  <w:style w:type="character" w:customStyle="1" w:styleId="WW8Num34z7">
    <w:name w:val="WW8Num34z7"/>
    <w:uiPriority w:val="99"/>
    <w:rsid w:val="006E5FA1"/>
  </w:style>
  <w:style w:type="character" w:customStyle="1" w:styleId="WW8Num34z8">
    <w:name w:val="WW8Num34z8"/>
    <w:uiPriority w:val="99"/>
    <w:rsid w:val="006E5FA1"/>
  </w:style>
  <w:style w:type="character" w:customStyle="1" w:styleId="WW8Num35z2">
    <w:name w:val="WW8Num35z2"/>
    <w:uiPriority w:val="99"/>
    <w:rsid w:val="006E5FA1"/>
    <w:rPr>
      <w:rFonts w:ascii="Arial" w:hAnsi="Arial" w:cs="Arial"/>
      <w:sz w:val="20"/>
      <w:szCs w:val="20"/>
    </w:rPr>
  </w:style>
  <w:style w:type="character" w:customStyle="1" w:styleId="WW8Num36z0">
    <w:name w:val="WW8Num36z0"/>
    <w:uiPriority w:val="99"/>
    <w:rsid w:val="006E5FA1"/>
    <w:rPr>
      <w:rFonts w:ascii="Arial" w:hAnsi="Arial" w:cs="Arial"/>
      <w:sz w:val="20"/>
      <w:szCs w:val="20"/>
    </w:rPr>
  </w:style>
  <w:style w:type="character" w:customStyle="1" w:styleId="WW8Num36z1">
    <w:name w:val="WW8Num36z1"/>
    <w:uiPriority w:val="99"/>
    <w:rsid w:val="006E5FA1"/>
  </w:style>
  <w:style w:type="character" w:customStyle="1" w:styleId="WW8Num36z2">
    <w:name w:val="WW8Num36z2"/>
    <w:uiPriority w:val="99"/>
    <w:rsid w:val="006E5FA1"/>
  </w:style>
  <w:style w:type="character" w:customStyle="1" w:styleId="WW8Num36z3">
    <w:name w:val="WW8Num36z3"/>
    <w:uiPriority w:val="99"/>
    <w:rsid w:val="006E5FA1"/>
  </w:style>
  <w:style w:type="character" w:customStyle="1" w:styleId="WW8Num36z4">
    <w:name w:val="WW8Num36z4"/>
    <w:uiPriority w:val="99"/>
    <w:rsid w:val="006E5FA1"/>
  </w:style>
  <w:style w:type="character" w:customStyle="1" w:styleId="WW8Num36z5">
    <w:name w:val="WW8Num36z5"/>
    <w:uiPriority w:val="99"/>
    <w:rsid w:val="006E5FA1"/>
  </w:style>
  <w:style w:type="character" w:customStyle="1" w:styleId="WW8Num36z6">
    <w:name w:val="WW8Num36z6"/>
    <w:uiPriority w:val="99"/>
    <w:rsid w:val="006E5FA1"/>
  </w:style>
  <w:style w:type="character" w:customStyle="1" w:styleId="WW8Num36z7">
    <w:name w:val="WW8Num36z7"/>
    <w:uiPriority w:val="99"/>
    <w:rsid w:val="006E5FA1"/>
  </w:style>
  <w:style w:type="character" w:customStyle="1" w:styleId="WW8Num36z8">
    <w:name w:val="WW8Num36z8"/>
    <w:uiPriority w:val="99"/>
    <w:rsid w:val="006E5FA1"/>
  </w:style>
  <w:style w:type="character" w:customStyle="1" w:styleId="WW8Num37z1">
    <w:name w:val="WW8Num37z1"/>
    <w:uiPriority w:val="99"/>
    <w:rsid w:val="006E5FA1"/>
  </w:style>
  <w:style w:type="character" w:customStyle="1" w:styleId="WW8Num37z2">
    <w:name w:val="WW8Num37z2"/>
    <w:uiPriority w:val="99"/>
    <w:rsid w:val="006E5FA1"/>
  </w:style>
  <w:style w:type="character" w:customStyle="1" w:styleId="WW8Num37z3">
    <w:name w:val="WW8Num37z3"/>
    <w:uiPriority w:val="99"/>
    <w:rsid w:val="006E5FA1"/>
  </w:style>
  <w:style w:type="character" w:customStyle="1" w:styleId="WW8Num37z4">
    <w:name w:val="WW8Num37z4"/>
    <w:uiPriority w:val="99"/>
    <w:rsid w:val="006E5FA1"/>
  </w:style>
  <w:style w:type="character" w:customStyle="1" w:styleId="WW8Num37z5">
    <w:name w:val="WW8Num37z5"/>
    <w:uiPriority w:val="99"/>
    <w:rsid w:val="006E5FA1"/>
  </w:style>
  <w:style w:type="character" w:customStyle="1" w:styleId="WW8Num37z6">
    <w:name w:val="WW8Num37z6"/>
    <w:uiPriority w:val="99"/>
    <w:rsid w:val="006E5FA1"/>
  </w:style>
  <w:style w:type="character" w:customStyle="1" w:styleId="WW8Num37z7">
    <w:name w:val="WW8Num37z7"/>
    <w:uiPriority w:val="99"/>
    <w:rsid w:val="006E5FA1"/>
  </w:style>
  <w:style w:type="character" w:customStyle="1" w:styleId="WW8Num37z8">
    <w:name w:val="WW8Num37z8"/>
    <w:uiPriority w:val="99"/>
    <w:rsid w:val="006E5FA1"/>
  </w:style>
  <w:style w:type="character" w:customStyle="1" w:styleId="WW8Num38z1">
    <w:name w:val="WW8Num38z1"/>
    <w:uiPriority w:val="99"/>
    <w:rsid w:val="006E5FA1"/>
  </w:style>
  <w:style w:type="character" w:customStyle="1" w:styleId="WW8Num38z2">
    <w:name w:val="WW8Num38z2"/>
    <w:uiPriority w:val="99"/>
    <w:rsid w:val="006E5FA1"/>
  </w:style>
  <w:style w:type="character" w:customStyle="1" w:styleId="WW8Num38z3">
    <w:name w:val="WW8Num38z3"/>
    <w:uiPriority w:val="99"/>
    <w:rsid w:val="006E5FA1"/>
  </w:style>
  <w:style w:type="character" w:customStyle="1" w:styleId="WW8Num38z4">
    <w:name w:val="WW8Num38z4"/>
    <w:uiPriority w:val="99"/>
    <w:rsid w:val="006E5FA1"/>
  </w:style>
  <w:style w:type="character" w:customStyle="1" w:styleId="WW8Num38z5">
    <w:name w:val="WW8Num38z5"/>
    <w:uiPriority w:val="99"/>
    <w:rsid w:val="006E5FA1"/>
  </w:style>
  <w:style w:type="character" w:customStyle="1" w:styleId="WW8Num38z6">
    <w:name w:val="WW8Num38z6"/>
    <w:uiPriority w:val="99"/>
    <w:rsid w:val="006E5FA1"/>
  </w:style>
  <w:style w:type="character" w:customStyle="1" w:styleId="WW8Num38z7">
    <w:name w:val="WW8Num38z7"/>
    <w:uiPriority w:val="99"/>
    <w:rsid w:val="006E5FA1"/>
  </w:style>
  <w:style w:type="character" w:customStyle="1" w:styleId="WW8Num38z8">
    <w:name w:val="WW8Num38z8"/>
    <w:uiPriority w:val="99"/>
    <w:rsid w:val="006E5FA1"/>
  </w:style>
  <w:style w:type="character" w:customStyle="1" w:styleId="WW8Num39z1">
    <w:name w:val="WW8Num39z1"/>
    <w:uiPriority w:val="99"/>
    <w:rsid w:val="006E5FA1"/>
  </w:style>
  <w:style w:type="character" w:customStyle="1" w:styleId="WW8Num39z2">
    <w:name w:val="WW8Num39z2"/>
    <w:uiPriority w:val="99"/>
    <w:rsid w:val="006E5FA1"/>
  </w:style>
  <w:style w:type="character" w:customStyle="1" w:styleId="WW8Num39z3">
    <w:name w:val="WW8Num39z3"/>
    <w:uiPriority w:val="99"/>
    <w:rsid w:val="006E5FA1"/>
  </w:style>
  <w:style w:type="character" w:customStyle="1" w:styleId="WW8Num39z4">
    <w:name w:val="WW8Num39z4"/>
    <w:uiPriority w:val="99"/>
    <w:rsid w:val="006E5FA1"/>
  </w:style>
  <w:style w:type="character" w:customStyle="1" w:styleId="WW8Num39z5">
    <w:name w:val="WW8Num39z5"/>
    <w:uiPriority w:val="99"/>
    <w:rsid w:val="006E5FA1"/>
  </w:style>
  <w:style w:type="character" w:customStyle="1" w:styleId="WW8Num39z6">
    <w:name w:val="WW8Num39z6"/>
    <w:uiPriority w:val="99"/>
    <w:rsid w:val="006E5FA1"/>
  </w:style>
  <w:style w:type="character" w:customStyle="1" w:styleId="WW8Num39z7">
    <w:name w:val="WW8Num39z7"/>
    <w:uiPriority w:val="99"/>
    <w:rsid w:val="006E5FA1"/>
  </w:style>
  <w:style w:type="character" w:customStyle="1" w:styleId="WW8Num39z8">
    <w:name w:val="WW8Num39z8"/>
    <w:uiPriority w:val="99"/>
    <w:rsid w:val="006E5FA1"/>
  </w:style>
  <w:style w:type="character" w:customStyle="1" w:styleId="WW8Num41z1">
    <w:name w:val="WW8Num41z1"/>
    <w:uiPriority w:val="99"/>
    <w:rsid w:val="006E5FA1"/>
  </w:style>
  <w:style w:type="character" w:customStyle="1" w:styleId="WW8Num41z2">
    <w:name w:val="WW8Num41z2"/>
    <w:uiPriority w:val="99"/>
    <w:rsid w:val="006E5FA1"/>
  </w:style>
  <w:style w:type="character" w:customStyle="1" w:styleId="WW8Num41z3">
    <w:name w:val="WW8Num41z3"/>
    <w:uiPriority w:val="99"/>
    <w:rsid w:val="006E5FA1"/>
  </w:style>
  <w:style w:type="character" w:customStyle="1" w:styleId="WW8Num41z4">
    <w:name w:val="WW8Num41z4"/>
    <w:uiPriority w:val="99"/>
    <w:rsid w:val="006E5FA1"/>
  </w:style>
  <w:style w:type="character" w:customStyle="1" w:styleId="WW8Num41z5">
    <w:name w:val="WW8Num41z5"/>
    <w:uiPriority w:val="99"/>
    <w:rsid w:val="006E5FA1"/>
  </w:style>
  <w:style w:type="character" w:customStyle="1" w:styleId="WW8Num41z6">
    <w:name w:val="WW8Num41z6"/>
    <w:uiPriority w:val="99"/>
    <w:rsid w:val="006E5FA1"/>
  </w:style>
  <w:style w:type="character" w:customStyle="1" w:styleId="WW8Num41z7">
    <w:name w:val="WW8Num41z7"/>
    <w:uiPriority w:val="99"/>
    <w:rsid w:val="006E5FA1"/>
  </w:style>
  <w:style w:type="character" w:customStyle="1" w:styleId="WW8Num41z8">
    <w:name w:val="WW8Num41z8"/>
    <w:uiPriority w:val="99"/>
    <w:rsid w:val="006E5FA1"/>
  </w:style>
  <w:style w:type="character" w:customStyle="1" w:styleId="WW8Num42z3">
    <w:name w:val="WW8Num42z3"/>
    <w:uiPriority w:val="99"/>
    <w:rsid w:val="006E5FA1"/>
  </w:style>
  <w:style w:type="character" w:customStyle="1" w:styleId="WW8Num42z4">
    <w:name w:val="WW8Num42z4"/>
    <w:uiPriority w:val="99"/>
    <w:rsid w:val="006E5FA1"/>
  </w:style>
  <w:style w:type="character" w:customStyle="1" w:styleId="WW8Num42z5">
    <w:name w:val="WW8Num42z5"/>
    <w:uiPriority w:val="99"/>
    <w:rsid w:val="006E5FA1"/>
  </w:style>
  <w:style w:type="character" w:customStyle="1" w:styleId="WW8Num42z6">
    <w:name w:val="WW8Num42z6"/>
    <w:uiPriority w:val="99"/>
    <w:rsid w:val="006E5FA1"/>
  </w:style>
  <w:style w:type="character" w:customStyle="1" w:styleId="WW8Num42z7">
    <w:name w:val="WW8Num42z7"/>
    <w:uiPriority w:val="99"/>
    <w:rsid w:val="006E5FA1"/>
  </w:style>
  <w:style w:type="character" w:customStyle="1" w:styleId="WW8Num42z8">
    <w:name w:val="WW8Num42z8"/>
    <w:uiPriority w:val="99"/>
    <w:rsid w:val="006E5FA1"/>
  </w:style>
  <w:style w:type="character" w:customStyle="1" w:styleId="WW8Num43z3">
    <w:name w:val="WW8Num43z3"/>
    <w:uiPriority w:val="99"/>
    <w:rsid w:val="006E5FA1"/>
  </w:style>
  <w:style w:type="character" w:customStyle="1" w:styleId="WW8Num43z4">
    <w:name w:val="WW8Num43z4"/>
    <w:uiPriority w:val="99"/>
    <w:rsid w:val="006E5FA1"/>
  </w:style>
  <w:style w:type="character" w:customStyle="1" w:styleId="WW8Num43z5">
    <w:name w:val="WW8Num43z5"/>
    <w:uiPriority w:val="99"/>
    <w:rsid w:val="006E5FA1"/>
  </w:style>
  <w:style w:type="character" w:customStyle="1" w:styleId="WW8Num43z6">
    <w:name w:val="WW8Num43z6"/>
    <w:uiPriority w:val="99"/>
    <w:rsid w:val="006E5FA1"/>
  </w:style>
  <w:style w:type="character" w:customStyle="1" w:styleId="WW8Num43z7">
    <w:name w:val="WW8Num43z7"/>
    <w:uiPriority w:val="99"/>
    <w:rsid w:val="006E5FA1"/>
  </w:style>
  <w:style w:type="character" w:customStyle="1" w:styleId="WW8Num43z8">
    <w:name w:val="WW8Num43z8"/>
    <w:uiPriority w:val="99"/>
    <w:rsid w:val="006E5FA1"/>
  </w:style>
  <w:style w:type="character" w:customStyle="1" w:styleId="WW8Num45z1">
    <w:name w:val="WW8Num45z1"/>
    <w:uiPriority w:val="99"/>
    <w:rsid w:val="006E5FA1"/>
  </w:style>
  <w:style w:type="character" w:customStyle="1" w:styleId="WW8Num45z2">
    <w:name w:val="WW8Num45z2"/>
    <w:uiPriority w:val="99"/>
    <w:rsid w:val="006E5FA1"/>
  </w:style>
  <w:style w:type="character" w:customStyle="1" w:styleId="WW8Num45z3">
    <w:name w:val="WW8Num45z3"/>
    <w:uiPriority w:val="99"/>
    <w:rsid w:val="006E5FA1"/>
  </w:style>
  <w:style w:type="character" w:customStyle="1" w:styleId="WW8Num45z4">
    <w:name w:val="WW8Num45z4"/>
    <w:uiPriority w:val="99"/>
    <w:rsid w:val="006E5FA1"/>
  </w:style>
  <w:style w:type="character" w:customStyle="1" w:styleId="WW8Num45z5">
    <w:name w:val="WW8Num45z5"/>
    <w:uiPriority w:val="99"/>
    <w:rsid w:val="006E5FA1"/>
  </w:style>
  <w:style w:type="character" w:customStyle="1" w:styleId="WW8Num45z6">
    <w:name w:val="WW8Num45z6"/>
    <w:uiPriority w:val="99"/>
    <w:rsid w:val="006E5FA1"/>
  </w:style>
  <w:style w:type="character" w:customStyle="1" w:styleId="WW8Num45z7">
    <w:name w:val="WW8Num45z7"/>
    <w:uiPriority w:val="99"/>
    <w:rsid w:val="006E5FA1"/>
  </w:style>
  <w:style w:type="character" w:customStyle="1" w:styleId="WW8Num45z8">
    <w:name w:val="WW8Num45z8"/>
    <w:uiPriority w:val="99"/>
    <w:rsid w:val="006E5FA1"/>
  </w:style>
  <w:style w:type="character" w:customStyle="1" w:styleId="WW8Num46z1">
    <w:name w:val="WW8Num46z1"/>
    <w:uiPriority w:val="99"/>
    <w:rsid w:val="006E5FA1"/>
  </w:style>
  <w:style w:type="character" w:customStyle="1" w:styleId="WW8Num46z2">
    <w:name w:val="WW8Num46z2"/>
    <w:uiPriority w:val="99"/>
    <w:rsid w:val="006E5FA1"/>
  </w:style>
  <w:style w:type="character" w:customStyle="1" w:styleId="WW8Num46z3">
    <w:name w:val="WW8Num46z3"/>
    <w:uiPriority w:val="99"/>
    <w:rsid w:val="006E5FA1"/>
  </w:style>
  <w:style w:type="character" w:customStyle="1" w:styleId="WW8Num46z4">
    <w:name w:val="WW8Num46z4"/>
    <w:uiPriority w:val="99"/>
    <w:rsid w:val="006E5FA1"/>
  </w:style>
  <w:style w:type="character" w:customStyle="1" w:styleId="WW8Num46z5">
    <w:name w:val="WW8Num46z5"/>
    <w:uiPriority w:val="99"/>
    <w:rsid w:val="006E5FA1"/>
  </w:style>
  <w:style w:type="character" w:customStyle="1" w:styleId="WW8Num46z6">
    <w:name w:val="WW8Num46z6"/>
    <w:uiPriority w:val="99"/>
    <w:rsid w:val="006E5FA1"/>
  </w:style>
  <w:style w:type="character" w:customStyle="1" w:styleId="WW8Num46z7">
    <w:name w:val="WW8Num46z7"/>
    <w:uiPriority w:val="99"/>
    <w:rsid w:val="006E5FA1"/>
  </w:style>
  <w:style w:type="character" w:customStyle="1" w:styleId="WW8Num46z8">
    <w:name w:val="WW8Num46z8"/>
    <w:uiPriority w:val="99"/>
    <w:rsid w:val="006E5FA1"/>
  </w:style>
  <w:style w:type="character" w:customStyle="1" w:styleId="WW8Num47z0">
    <w:name w:val="WW8Num47z0"/>
    <w:uiPriority w:val="99"/>
    <w:rsid w:val="006E5FA1"/>
  </w:style>
  <w:style w:type="character" w:customStyle="1" w:styleId="WW8Num47z1">
    <w:name w:val="WW8Num47z1"/>
    <w:uiPriority w:val="99"/>
    <w:rsid w:val="006E5FA1"/>
  </w:style>
  <w:style w:type="character" w:customStyle="1" w:styleId="WW8Num47z2">
    <w:name w:val="WW8Num47z2"/>
    <w:uiPriority w:val="99"/>
    <w:rsid w:val="006E5FA1"/>
  </w:style>
  <w:style w:type="character" w:customStyle="1" w:styleId="WW8Num47z3">
    <w:name w:val="WW8Num47z3"/>
    <w:uiPriority w:val="99"/>
    <w:rsid w:val="006E5FA1"/>
  </w:style>
  <w:style w:type="character" w:customStyle="1" w:styleId="WW8Num47z4">
    <w:name w:val="WW8Num47z4"/>
    <w:uiPriority w:val="99"/>
    <w:rsid w:val="006E5FA1"/>
  </w:style>
  <w:style w:type="character" w:customStyle="1" w:styleId="WW8Num47z5">
    <w:name w:val="WW8Num47z5"/>
    <w:uiPriority w:val="99"/>
    <w:rsid w:val="006E5FA1"/>
  </w:style>
  <w:style w:type="character" w:customStyle="1" w:styleId="WW8Num47z6">
    <w:name w:val="WW8Num47z6"/>
    <w:uiPriority w:val="99"/>
    <w:rsid w:val="006E5FA1"/>
  </w:style>
  <w:style w:type="character" w:customStyle="1" w:styleId="WW8Num47z7">
    <w:name w:val="WW8Num47z7"/>
    <w:uiPriority w:val="99"/>
    <w:rsid w:val="006E5FA1"/>
  </w:style>
  <w:style w:type="character" w:customStyle="1" w:styleId="WW8Num47z8">
    <w:name w:val="WW8Num47z8"/>
    <w:uiPriority w:val="99"/>
    <w:rsid w:val="006E5FA1"/>
  </w:style>
  <w:style w:type="character" w:customStyle="1" w:styleId="WW8Num48z3">
    <w:name w:val="WW8Num48z3"/>
    <w:uiPriority w:val="99"/>
    <w:rsid w:val="006E5FA1"/>
  </w:style>
  <w:style w:type="character" w:customStyle="1" w:styleId="WW8Num48z4">
    <w:name w:val="WW8Num48z4"/>
    <w:uiPriority w:val="99"/>
    <w:rsid w:val="006E5FA1"/>
  </w:style>
  <w:style w:type="character" w:customStyle="1" w:styleId="WW8Num48z5">
    <w:name w:val="WW8Num48z5"/>
    <w:uiPriority w:val="99"/>
    <w:rsid w:val="006E5FA1"/>
  </w:style>
  <w:style w:type="character" w:customStyle="1" w:styleId="WW8Num48z6">
    <w:name w:val="WW8Num48z6"/>
    <w:uiPriority w:val="99"/>
    <w:rsid w:val="006E5FA1"/>
  </w:style>
  <w:style w:type="character" w:customStyle="1" w:styleId="WW8Num48z7">
    <w:name w:val="WW8Num48z7"/>
    <w:uiPriority w:val="99"/>
    <w:rsid w:val="006E5FA1"/>
  </w:style>
  <w:style w:type="character" w:customStyle="1" w:styleId="WW8Num48z8">
    <w:name w:val="WW8Num48z8"/>
    <w:uiPriority w:val="99"/>
    <w:rsid w:val="006E5FA1"/>
  </w:style>
  <w:style w:type="character" w:customStyle="1" w:styleId="WW8Num49z3">
    <w:name w:val="WW8Num49z3"/>
    <w:uiPriority w:val="99"/>
    <w:rsid w:val="006E5FA1"/>
  </w:style>
  <w:style w:type="character" w:customStyle="1" w:styleId="WW8Num49z4">
    <w:name w:val="WW8Num49z4"/>
    <w:uiPriority w:val="99"/>
    <w:rsid w:val="006E5FA1"/>
  </w:style>
  <w:style w:type="character" w:customStyle="1" w:styleId="WW8Num49z5">
    <w:name w:val="WW8Num49z5"/>
    <w:uiPriority w:val="99"/>
    <w:rsid w:val="006E5FA1"/>
  </w:style>
  <w:style w:type="character" w:customStyle="1" w:styleId="WW8Num49z6">
    <w:name w:val="WW8Num49z6"/>
    <w:uiPriority w:val="99"/>
    <w:rsid w:val="006E5FA1"/>
  </w:style>
  <w:style w:type="character" w:customStyle="1" w:styleId="WW8Num49z7">
    <w:name w:val="WW8Num49z7"/>
    <w:uiPriority w:val="99"/>
    <w:rsid w:val="006E5FA1"/>
  </w:style>
  <w:style w:type="character" w:customStyle="1" w:styleId="WW8Num49z8">
    <w:name w:val="WW8Num49z8"/>
    <w:uiPriority w:val="99"/>
    <w:rsid w:val="006E5FA1"/>
  </w:style>
  <w:style w:type="character" w:customStyle="1" w:styleId="WW8Num50z3">
    <w:name w:val="WW8Num50z3"/>
    <w:uiPriority w:val="99"/>
    <w:rsid w:val="006E5FA1"/>
  </w:style>
  <w:style w:type="character" w:customStyle="1" w:styleId="WW8Num50z4">
    <w:name w:val="WW8Num50z4"/>
    <w:uiPriority w:val="99"/>
    <w:rsid w:val="006E5FA1"/>
  </w:style>
  <w:style w:type="character" w:customStyle="1" w:styleId="WW8Num50z5">
    <w:name w:val="WW8Num50z5"/>
    <w:uiPriority w:val="99"/>
    <w:rsid w:val="006E5FA1"/>
  </w:style>
  <w:style w:type="character" w:customStyle="1" w:styleId="WW8Num50z6">
    <w:name w:val="WW8Num50z6"/>
    <w:uiPriority w:val="99"/>
    <w:rsid w:val="006E5FA1"/>
  </w:style>
  <w:style w:type="character" w:customStyle="1" w:styleId="WW8Num50z7">
    <w:name w:val="WW8Num50z7"/>
    <w:uiPriority w:val="99"/>
    <w:rsid w:val="006E5FA1"/>
  </w:style>
  <w:style w:type="character" w:customStyle="1" w:styleId="WW8Num50z8">
    <w:name w:val="WW8Num50z8"/>
    <w:uiPriority w:val="99"/>
    <w:rsid w:val="006E5FA1"/>
  </w:style>
  <w:style w:type="character" w:customStyle="1" w:styleId="WW8Num51z1">
    <w:name w:val="WW8Num51z1"/>
    <w:uiPriority w:val="99"/>
    <w:rsid w:val="006E5FA1"/>
    <w:rPr>
      <w:rFonts w:ascii="Times New Roman" w:hAnsi="Times New Roman" w:cs="Times New Roman"/>
    </w:rPr>
  </w:style>
  <w:style w:type="character" w:customStyle="1" w:styleId="Domylnaczcionkaakapitu4">
    <w:name w:val="Domyślna czcionka akapitu4"/>
    <w:uiPriority w:val="99"/>
    <w:rsid w:val="006E5FA1"/>
  </w:style>
  <w:style w:type="character" w:customStyle="1" w:styleId="WW8Num6z1">
    <w:name w:val="WW8Num6z1"/>
    <w:uiPriority w:val="99"/>
    <w:rsid w:val="006E5FA1"/>
  </w:style>
  <w:style w:type="character" w:customStyle="1" w:styleId="WW8Num6z2">
    <w:name w:val="WW8Num6z2"/>
    <w:uiPriority w:val="99"/>
    <w:rsid w:val="006E5FA1"/>
  </w:style>
  <w:style w:type="character" w:customStyle="1" w:styleId="WW8Num6z3">
    <w:name w:val="WW8Num6z3"/>
    <w:uiPriority w:val="99"/>
    <w:rsid w:val="006E5FA1"/>
  </w:style>
  <w:style w:type="character" w:customStyle="1" w:styleId="WW8Num6z4">
    <w:name w:val="WW8Num6z4"/>
    <w:uiPriority w:val="99"/>
    <w:rsid w:val="006E5FA1"/>
  </w:style>
  <w:style w:type="character" w:customStyle="1" w:styleId="WW8Num6z5">
    <w:name w:val="WW8Num6z5"/>
    <w:uiPriority w:val="99"/>
    <w:rsid w:val="006E5FA1"/>
  </w:style>
  <w:style w:type="character" w:customStyle="1" w:styleId="WW8Num6z6">
    <w:name w:val="WW8Num6z6"/>
    <w:uiPriority w:val="99"/>
    <w:rsid w:val="006E5FA1"/>
  </w:style>
  <w:style w:type="character" w:customStyle="1" w:styleId="WW8Num6z7">
    <w:name w:val="WW8Num6z7"/>
    <w:uiPriority w:val="99"/>
    <w:rsid w:val="006E5FA1"/>
  </w:style>
  <w:style w:type="character" w:customStyle="1" w:styleId="WW8Num6z8">
    <w:name w:val="WW8Num6z8"/>
    <w:uiPriority w:val="99"/>
    <w:rsid w:val="006E5FA1"/>
  </w:style>
  <w:style w:type="character" w:customStyle="1" w:styleId="WW8Num7z2">
    <w:name w:val="WW8Num7z2"/>
    <w:uiPriority w:val="99"/>
    <w:rsid w:val="006E5FA1"/>
  </w:style>
  <w:style w:type="character" w:customStyle="1" w:styleId="WW8Num7z3">
    <w:name w:val="WW8Num7z3"/>
    <w:uiPriority w:val="99"/>
    <w:rsid w:val="006E5FA1"/>
  </w:style>
  <w:style w:type="character" w:customStyle="1" w:styleId="WW8Num7z4">
    <w:name w:val="WW8Num7z4"/>
    <w:uiPriority w:val="99"/>
    <w:rsid w:val="006E5FA1"/>
  </w:style>
  <w:style w:type="character" w:customStyle="1" w:styleId="WW8Num7z5">
    <w:name w:val="WW8Num7z5"/>
    <w:uiPriority w:val="99"/>
    <w:rsid w:val="006E5FA1"/>
  </w:style>
  <w:style w:type="character" w:customStyle="1" w:styleId="WW8Num7z6">
    <w:name w:val="WW8Num7z6"/>
    <w:uiPriority w:val="99"/>
    <w:rsid w:val="006E5FA1"/>
  </w:style>
  <w:style w:type="character" w:customStyle="1" w:styleId="WW8Num7z7">
    <w:name w:val="WW8Num7z7"/>
    <w:uiPriority w:val="99"/>
    <w:rsid w:val="006E5FA1"/>
  </w:style>
  <w:style w:type="character" w:customStyle="1" w:styleId="WW8Num7z8">
    <w:name w:val="WW8Num7z8"/>
    <w:uiPriority w:val="99"/>
    <w:rsid w:val="006E5FA1"/>
  </w:style>
  <w:style w:type="character" w:customStyle="1" w:styleId="WW8Num13z1">
    <w:name w:val="WW8Num13z1"/>
    <w:uiPriority w:val="99"/>
    <w:rsid w:val="006E5FA1"/>
  </w:style>
  <w:style w:type="character" w:customStyle="1" w:styleId="WW8Num13z3">
    <w:name w:val="WW8Num13z3"/>
    <w:uiPriority w:val="99"/>
    <w:rsid w:val="006E5FA1"/>
  </w:style>
  <w:style w:type="character" w:customStyle="1" w:styleId="WW8Num13z4">
    <w:name w:val="WW8Num13z4"/>
    <w:uiPriority w:val="99"/>
    <w:rsid w:val="006E5FA1"/>
  </w:style>
  <w:style w:type="character" w:customStyle="1" w:styleId="WW8Num13z5">
    <w:name w:val="WW8Num13z5"/>
    <w:uiPriority w:val="99"/>
    <w:rsid w:val="006E5FA1"/>
  </w:style>
  <w:style w:type="character" w:customStyle="1" w:styleId="WW8Num13z6">
    <w:name w:val="WW8Num13z6"/>
    <w:uiPriority w:val="99"/>
    <w:rsid w:val="006E5FA1"/>
  </w:style>
  <w:style w:type="character" w:customStyle="1" w:styleId="WW8Num13z7">
    <w:name w:val="WW8Num13z7"/>
    <w:uiPriority w:val="99"/>
    <w:rsid w:val="006E5FA1"/>
  </w:style>
  <w:style w:type="character" w:customStyle="1" w:styleId="WW8Num13z8">
    <w:name w:val="WW8Num13z8"/>
    <w:uiPriority w:val="99"/>
    <w:rsid w:val="006E5FA1"/>
  </w:style>
  <w:style w:type="character" w:customStyle="1" w:styleId="WW8Num18z2">
    <w:name w:val="WW8Num18z2"/>
    <w:uiPriority w:val="99"/>
    <w:rsid w:val="006E5FA1"/>
  </w:style>
  <w:style w:type="character" w:customStyle="1" w:styleId="WW8Num18z3">
    <w:name w:val="WW8Num18z3"/>
    <w:uiPriority w:val="99"/>
    <w:rsid w:val="006E5FA1"/>
  </w:style>
  <w:style w:type="character" w:customStyle="1" w:styleId="WW8Num18z4">
    <w:name w:val="WW8Num18z4"/>
    <w:uiPriority w:val="99"/>
    <w:rsid w:val="006E5FA1"/>
  </w:style>
  <w:style w:type="character" w:customStyle="1" w:styleId="WW8Num18z5">
    <w:name w:val="WW8Num18z5"/>
    <w:uiPriority w:val="99"/>
    <w:rsid w:val="006E5FA1"/>
  </w:style>
  <w:style w:type="character" w:customStyle="1" w:styleId="WW8Num18z6">
    <w:name w:val="WW8Num18z6"/>
    <w:uiPriority w:val="99"/>
    <w:rsid w:val="006E5FA1"/>
  </w:style>
  <w:style w:type="character" w:customStyle="1" w:styleId="WW8Num18z7">
    <w:name w:val="WW8Num18z7"/>
    <w:uiPriority w:val="99"/>
    <w:rsid w:val="006E5FA1"/>
  </w:style>
  <w:style w:type="character" w:customStyle="1" w:styleId="WW8Num18z8">
    <w:name w:val="WW8Num18z8"/>
    <w:uiPriority w:val="99"/>
    <w:rsid w:val="006E5FA1"/>
  </w:style>
  <w:style w:type="character" w:customStyle="1" w:styleId="WW8Num22z3">
    <w:name w:val="WW8Num22z3"/>
    <w:uiPriority w:val="99"/>
    <w:rsid w:val="006E5FA1"/>
  </w:style>
  <w:style w:type="character" w:customStyle="1" w:styleId="WW8Num22z4">
    <w:name w:val="WW8Num22z4"/>
    <w:uiPriority w:val="99"/>
    <w:rsid w:val="006E5FA1"/>
  </w:style>
  <w:style w:type="character" w:customStyle="1" w:styleId="WW8Num22z5">
    <w:name w:val="WW8Num22z5"/>
    <w:uiPriority w:val="99"/>
    <w:rsid w:val="006E5FA1"/>
  </w:style>
  <w:style w:type="character" w:customStyle="1" w:styleId="WW8Num22z6">
    <w:name w:val="WW8Num22z6"/>
    <w:uiPriority w:val="99"/>
    <w:rsid w:val="006E5FA1"/>
  </w:style>
  <w:style w:type="character" w:customStyle="1" w:styleId="WW8Num22z7">
    <w:name w:val="WW8Num22z7"/>
    <w:uiPriority w:val="99"/>
    <w:rsid w:val="006E5FA1"/>
  </w:style>
  <w:style w:type="character" w:customStyle="1" w:styleId="WW8Num22z8">
    <w:name w:val="WW8Num22z8"/>
    <w:uiPriority w:val="99"/>
    <w:rsid w:val="006E5FA1"/>
  </w:style>
  <w:style w:type="character" w:customStyle="1" w:styleId="WW8Num29z2">
    <w:name w:val="WW8Num29z2"/>
    <w:uiPriority w:val="99"/>
    <w:rsid w:val="006E5FA1"/>
  </w:style>
  <w:style w:type="character" w:customStyle="1" w:styleId="WW8Num29z3">
    <w:name w:val="WW8Num29z3"/>
    <w:uiPriority w:val="99"/>
    <w:rsid w:val="006E5FA1"/>
  </w:style>
  <w:style w:type="character" w:customStyle="1" w:styleId="WW8Num29z4">
    <w:name w:val="WW8Num29z4"/>
    <w:uiPriority w:val="99"/>
    <w:rsid w:val="006E5FA1"/>
  </w:style>
  <w:style w:type="character" w:customStyle="1" w:styleId="WW8Num29z5">
    <w:name w:val="WW8Num29z5"/>
    <w:uiPriority w:val="99"/>
    <w:rsid w:val="006E5FA1"/>
  </w:style>
  <w:style w:type="character" w:customStyle="1" w:styleId="WW8Num29z6">
    <w:name w:val="WW8Num29z6"/>
    <w:uiPriority w:val="99"/>
    <w:rsid w:val="006E5FA1"/>
  </w:style>
  <w:style w:type="character" w:customStyle="1" w:styleId="WW8Num29z7">
    <w:name w:val="WW8Num29z7"/>
    <w:uiPriority w:val="99"/>
    <w:rsid w:val="006E5FA1"/>
  </w:style>
  <w:style w:type="character" w:customStyle="1" w:styleId="WW8Num29z8">
    <w:name w:val="WW8Num29z8"/>
    <w:uiPriority w:val="99"/>
    <w:rsid w:val="006E5FA1"/>
  </w:style>
  <w:style w:type="character" w:customStyle="1" w:styleId="WW8Num35z1">
    <w:name w:val="WW8Num35z1"/>
    <w:uiPriority w:val="99"/>
    <w:rsid w:val="006E5FA1"/>
  </w:style>
  <w:style w:type="character" w:customStyle="1" w:styleId="WW8Num35z3">
    <w:name w:val="WW8Num35z3"/>
    <w:uiPriority w:val="99"/>
    <w:rsid w:val="006E5FA1"/>
  </w:style>
  <w:style w:type="character" w:customStyle="1" w:styleId="WW8Num35z4">
    <w:name w:val="WW8Num35z4"/>
    <w:uiPriority w:val="99"/>
    <w:rsid w:val="006E5FA1"/>
  </w:style>
  <w:style w:type="character" w:customStyle="1" w:styleId="WW8Num35z5">
    <w:name w:val="WW8Num35z5"/>
    <w:uiPriority w:val="99"/>
    <w:rsid w:val="006E5FA1"/>
  </w:style>
  <w:style w:type="character" w:customStyle="1" w:styleId="WW8Num35z6">
    <w:name w:val="WW8Num35z6"/>
    <w:uiPriority w:val="99"/>
    <w:rsid w:val="006E5FA1"/>
  </w:style>
  <w:style w:type="character" w:customStyle="1" w:styleId="WW8Num35z7">
    <w:name w:val="WW8Num35z7"/>
    <w:uiPriority w:val="99"/>
    <w:rsid w:val="006E5FA1"/>
  </w:style>
  <w:style w:type="character" w:customStyle="1" w:styleId="WW8Num35z8">
    <w:name w:val="WW8Num35z8"/>
    <w:uiPriority w:val="99"/>
    <w:rsid w:val="006E5FA1"/>
  </w:style>
  <w:style w:type="character" w:customStyle="1" w:styleId="Domylnaczcionkaakapitu3">
    <w:name w:val="Domyślna czcionka akapitu3"/>
    <w:uiPriority w:val="99"/>
    <w:rsid w:val="006E5FA1"/>
  </w:style>
  <w:style w:type="character" w:customStyle="1" w:styleId="Znakiprzypiswdolnych">
    <w:name w:val="Znaki przypisów dolnych"/>
    <w:basedOn w:val="Domylnaczcionkaakapitu3"/>
    <w:uiPriority w:val="99"/>
    <w:rsid w:val="006E5FA1"/>
    <w:rPr>
      <w:rFonts w:ascii="Times New Roman" w:hAnsi="Times New Roman" w:cs="Times New Roman"/>
      <w:vertAlign w:val="superscript"/>
    </w:rPr>
  </w:style>
  <w:style w:type="character" w:customStyle="1" w:styleId="Odwoaniedokomentarza3">
    <w:name w:val="Odwołanie do komentarza3"/>
    <w:basedOn w:val="Domylnaczcionkaakapitu3"/>
    <w:uiPriority w:val="99"/>
    <w:rsid w:val="006E5FA1"/>
    <w:rPr>
      <w:rFonts w:ascii="Times New Roman" w:hAnsi="Times New Roman" w:cs="Times New Roman"/>
      <w:sz w:val="16"/>
      <w:szCs w:val="16"/>
    </w:rPr>
  </w:style>
  <w:style w:type="character" w:customStyle="1" w:styleId="WW-Znakiprzypiswkocowych">
    <w:name w:val="WW-Znaki przypisów końcowych"/>
    <w:uiPriority w:val="99"/>
    <w:rsid w:val="006E5FA1"/>
    <w:rPr>
      <w:vertAlign w:val="superscript"/>
    </w:rPr>
  </w:style>
  <w:style w:type="paragraph" w:customStyle="1" w:styleId="Nagwek60">
    <w:name w:val="Nagłówek6"/>
    <w:basedOn w:val="Normalny"/>
    <w:next w:val="Tekstpodstawowy"/>
    <w:uiPriority w:val="99"/>
    <w:rsid w:val="006E5FA1"/>
    <w:pPr>
      <w:keepNext/>
      <w:suppressAutoHyphens/>
      <w:spacing w:before="240" w:after="120"/>
    </w:pPr>
    <w:rPr>
      <w:rFonts w:ascii="Liberation Sans" w:eastAsia="Times New Roman" w:hAnsi="Liberation Sans" w:cs="Liberation Sans"/>
      <w:sz w:val="28"/>
      <w:szCs w:val="28"/>
      <w:lang w:eastAsia="zh-CN"/>
    </w:rPr>
  </w:style>
  <w:style w:type="character" w:customStyle="1" w:styleId="BodyTextChar1">
    <w:name w:val="Body Text Char1"/>
    <w:basedOn w:val="Domylnaczcionkaakapitu"/>
    <w:uiPriority w:val="99"/>
    <w:semiHidden/>
    <w:locked/>
    <w:rsid w:val="006E5FA1"/>
    <w:rPr>
      <w:sz w:val="24"/>
      <w:szCs w:val="24"/>
      <w:lang w:val="pl-PL" w:eastAsia="zh-CN"/>
    </w:rPr>
  </w:style>
  <w:style w:type="paragraph" w:customStyle="1" w:styleId="Nagwek50">
    <w:name w:val="Nagłówek5"/>
    <w:basedOn w:val="Normalny"/>
    <w:next w:val="Podtytu"/>
    <w:uiPriority w:val="99"/>
    <w:rsid w:val="006E5FA1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u w:val="single"/>
      <w:lang w:eastAsia="zh-CN"/>
    </w:rPr>
  </w:style>
  <w:style w:type="paragraph" w:customStyle="1" w:styleId="Legenda1">
    <w:name w:val="Legenda1"/>
    <w:basedOn w:val="Normalny"/>
    <w:uiPriority w:val="99"/>
    <w:rsid w:val="006E5FA1"/>
    <w:pPr>
      <w:suppressLineNumbers/>
      <w:suppressAutoHyphens/>
      <w:spacing w:before="120" w:after="120"/>
    </w:pPr>
    <w:rPr>
      <w:rFonts w:ascii="Calibri" w:eastAsia="Times New Roman" w:hAnsi="Calibri" w:cs="Calibri"/>
      <w:i/>
      <w:iCs/>
      <w:sz w:val="24"/>
      <w:szCs w:val="24"/>
      <w:lang w:eastAsia="zh-CN"/>
    </w:rPr>
  </w:style>
  <w:style w:type="paragraph" w:customStyle="1" w:styleId="Tekstkomentarza3">
    <w:name w:val="Tekst komentarza3"/>
    <w:basedOn w:val="Normalny"/>
    <w:uiPriority w:val="99"/>
    <w:rsid w:val="006E5FA1"/>
    <w:pPr>
      <w:suppressAutoHyphens/>
      <w:spacing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HeaderChar1">
    <w:name w:val="Header Char1"/>
    <w:basedOn w:val="Domylnaczcionkaakapitu"/>
    <w:uiPriority w:val="99"/>
    <w:semiHidden/>
    <w:locked/>
    <w:rsid w:val="006E5FA1"/>
    <w:rPr>
      <w:rFonts w:ascii="Calibri" w:hAnsi="Calibri" w:cs="Calibri"/>
      <w:spacing w:val="-4"/>
      <w:lang w:val="pl-PL" w:eastAsia="zh-CN"/>
    </w:rPr>
  </w:style>
  <w:style w:type="character" w:customStyle="1" w:styleId="FooterChar1">
    <w:name w:val="Footer Char1"/>
    <w:basedOn w:val="Domylnaczcionkaakapitu"/>
    <w:uiPriority w:val="99"/>
    <w:semiHidden/>
    <w:locked/>
    <w:rsid w:val="006E5FA1"/>
    <w:rPr>
      <w:rFonts w:ascii="Calibri" w:hAnsi="Calibri" w:cs="Calibri"/>
      <w:sz w:val="24"/>
      <w:szCs w:val="24"/>
      <w:lang w:val="pl-PL" w:eastAsia="zh-CN"/>
    </w:rPr>
  </w:style>
  <w:style w:type="character" w:customStyle="1" w:styleId="SubtitleChar1">
    <w:name w:val="Subtitle Char1"/>
    <w:basedOn w:val="Domylnaczcionkaakapitu"/>
    <w:uiPriority w:val="99"/>
    <w:locked/>
    <w:rsid w:val="006E5FA1"/>
    <w:rPr>
      <w:rFonts w:ascii="Arial" w:hAnsi="Arial" w:cs="Arial"/>
      <w:sz w:val="24"/>
      <w:szCs w:val="24"/>
      <w:lang w:val="pl-PL" w:eastAsia="zh-CN"/>
    </w:rPr>
  </w:style>
  <w:style w:type="paragraph" w:customStyle="1" w:styleId="Tekstpodstawowy23">
    <w:name w:val="Tekst podstawowy 23"/>
    <w:basedOn w:val="Normalny"/>
    <w:uiPriority w:val="99"/>
    <w:rsid w:val="006E5FA1"/>
    <w:pPr>
      <w:suppressAutoHyphens/>
      <w:spacing w:after="120" w:line="480" w:lineRule="auto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6E5FA1"/>
    <w:pPr>
      <w:suppressAutoHyphens/>
      <w:spacing w:after="120" w:line="240" w:lineRule="auto"/>
    </w:pPr>
    <w:rPr>
      <w:rFonts w:ascii="Calibri" w:eastAsia="Times New Roman" w:hAnsi="Calibri" w:cs="Calibri"/>
      <w:sz w:val="16"/>
      <w:szCs w:val="16"/>
      <w:lang w:eastAsia="zh-CN"/>
    </w:rPr>
  </w:style>
  <w:style w:type="paragraph" w:customStyle="1" w:styleId="Tekstpodstawowywcity23">
    <w:name w:val="Tekst podstawowy wcięty 23"/>
    <w:basedOn w:val="Normalny"/>
    <w:uiPriority w:val="99"/>
    <w:rsid w:val="006E5FA1"/>
    <w:pPr>
      <w:suppressAutoHyphens/>
      <w:spacing w:after="120" w:line="480" w:lineRule="auto"/>
      <w:ind w:left="283"/>
    </w:pPr>
    <w:rPr>
      <w:rFonts w:ascii="Calibri" w:eastAsia="Times New Roman" w:hAnsi="Calibri" w:cs="Calibri"/>
      <w:lang w:eastAsia="zh-CN"/>
    </w:rPr>
  </w:style>
  <w:style w:type="paragraph" w:customStyle="1" w:styleId="Tekstpodstawowywcity33">
    <w:name w:val="Tekst podstawowy wcięty 33"/>
    <w:basedOn w:val="Normalny"/>
    <w:uiPriority w:val="99"/>
    <w:rsid w:val="006E5FA1"/>
    <w:pPr>
      <w:suppressAutoHyphens/>
      <w:spacing w:after="120"/>
      <w:ind w:left="283"/>
    </w:pPr>
    <w:rPr>
      <w:rFonts w:ascii="Calibri" w:eastAsia="Times New Roman" w:hAnsi="Calibri" w:cs="Calibri"/>
      <w:sz w:val="16"/>
      <w:szCs w:val="16"/>
      <w:lang w:eastAsia="zh-CN"/>
    </w:rPr>
  </w:style>
  <w:style w:type="paragraph" w:customStyle="1" w:styleId="Zwykytekst3">
    <w:name w:val="Zwykły tekst3"/>
    <w:basedOn w:val="Normalny"/>
    <w:uiPriority w:val="99"/>
    <w:rsid w:val="006E5FA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pkt">
    <w:name w:val="pkt"/>
    <w:basedOn w:val="Normalny"/>
    <w:link w:val="pktZnak"/>
    <w:uiPriority w:val="99"/>
    <w:rsid w:val="006E5FA1"/>
    <w:pPr>
      <w:spacing w:before="60" w:after="60" w:line="240" w:lineRule="auto"/>
      <w:ind w:left="851" w:hanging="295"/>
      <w:jc w:val="both"/>
    </w:pPr>
    <w:rPr>
      <w:rFonts w:ascii="Liberation Serif" w:eastAsia="Times New Roman" w:hAnsi="Liberation Serif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6E5FA1"/>
    <w:rPr>
      <w:rFonts w:ascii="Liberation Serif" w:eastAsia="Times New Roman" w:hAnsi="Liberation Serif" w:cs="Times New Roman"/>
      <w:sz w:val="24"/>
      <w:szCs w:val="24"/>
      <w:lang w:eastAsia="pl-PL"/>
    </w:rPr>
  </w:style>
  <w:style w:type="character" w:customStyle="1" w:styleId="FootnoteTextChar2">
    <w:name w:val="Footnote Text Char2"/>
    <w:aliases w:val="Podrozdział Char1"/>
    <w:basedOn w:val="Domylnaczcionkaakapitu"/>
    <w:uiPriority w:val="99"/>
    <w:semiHidden/>
    <w:locked/>
    <w:rsid w:val="006E5FA1"/>
    <w:rPr>
      <w:rFonts w:ascii="Calibri" w:hAnsi="Calibri" w:cs="Calibri"/>
      <w:lang w:val="pl-PL" w:eastAsia="zh-C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6E5FA1"/>
    <w:rPr>
      <w:rFonts w:ascii="Calibri" w:eastAsia="Times New Roman" w:hAnsi="Calibri" w:cs="Calibri"/>
      <w:lang w:eastAsia="ar-SA"/>
    </w:rPr>
  </w:style>
  <w:style w:type="character" w:customStyle="1" w:styleId="Teksttreci">
    <w:name w:val="Tekst treści_"/>
    <w:link w:val="Teksttreci0"/>
    <w:uiPriority w:val="99"/>
    <w:locked/>
    <w:rsid w:val="006E5FA1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E5FA1"/>
    <w:pPr>
      <w:shd w:val="clear" w:color="auto" w:fill="FFFFFF"/>
      <w:spacing w:after="0" w:line="240" w:lineRule="atLeast"/>
      <w:ind w:hanging="1700"/>
    </w:pPr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uiPriority w:val="99"/>
    <w:locked/>
    <w:rsid w:val="006E5FA1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5FA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ormalny1">
    <w:name w:val="Normalny1"/>
    <w:uiPriority w:val="99"/>
    <w:rsid w:val="006E5FA1"/>
    <w:pPr>
      <w:widowControl w:val="0"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eastAsia="pl-PL"/>
    </w:rPr>
  </w:style>
  <w:style w:type="paragraph" w:customStyle="1" w:styleId="LO-normal">
    <w:name w:val="LO-normal"/>
    <w:uiPriority w:val="99"/>
    <w:rsid w:val="006E5FA1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eastAsia="pl-PL"/>
    </w:rPr>
  </w:style>
  <w:style w:type="numbering" w:customStyle="1" w:styleId="WW8Num35">
    <w:name w:val="WW8Num35"/>
    <w:rsid w:val="006E5FA1"/>
    <w:pPr>
      <w:numPr>
        <w:numId w:val="5"/>
      </w:numPr>
    </w:pPr>
  </w:style>
  <w:style w:type="numbering" w:customStyle="1" w:styleId="WW8Num23">
    <w:name w:val="WW8Num23"/>
    <w:rsid w:val="006E5FA1"/>
    <w:pPr>
      <w:numPr>
        <w:numId w:val="6"/>
      </w:numPr>
    </w:pPr>
  </w:style>
  <w:style w:type="numbering" w:customStyle="1" w:styleId="WW8Num22">
    <w:name w:val="WW8Num22"/>
    <w:rsid w:val="006E5FA1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7EFC1A49B114804A07FF9B41E506F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6328C3-08C4-4F3F-B541-6EB663647A58}"/>
      </w:docPartPr>
      <w:docPartBody>
        <w:p w:rsidR="00F040ED" w:rsidRDefault="00573B80" w:rsidP="00573B80">
          <w:pPr>
            <w:pStyle w:val="C7EFC1A49B114804A07FF9B41E506FC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73B80"/>
    <w:rsid w:val="00283B85"/>
    <w:rsid w:val="00573B80"/>
    <w:rsid w:val="005F1647"/>
    <w:rsid w:val="00717EB7"/>
    <w:rsid w:val="00A966A6"/>
    <w:rsid w:val="00C35869"/>
    <w:rsid w:val="00DC24C4"/>
    <w:rsid w:val="00E04041"/>
    <w:rsid w:val="00F040ED"/>
    <w:rsid w:val="00F913F0"/>
    <w:rsid w:val="00FD45AA"/>
    <w:rsid w:val="00FE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7EFC1A49B114804A07FF9B41E506FCC">
    <w:name w:val="C7EFC1A49B114804A07FF9B41E506FCC"/>
    <w:rsid w:val="00573B8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C3A12-FC63-4B35-A3ED-59A887575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2639</Words>
  <Characters>15836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nieograniczony. Nr sprawy: DM.252.2.2021</vt:lpstr>
    </vt:vector>
  </TitlesOfParts>
  <Company/>
  <LinksUpToDate>false</LinksUpToDate>
  <CharactersWithSpaces>18439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nieograniczony. Nr sprawy: DM.252.28.2021</dc:title>
  <dc:creator>p.paczkowski</dc:creator>
  <cp:lastModifiedBy>m.kramek</cp:lastModifiedBy>
  <cp:revision>10</cp:revision>
  <dcterms:created xsi:type="dcterms:W3CDTF">2021-02-17T08:23:00Z</dcterms:created>
  <dcterms:modified xsi:type="dcterms:W3CDTF">2021-10-20T09:33:00Z</dcterms:modified>
</cp:coreProperties>
</file>