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CE1AA4" w:rsidP="00CE1AA4">
      <w:pPr>
        <w:widowControl w:val="0"/>
        <w:tabs>
          <w:tab w:val="left" w:pos="8055"/>
        </w:tabs>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ab/>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rsidR="006E5FA1" w:rsidRPr="00CE1AA4" w:rsidRDefault="006E5FA1" w:rsidP="00CE1AA4">
      <w:pPr>
        <w:widowControl w:val="0"/>
        <w:suppressAutoHyphens/>
        <w:autoSpaceDE w:val="0"/>
        <w:spacing w:after="0" w:line="240" w:lineRule="auto"/>
        <w:jc w:val="center"/>
        <w:rPr>
          <w:rFonts w:ascii="Arial" w:eastAsia="SimSun" w:hAnsi="Arial" w:cs="Arial"/>
          <w:b/>
          <w:bCs/>
          <w:color w:val="000000"/>
          <w:kern w:val="1"/>
          <w:lang w:eastAsia="zh-CN"/>
        </w:rPr>
      </w:pPr>
      <w:r w:rsidRPr="006E5FA1">
        <w:rPr>
          <w:rFonts w:ascii="Arial" w:eastAsia="SimSun" w:hAnsi="Arial" w:cs="Arial"/>
          <w:b/>
          <w:bCs/>
          <w:color w:val="000000"/>
          <w:kern w:val="1"/>
          <w:lang w:eastAsia="zh-CN"/>
        </w:rPr>
        <w:t>„</w:t>
      </w:r>
      <w:r w:rsidR="00CE1AA4">
        <w:rPr>
          <w:rFonts w:ascii="Arial" w:eastAsia="SimSun" w:hAnsi="Arial" w:cs="Arial"/>
          <w:b/>
          <w:bCs/>
          <w:color w:val="000000"/>
          <w:kern w:val="1"/>
          <w:lang w:eastAsia="zh-CN"/>
        </w:rPr>
        <w:t>Ciągnik rolniczy używany o mocy około 150 KM</w:t>
      </w:r>
      <w:r w:rsidRPr="006E5FA1">
        <w:rPr>
          <w:rFonts w:ascii="Arial" w:eastAsia="SimSun" w:hAnsi="Arial" w:cs="Arial"/>
          <w:b/>
          <w:bCs/>
          <w:color w:val="000000"/>
          <w:kern w:val="1"/>
          <w:lang w:eastAsia="zh-CN"/>
        </w:rPr>
        <w:t>”</w:t>
      </w:r>
      <w:r>
        <w:rPr>
          <w:rFonts w:ascii="Arial" w:eastAsia="SimSun" w:hAnsi="Arial" w:cs="Arial"/>
          <w:b/>
          <w:bCs/>
          <w:color w:val="000000"/>
          <w:kern w:val="1"/>
          <w:sz w:val="20"/>
          <w:szCs w:val="20"/>
          <w:lang w:eastAsia="zh-CN"/>
        </w:rPr>
        <w:t xml:space="preserve">      </w:t>
      </w:r>
    </w:p>
    <w:p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5C09B2">
        <w:rPr>
          <w:rFonts w:ascii="Arial" w:eastAsia="Arial Unicode MS" w:hAnsi="Arial" w:cs="Arial"/>
          <w:b/>
          <w:kern w:val="2"/>
          <w:lang w:eastAsia="ar-SA"/>
        </w:rPr>
        <w:t>14</w:t>
      </w:r>
      <w:r w:rsidR="00A63B6D">
        <w:rPr>
          <w:rFonts w:ascii="Arial" w:eastAsia="Arial Unicode MS" w:hAnsi="Arial" w:cs="Arial"/>
          <w:b/>
          <w:kern w:val="2"/>
          <w:lang w:eastAsia="ar-SA"/>
        </w:rPr>
        <w:t>.2021</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B257FF"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B257FF" w:rsidRPr="00B257FF">
        <w:rPr>
          <w:rFonts w:ascii="Calibri" w:eastAsia="Times New Roman" w:hAnsi="Calibri" w:cs="Calibri"/>
          <w:sz w:val="24"/>
          <w:szCs w:val="24"/>
          <w:lang w:eastAsia="pl-PL"/>
        </w:rPr>
        <w:t>02.07</w:t>
      </w:r>
      <w:r w:rsidR="004B48DA" w:rsidRPr="00B257FF">
        <w:rPr>
          <w:rFonts w:ascii="Calibri" w:eastAsia="Times New Roman" w:hAnsi="Calibri" w:cs="Calibri"/>
          <w:sz w:val="24"/>
          <w:szCs w:val="24"/>
          <w:lang w:eastAsia="pl-PL"/>
        </w:rPr>
        <w:t>.2021</w:t>
      </w:r>
      <w:r w:rsidRPr="00B257FF">
        <w:rPr>
          <w:rFonts w:ascii="Calibri" w:eastAsia="Times New Roman" w:hAnsi="Calibri" w:cs="Calibri"/>
          <w:sz w:val="24"/>
          <w:szCs w:val="24"/>
          <w:lang w:eastAsia="pl-PL"/>
        </w:rPr>
        <w:t>r.</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Podpis Dyrektora</w:t>
      </w:r>
    </w:p>
    <w:p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924073" w:rsidRPr="00924073" w:rsidRDefault="00CE1AA4"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 xml:space="preserve">Pasłęk, </w:t>
      </w:r>
      <w:r w:rsidR="00B257FF">
        <w:rPr>
          <w:rFonts w:ascii="Arial" w:eastAsia="SimSun" w:hAnsi="Arial" w:cs="Arial"/>
          <w:b/>
          <w:bCs/>
          <w:color w:val="000000"/>
          <w:kern w:val="1"/>
          <w:sz w:val="20"/>
          <w:szCs w:val="20"/>
          <w:lang w:eastAsia="ar-SA"/>
        </w:rPr>
        <w:t>lip</w:t>
      </w:r>
      <w:r>
        <w:rPr>
          <w:rFonts w:ascii="Arial" w:eastAsia="SimSun" w:hAnsi="Arial" w:cs="Arial"/>
          <w:b/>
          <w:bCs/>
          <w:color w:val="000000"/>
          <w:kern w:val="1"/>
          <w:sz w:val="20"/>
          <w:szCs w:val="20"/>
          <w:lang w:eastAsia="ar-SA"/>
        </w:rPr>
        <w:t>iec</w:t>
      </w:r>
      <w:r w:rsidR="00924073" w:rsidRPr="00924073">
        <w:rPr>
          <w:rFonts w:ascii="Arial" w:eastAsia="SimSun" w:hAnsi="Arial" w:cs="Arial"/>
          <w:b/>
          <w:bCs/>
          <w:color w:val="000000"/>
          <w:kern w:val="1"/>
          <w:sz w:val="20"/>
          <w:szCs w:val="20"/>
          <w:lang w:eastAsia="ar-SA"/>
        </w:rPr>
        <w:t xml:space="preserve"> 2</w:t>
      </w:r>
      <w:r w:rsidR="00924073">
        <w:rPr>
          <w:rFonts w:ascii="Arial" w:eastAsia="SimSun" w:hAnsi="Arial" w:cs="Arial"/>
          <w:b/>
          <w:bCs/>
          <w:color w:val="000000"/>
          <w:kern w:val="1"/>
          <w:sz w:val="20"/>
          <w:szCs w:val="20"/>
          <w:lang w:eastAsia="ar-SA"/>
        </w:rPr>
        <w:t>021</w:t>
      </w:r>
      <w:r w:rsidR="00924073" w:rsidRPr="00924073">
        <w:rPr>
          <w:rFonts w:ascii="Arial" w:eastAsia="SimSun" w:hAnsi="Arial" w:cs="Arial"/>
          <w:b/>
          <w:bCs/>
          <w:color w:val="000000"/>
          <w:kern w:val="1"/>
          <w:sz w:val="20"/>
          <w:szCs w:val="20"/>
          <w:lang w:eastAsia="ar-SA"/>
        </w:rPr>
        <w:t>r.</w:t>
      </w: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DOKUMENTACJA PROJEKTOWA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PRZEDMIARY</w:t>
      </w:r>
    </w:p>
    <w:p w:rsidR="00D13CCA" w:rsidRDefault="00D13CCA" w:rsidP="006E5FA1">
      <w:pPr>
        <w:widowControl w:val="0"/>
        <w:suppressAutoHyphens/>
        <w:spacing w:after="0" w:line="240" w:lineRule="auto"/>
        <w:rPr>
          <w:rFonts w:ascii="Arial" w:eastAsia="SimSun" w:hAnsi="Arial" w:cs="Arial"/>
          <w:b/>
          <w:bCs/>
          <w:kern w:val="1"/>
          <w:sz w:val="20"/>
          <w:szCs w:val="20"/>
          <w:lang w:eastAsia="ar-SA"/>
        </w:rPr>
      </w:pPr>
    </w:p>
    <w:p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b/>
          <w:bCs/>
          <w:kern w:val="1"/>
          <w:sz w:val="20"/>
          <w:szCs w:val="20"/>
          <w:lang w:eastAsia="ar-SA"/>
        </w:rPr>
        <w:t>KOSZTORYS OFERTOWY</w:t>
      </w: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Default="00924073"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jest: </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val="en-US" w:eastAsia="ar-SA"/>
        </w:rPr>
        <w:t xml:space="preserve">e-mail: </w:t>
      </w:r>
      <w:hyperlink r:id="rId8" w:history="1">
        <w:r w:rsidR="00924073" w:rsidRPr="00924073">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strona internetowa prowadzonego postępowania: </w:t>
      </w:r>
    </w:p>
    <w:p w:rsidR="00CD79AC" w:rsidRDefault="00131845" w:rsidP="006E5FA1">
      <w:pPr>
        <w:widowControl w:val="0"/>
        <w:suppressAutoHyphens/>
        <w:spacing w:after="0" w:line="240" w:lineRule="auto"/>
        <w:rPr>
          <w:rFonts w:ascii="Liberation Serif" w:eastAsia="SimSun" w:hAnsi="Liberation Serif" w:cs="Liberation Serif"/>
          <w:kern w:val="1"/>
          <w:sz w:val="24"/>
          <w:szCs w:val="24"/>
          <w:lang w:eastAsia="zh-CN"/>
        </w:rPr>
      </w:pPr>
      <w:hyperlink r:id="rId9" w:history="1">
        <w:r w:rsidR="00CD79AC" w:rsidRPr="00214DC7">
          <w:rPr>
            <w:rStyle w:val="Hipercze"/>
            <w:rFonts w:ascii="Liberation Serif" w:eastAsia="SimSun" w:hAnsi="Liberation Serif" w:cs="Liberation Serif"/>
            <w:kern w:val="1"/>
            <w:sz w:val="24"/>
            <w:szCs w:val="24"/>
            <w:lang w:eastAsia="zh-CN"/>
          </w:rPr>
          <w:t>http://zdp.bip.powiat.elblag.pl</w:t>
        </w:r>
      </w:hyperlink>
    </w:p>
    <w:p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5C09B2">
        <w:rPr>
          <w:rFonts w:ascii="Arial" w:eastAsia="SimSun" w:hAnsi="Arial" w:cs="Arial"/>
          <w:b/>
          <w:bCs/>
          <w:kern w:val="1"/>
          <w:sz w:val="20"/>
          <w:szCs w:val="20"/>
          <w:shd w:val="clear" w:color="auto" w:fill="FFFFFF"/>
          <w:lang w:eastAsia="ar-SA"/>
        </w:rPr>
        <w:t>14</w:t>
      </w:r>
      <w:r w:rsidR="00A63B6D">
        <w:rPr>
          <w:rFonts w:ascii="Arial" w:eastAsia="SimSun" w:hAnsi="Arial" w:cs="Arial"/>
          <w:b/>
          <w:bCs/>
          <w:kern w:val="1"/>
          <w:sz w:val="20"/>
          <w:szCs w:val="20"/>
          <w:shd w:val="clear" w:color="auto" w:fill="FFFFFF"/>
          <w:lang w:eastAsia="ar-SA"/>
        </w:rPr>
        <w:t>.2021</w:t>
      </w:r>
      <w:r w:rsidR="00CD79AC" w:rsidRPr="00CD79AC">
        <w:rPr>
          <w:rFonts w:ascii="Arial" w:eastAsia="SimSun" w:hAnsi="Arial" w:cs="Arial"/>
          <w:b/>
          <w:bCs/>
          <w:kern w:val="1"/>
          <w:sz w:val="20"/>
          <w:szCs w:val="20"/>
          <w:shd w:val="clear" w:color="auto" w:fill="FFFFFF"/>
          <w:lang w:eastAsia="ar-SA"/>
        </w:rPr>
        <w:t xml:space="preserve">   </w:t>
      </w:r>
    </w:p>
    <w:p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rsidR="00D66DB0" w:rsidRDefault="00CE1AA4" w:rsidP="00D66DB0">
      <w:pPr>
        <w:widowControl w:val="0"/>
        <w:suppressAutoHyphens/>
        <w:autoSpaceDE w:val="0"/>
        <w:spacing w:after="0" w:line="240" w:lineRule="auto"/>
        <w:jc w:val="center"/>
        <w:rPr>
          <w:rFonts w:ascii="Arial" w:eastAsia="SimSun" w:hAnsi="Arial" w:cs="Arial"/>
          <w:b/>
          <w:bCs/>
          <w:color w:val="000000"/>
          <w:kern w:val="1"/>
          <w:sz w:val="20"/>
          <w:szCs w:val="20"/>
          <w:lang w:eastAsia="zh-CN"/>
        </w:rPr>
      </w:pPr>
      <w:r w:rsidRPr="00CE1AA4">
        <w:rPr>
          <w:rFonts w:ascii="Arial" w:eastAsia="SimSun" w:hAnsi="Arial" w:cs="Arial"/>
          <w:b/>
          <w:bCs/>
          <w:color w:val="000000"/>
          <w:kern w:val="1"/>
          <w:lang w:eastAsia="zh-CN"/>
        </w:rPr>
        <w:t>„Ciągnik rolniczy używany o mocy około 150 KM”</w:t>
      </w:r>
      <w:r w:rsidR="00D66DB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rsidR="00CE1AA4" w:rsidRPr="00CE1AA4" w:rsidRDefault="00CD79AC" w:rsidP="00CE1AA4">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D66DB0">
        <w:rPr>
          <w:rFonts w:ascii="Arial" w:eastAsia="SimSun" w:hAnsi="Arial" w:cs="Arial"/>
          <w:kern w:val="1"/>
          <w:sz w:val="20"/>
          <w:szCs w:val="20"/>
          <w:lang w:eastAsia="ar-SA"/>
        </w:rPr>
        <w:t xml:space="preserve">przedmiot zamówienia: </w:t>
      </w:r>
      <w:r w:rsidR="00CE1AA4" w:rsidRPr="00CE1AA4">
        <w:rPr>
          <w:rFonts w:ascii="Arial" w:eastAsia="SimSun" w:hAnsi="Arial" w:cs="Arial"/>
          <w:kern w:val="1"/>
          <w:sz w:val="20"/>
          <w:szCs w:val="20"/>
          <w:lang w:eastAsia="ar-SA"/>
        </w:rPr>
        <w:t xml:space="preserve">16.70.00.00-2 Ciągniki, </w:t>
      </w:r>
    </w:p>
    <w:p w:rsidR="006E5FA1" w:rsidRPr="006E5FA1" w:rsidRDefault="00CE1AA4" w:rsidP="00CE1AA4">
      <w:pPr>
        <w:widowControl w:val="0"/>
        <w:suppressAutoHyphens/>
        <w:spacing w:after="0" w:line="240" w:lineRule="auto"/>
        <w:jc w:val="both"/>
        <w:rPr>
          <w:rFonts w:ascii="Arial" w:eastAsia="SimSun" w:hAnsi="Arial" w:cs="Arial"/>
          <w:kern w:val="1"/>
          <w:sz w:val="20"/>
          <w:szCs w:val="20"/>
          <w:lang w:eastAsia="ar-SA"/>
        </w:rPr>
      </w:pPr>
      <w:r w:rsidRPr="00CE1AA4">
        <w:rPr>
          <w:rFonts w:ascii="Arial" w:eastAsia="SimSun" w:hAnsi="Arial" w:cs="Arial"/>
          <w:kern w:val="1"/>
          <w:sz w:val="20"/>
          <w:szCs w:val="20"/>
          <w:lang w:eastAsia="ar-SA"/>
        </w:rPr>
        <w:t>34.39.00.00-7 Akcesoria do ciągników</w:t>
      </w:r>
    </w:p>
    <w:p w:rsidR="00B257FF" w:rsidRDefault="00B257FF"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4.3 </w:t>
      </w:r>
    </w:p>
    <w:p w:rsid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rsidR="00905025" w:rsidRPr="006E5FA1" w:rsidRDefault="00905025"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C0120A" w:rsidRPr="00C0120A" w:rsidRDefault="00C0120A" w:rsidP="00C0120A">
      <w:pPr>
        <w:autoSpaceDE w:val="0"/>
        <w:autoSpaceDN w:val="0"/>
        <w:adjustRightInd w:val="0"/>
        <w:spacing w:after="0" w:line="240" w:lineRule="auto"/>
        <w:rPr>
          <w:rFonts w:ascii="Times New Roman" w:hAnsi="Times New Roman" w:cs="Times New Roman"/>
          <w:color w:val="000000"/>
        </w:rPr>
      </w:pPr>
      <w:r w:rsidRPr="00C0120A">
        <w:rPr>
          <w:rFonts w:ascii="Times New Roman" w:hAnsi="Times New Roman" w:cs="Times New Roman"/>
          <w:color w:val="000000"/>
        </w:rPr>
        <w:lastRenderedPageBreak/>
        <w:t xml:space="preserve">Zamówienie obejmuje </w:t>
      </w:r>
      <w:r w:rsidR="000075F9">
        <w:rPr>
          <w:rFonts w:ascii="Times New Roman" w:hAnsi="Times New Roman" w:cs="Times New Roman"/>
          <w:color w:val="000000"/>
        </w:rPr>
        <w:t>zakup</w:t>
      </w:r>
      <w:r w:rsidRPr="00C0120A">
        <w:rPr>
          <w:rFonts w:ascii="Times New Roman" w:hAnsi="Times New Roman" w:cs="Times New Roman"/>
          <w:color w:val="000000"/>
        </w:rPr>
        <w:t xml:space="preserve"> i dostarczenie 1 szt. używanego ciągnika rolniczego </w:t>
      </w:r>
      <w:r w:rsidR="00905025">
        <w:rPr>
          <w:rFonts w:ascii="Times New Roman" w:hAnsi="Times New Roman" w:cs="Times New Roman"/>
          <w:color w:val="000000"/>
        </w:rPr>
        <w:t xml:space="preserve">z osprzętem tj. </w:t>
      </w:r>
      <w:r w:rsidRPr="00C0120A">
        <w:rPr>
          <w:rFonts w:ascii="Times New Roman" w:hAnsi="Times New Roman" w:cs="Times New Roman"/>
          <w:color w:val="000000"/>
        </w:rPr>
        <w:t xml:space="preserve"> kosiarką bijakową, spełniających warunki dopuszczenia do ruchu drogowego o niżej określonych parametrach technicznych: </w:t>
      </w:r>
    </w:p>
    <w:p w:rsidR="00C0120A" w:rsidRPr="00C0120A" w:rsidRDefault="00C0120A" w:rsidP="00C0120A">
      <w:pPr>
        <w:autoSpaceDE w:val="0"/>
        <w:autoSpaceDN w:val="0"/>
        <w:adjustRightInd w:val="0"/>
        <w:spacing w:after="162" w:line="240" w:lineRule="auto"/>
        <w:rPr>
          <w:rFonts w:ascii="Times New Roman" w:hAnsi="Times New Roman" w:cs="Times New Roman"/>
          <w:color w:val="000000"/>
        </w:rPr>
      </w:pPr>
      <w:r w:rsidRPr="00C0120A">
        <w:rPr>
          <w:rFonts w:ascii="Times New Roman" w:hAnsi="Times New Roman" w:cs="Times New Roman"/>
          <w:color w:val="000000"/>
        </w:rPr>
        <w:t xml:space="preserve">a) Ciągnik rolniczy o parametrach technicznych i użytkowych: </w:t>
      </w:r>
    </w:p>
    <w:p w:rsidR="00C0120A" w:rsidRPr="00C0120A" w:rsidRDefault="00C0120A" w:rsidP="00C0120A">
      <w:pPr>
        <w:autoSpaceDE w:val="0"/>
        <w:autoSpaceDN w:val="0"/>
        <w:adjustRightInd w:val="0"/>
        <w:spacing w:after="162" w:line="240" w:lineRule="auto"/>
        <w:rPr>
          <w:rFonts w:ascii="Times New Roman" w:hAnsi="Times New Roman" w:cs="Times New Roman"/>
          <w:color w:val="000000"/>
        </w:rPr>
      </w:pPr>
      <w:r w:rsidRPr="00C0120A">
        <w:rPr>
          <w:rFonts w:ascii="Times New Roman" w:hAnsi="Times New Roman" w:cs="Times New Roman"/>
          <w:color w:val="000000"/>
        </w:rPr>
        <w:t xml:space="preserve"> </w:t>
      </w:r>
      <w:r w:rsidRPr="00C0120A">
        <w:rPr>
          <w:rFonts w:ascii="Times New Roman" w:hAnsi="Times New Roman" w:cs="Times New Roman"/>
          <w:i/>
          <w:iCs/>
          <w:color w:val="000000"/>
        </w:rPr>
        <w:t xml:space="preserve">rok </w:t>
      </w:r>
      <w:r w:rsidR="00302DEC">
        <w:rPr>
          <w:rFonts w:ascii="Times New Roman" w:hAnsi="Times New Roman" w:cs="Times New Roman"/>
          <w:i/>
          <w:iCs/>
          <w:color w:val="000000"/>
        </w:rPr>
        <w:t>produkcji nie starszy niż z 2005</w:t>
      </w:r>
      <w:r w:rsidRPr="00C0120A">
        <w:rPr>
          <w:rFonts w:ascii="Times New Roman" w:hAnsi="Times New Roman" w:cs="Times New Roman"/>
          <w:i/>
          <w:iCs/>
          <w:color w:val="000000"/>
        </w:rPr>
        <w:t xml:space="preserve"> r. </w:t>
      </w:r>
    </w:p>
    <w:p w:rsidR="00C0120A" w:rsidRPr="00C0120A" w:rsidRDefault="00C0120A" w:rsidP="00C0120A">
      <w:pPr>
        <w:autoSpaceDE w:val="0"/>
        <w:autoSpaceDN w:val="0"/>
        <w:adjustRightInd w:val="0"/>
        <w:spacing w:after="162" w:line="240" w:lineRule="auto"/>
        <w:rPr>
          <w:rFonts w:ascii="Times New Roman" w:hAnsi="Times New Roman" w:cs="Times New Roman"/>
          <w:color w:val="000000"/>
        </w:rPr>
      </w:pPr>
      <w:r w:rsidRPr="00C0120A">
        <w:rPr>
          <w:rFonts w:ascii="Times New Roman" w:hAnsi="Times New Roman" w:cs="Times New Roman"/>
          <w:color w:val="000000"/>
        </w:rPr>
        <w:t xml:space="preserve"> </w:t>
      </w:r>
      <w:r w:rsidRPr="00C0120A">
        <w:rPr>
          <w:rFonts w:ascii="Times New Roman" w:hAnsi="Times New Roman" w:cs="Times New Roman"/>
          <w:i/>
          <w:iCs/>
          <w:color w:val="000000"/>
        </w:rPr>
        <w:t>liczba motogodzin</w:t>
      </w:r>
      <w:r w:rsidR="009402C6">
        <w:rPr>
          <w:rFonts w:ascii="Times New Roman" w:hAnsi="Times New Roman" w:cs="Times New Roman"/>
          <w:i/>
          <w:iCs/>
          <w:color w:val="000000"/>
        </w:rPr>
        <w:t xml:space="preserve"> przepracowanych maksymalna – 15</w:t>
      </w:r>
      <w:r w:rsidRPr="00C0120A">
        <w:rPr>
          <w:rFonts w:ascii="Times New Roman" w:hAnsi="Times New Roman" w:cs="Times New Roman"/>
          <w:i/>
          <w:iCs/>
          <w:color w:val="000000"/>
        </w:rPr>
        <w:t xml:space="preserve"> tys. </w:t>
      </w:r>
    </w:p>
    <w:p w:rsidR="00C0120A" w:rsidRPr="00C0120A" w:rsidRDefault="00C0120A" w:rsidP="00C0120A">
      <w:pPr>
        <w:autoSpaceDE w:val="0"/>
        <w:autoSpaceDN w:val="0"/>
        <w:adjustRightInd w:val="0"/>
        <w:spacing w:after="162" w:line="240" w:lineRule="auto"/>
        <w:rPr>
          <w:rFonts w:ascii="Times New Roman" w:hAnsi="Times New Roman" w:cs="Times New Roman"/>
          <w:color w:val="000000"/>
        </w:rPr>
      </w:pPr>
      <w:r w:rsidRPr="00C0120A">
        <w:rPr>
          <w:rFonts w:ascii="Times New Roman" w:hAnsi="Times New Roman" w:cs="Times New Roman"/>
          <w:color w:val="000000"/>
        </w:rPr>
        <w:t xml:space="preserve"> </w:t>
      </w:r>
      <w:r w:rsidRPr="00C0120A">
        <w:rPr>
          <w:rFonts w:ascii="Times New Roman" w:hAnsi="Times New Roman" w:cs="Times New Roman"/>
          <w:i/>
          <w:iCs/>
          <w:color w:val="000000"/>
        </w:rPr>
        <w:t>silnik wysokoprężny, turbodoładowany o pojemności skokowej min. 4300 cm</w:t>
      </w:r>
      <w:r w:rsidRPr="00C0120A">
        <w:rPr>
          <w:rFonts w:ascii="Times New Roman" w:hAnsi="Times New Roman" w:cs="Times New Roman"/>
          <w:i/>
          <w:iCs/>
          <w:color w:val="000000"/>
          <w:sz w:val="14"/>
          <w:szCs w:val="14"/>
        </w:rPr>
        <w:t xml:space="preserve">3 </w:t>
      </w:r>
      <w:r w:rsidR="00302DEC">
        <w:rPr>
          <w:rFonts w:ascii="Times New Roman" w:hAnsi="Times New Roman" w:cs="Times New Roman"/>
          <w:i/>
          <w:iCs/>
          <w:color w:val="000000"/>
        </w:rPr>
        <w:t>i mocy min. 145</w:t>
      </w:r>
      <w:r w:rsidRPr="00C0120A">
        <w:rPr>
          <w:rFonts w:ascii="Times New Roman" w:hAnsi="Times New Roman" w:cs="Times New Roman"/>
          <w:i/>
          <w:iCs/>
          <w:color w:val="000000"/>
        </w:rPr>
        <w:t xml:space="preserve"> KM</w:t>
      </w:r>
      <w:r w:rsidR="00302DEC">
        <w:rPr>
          <w:rFonts w:ascii="Times New Roman" w:hAnsi="Times New Roman" w:cs="Times New Roman"/>
          <w:i/>
          <w:iCs/>
          <w:color w:val="000000"/>
        </w:rPr>
        <w:t xml:space="preserve"> oraz maksymalnej 175 KM.</w:t>
      </w:r>
      <w:r w:rsidRPr="00C0120A">
        <w:rPr>
          <w:rFonts w:ascii="Times New Roman" w:hAnsi="Times New Roman" w:cs="Times New Roman"/>
          <w:i/>
          <w:iCs/>
          <w:color w:val="000000"/>
        </w:rPr>
        <w:t xml:space="preserve"> </w:t>
      </w:r>
    </w:p>
    <w:p w:rsidR="00C0120A" w:rsidRPr="00C0120A" w:rsidRDefault="00C0120A" w:rsidP="00C0120A">
      <w:pPr>
        <w:autoSpaceDE w:val="0"/>
        <w:autoSpaceDN w:val="0"/>
        <w:adjustRightInd w:val="0"/>
        <w:spacing w:after="162" w:line="240" w:lineRule="auto"/>
        <w:rPr>
          <w:rFonts w:ascii="Times New Roman" w:hAnsi="Times New Roman" w:cs="Times New Roman"/>
          <w:color w:val="000000"/>
        </w:rPr>
      </w:pPr>
      <w:r w:rsidRPr="00C0120A">
        <w:rPr>
          <w:rFonts w:ascii="Times New Roman" w:hAnsi="Times New Roman" w:cs="Times New Roman"/>
          <w:color w:val="000000"/>
        </w:rPr>
        <w:t xml:space="preserve"> </w:t>
      </w:r>
      <w:r w:rsidRPr="00C0120A">
        <w:rPr>
          <w:rFonts w:ascii="Times New Roman" w:hAnsi="Times New Roman" w:cs="Times New Roman"/>
          <w:i/>
          <w:iCs/>
          <w:color w:val="000000"/>
        </w:rPr>
        <w:t xml:space="preserve">napęd na cztery koła (4WD), </w:t>
      </w:r>
    </w:p>
    <w:p w:rsidR="00C0120A" w:rsidRPr="00C0120A" w:rsidRDefault="00C0120A" w:rsidP="00C0120A">
      <w:pPr>
        <w:autoSpaceDE w:val="0"/>
        <w:autoSpaceDN w:val="0"/>
        <w:adjustRightInd w:val="0"/>
        <w:spacing w:after="162" w:line="240" w:lineRule="auto"/>
        <w:rPr>
          <w:rFonts w:ascii="Times New Roman" w:hAnsi="Times New Roman" w:cs="Times New Roman"/>
          <w:color w:val="000000"/>
        </w:rPr>
      </w:pPr>
      <w:r w:rsidRPr="00C0120A">
        <w:rPr>
          <w:rFonts w:ascii="Times New Roman" w:hAnsi="Times New Roman" w:cs="Times New Roman"/>
          <w:color w:val="000000"/>
        </w:rPr>
        <w:t xml:space="preserve"> </w:t>
      </w:r>
      <w:r w:rsidRPr="00C0120A">
        <w:rPr>
          <w:rFonts w:ascii="Times New Roman" w:hAnsi="Times New Roman" w:cs="Times New Roman"/>
          <w:i/>
          <w:iCs/>
          <w:color w:val="000000"/>
        </w:rPr>
        <w:t xml:space="preserve">skrzynia biegów mechaniczna 40 km/h, </w:t>
      </w:r>
    </w:p>
    <w:p w:rsidR="00C0120A" w:rsidRPr="00C0120A" w:rsidRDefault="00C0120A" w:rsidP="00C0120A">
      <w:pPr>
        <w:autoSpaceDE w:val="0"/>
        <w:autoSpaceDN w:val="0"/>
        <w:adjustRightInd w:val="0"/>
        <w:spacing w:after="162" w:line="240" w:lineRule="auto"/>
        <w:rPr>
          <w:rFonts w:ascii="Times New Roman" w:hAnsi="Times New Roman" w:cs="Times New Roman"/>
          <w:color w:val="000000"/>
        </w:rPr>
      </w:pPr>
      <w:r w:rsidRPr="00C0120A">
        <w:rPr>
          <w:rFonts w:ascii="Times New Roman" w:hAnsi="Times New Roman" w:cs="Times New Roman"/>
          <w:color w:val="000000"/>
        </w:rPr>
        <w:t xml:space="preserve"> </w:t>
      </w:r>
      <w:r w:rsidR="00302DEC">
        <w:rPr>
          <w:rFonts w:ascii="Times New Roman" w:hAnsi="Times New Roman" w:cs="Times New Roman"/>
          <w:i/>
          <w:iCs/>
          <w:color w:val="000000"/>
        </w:rPr>
        <w:t>biegi pełzające</w:t>
      </w:r>
      <w:r w:rsidRPr="00C0120A">
        <w:rPr>
          <w:rFonts w:ascii="Times New Roman" w:hAnsi="Times New Roman" w:cs="Times New Roman"/>
          <w:i/>
          <w:iCs/>
          <w:color w:val="000000"/>
        </w:rPr>
        <w:t xml:space="preserve">  </w:t>
      </w:r>
    </w:p>
    <w:p w:rsidR="00C0120A" w:rsidRPr="00C0120A" w:rsidRDefault="00C0120A" w:rsidP="00C0120A">
      <w:pPr>
        <w:autoSpaceDE w:val="0"/>
        <w:autoSpaceDN w:val="0"/>
        <w:adjustRightInd w:val="0"/>
        <w:spacing w:after="162" w:line="240" w:lineRule="auto"/>
        <w:rPr>
          <w:rFonts w:ascii="Times New Roman" w:hAnsi="Times New Roman" w:cs="Times New Roman"/>
          <w:color w:val="000000"/>
        </w:rPr>
      </w:pPr>
      <w:r w:rsidRPr="00C0120A">
        <w:rPr>
          <w:rFonts w:ascii="Times New Roman" w:hAnsi="Times New Roman" w:cs="Times New Roman"/>
          <w:color w:val="000000"/>
        </w:rPr>
        <w:t xml:space="preserve"> </w:t>
      </w:r>
      <w:r w:rsidRPr="00C0120A">
        <w:rPr>
          <w:rFonts w:ascii="Times New Roman" w:hAnsi="Times New Roman" w:cs="Times New Roman"/>
          <w:i/>
          <w:iCs/>
          <w:color w:val="000000"/>
        </w:rPr>
        <w:t xml:space="preserve">ilość </w:t>
      </w:r>
      <w:r w:rsidR="00AC5A2E">
        <w:rPr>
          <w:rFonts w:ascii="Times New Roman" w:hAnsi="Times New Roman" w:cs="Times New Roman"/>
          <w:i/>
          <w:iCs/>
          <w:color w:val="000000"/>
        </w:rPr>
        <w:t>wyjść hydrauliki- min. 6 gniazd</w:t>
      </w:r>
      <w:r w:rsidRPr="00C0120A">
        <w:rPr>
          <w:rFonts w:ascii="Times New Roman" w:hAnsi="Times New Roman" w:cs="Times New Roman"/>
          <w:i/>
          <w:iCs/>
          <w:color w:val="000000"/>
        </w:rPr>
        <w:t xml:space="preserve">, </w:t>
      </w:r>
    </w:p>
    <w:p w:rsidR="00C0120A" w:rsidRPr="00C0120A" w:rsidRDefault="00C0120A" w:rsidP="00C0120A">
      <w:pPr>
        <w:autoSpaceDE w:val="0"/>
        <w:autoSpaceDN w:val="0"/>
        <w:adjustRightInd w:val="0"/>
        <w:spacing w:after="162" w:line="240" w:lineRule="auto"/>
        <w:rPr>
          <w:rFonts w:ascii="Times New Roman" w:hAnsi="Times New Roman" w:cs="Times New Roman"/>
          <w:color w:val="000000"/>
        </w:rPr>
      </w:pPr>
      <w:r w:rsidRPr="00C0120A">
        <w:rPr>
          <w:rFonts w:ascii="Times New Roman" w:hAnsi="Times New Roman" w:cs="Times New Roman"/>
          <w:color w:val="000000"/>
        </w:rPr>
        <w:t xml:space="preserve"> </w:t>
      </w:r>
      <w:r w:rsidRPr="00C0120A">
        <w:rPr>
          <w:rFonts w:ascii="Times New Roman" w:hAnsi="Times New Roman" w:cs="Times New Roman"/>
          <w:i/>
          <w:iCs/>
          <w:color w:val="000000"/>
        </w:rPr>
        <w:t xml:space="preserve">zbiornik paliwa min. 125 l, </w:t>
      </w:r>
    </w:p>
    <w:p w:rsidR="00C0120A" w:rsidRPr="00C0120A" w:rsidRDefault="00C0120A" w:rsidP="00BD0BF8">
      <w:pPr>
        <w:autoSpaceDE w:val="0"/>
        <w:autoSpaceDN w:val="0"/>
        <w:adjustRightInd w:val="0"/>
        <w:spacing w:after="0" w:line="240" w:lineRule="auto"/>
        <w:rPr>
          <w:rFonts w:ascii="Times New Roman" w:hAnsi="Times New Roman" w:cs="Times New Roman"/>
          <w:color w:val="000000"/>
        </w:rPr>
      </w:pPr>
      <w:r w:rsidRPr="00C0120A">
        <w:rPr>
          <w:rFonts w:ascii="Times New Roman" w:hAnsi="Times New Roman" w:cs="Times New Roman"/>
          <w:color w:val="000000"/>
        </w:rPr>
        <w:t xml:space="preserve"> </w:t>
      </w:r>
      <w:r w:rsidRPr="00C0120A">
        <w:rPr>
          <w:rFonts w:ascii="Times New Roman" w:hAnsi="Times New Roman" w:cs="Times New Roman"/>
          <w:i/>
          <w:iCs/>
          <w:color w:val="000000"/>
        </w:rPr>
        <w:t>pompa h</w:t>
      </w:r>
      <w:r w:rsidR="00BD0BF8">
        <w:rPr>
          <w:rFonts w:ascii="Times New Roman" w:hAnsi="Times New Roman" w:cs="Times New Roman"/>
          <w:i/>
          <w:iCs/>
          <w:color w:val="000000"/>
        </w:rPr>
        <w:t>ydrauliczna o wydajności min. 80</w:t>
      </w:r>
      <w:r w:rsidRPr="00C0120A">
        <w:rPr>
          <w:rFonts w:ascii="Times New Roman" w:hAnsi="Times New Roman" w:cs="Times New Roman"/>
          <w:i/>
          <w:iCs/>
          <w:color w:val="000000"/>
        </w:rPr>
        <w:t xml:space="preserve"> l/min.,     </w:t>
      </w:r>
    </w:p>
    <w:p w:rsidR="00C0120A" w:rsidRPr="00C0120A" w:rsidRDefault="00C0120A" w:rsidP="00C0120A">
      <w:pPr>
        <w:autoSpaceDE w:val="0"/>
        <w:autoSpaceDN w:val="0"/>
        <w:adjustRightInd w:val="0"/>
        <w:spacing w:after="163" w:line="240" w:lineRule="auto"/>
        <w:rPr>
          <w:rFonts w:ascii="Times New Roman" w:hAnsi="Times New Roman" w:cs="Times New Roman"/>
          <w:color w:val="000000"/>
        </w:rPr>
      </w:pPr>
      <w:r w:rsidRPr="00C0120A">
        <w:rPr>
          <w:rFonts w:ascii="Times New Roman" w:hAnsi="Times New Roman" w:cs="Times New Roman"/>
          <w:color w:val="000000"/>
        </w:rPr>
        <w:t xml:space="preserve"> </w:t>
      </w:r>
      <w:r w:rsidRPr="00C0120A">
        <w:rPr>
          <w:rFonts w:ascii="Times New Roman" w:hAnsi="Times New Roman" w:cs="Times New Roman"/>
          <w:i/>
          <w:iCs/>
          <w:color w:val="000000"/>
        </w:rPr>
        <w:t xml:space="preserve">kabina z klimatyzacją, </w:t>
      </w:r>
    </w:p>
    <w:p w:rsidR="00C0120A" w:rsidRPr="00C0120A" w:rsidRDefault="00C0120A" w:rsidP="00C0120A">
      <w:pPr>
        <w:autoSpaceDE w:val="0"/>
        <w:autoSpaceDN w:val="0"/>
        <w:adjustRightInd w:val="0"/>
        <w:spacing w:after="163" w:line="240" w:lineRule="auto"/>
        <w:rPr>
          <w:rFonts w:ascii="Times New Roman" w:hAnsi="Times New Roman" w:cs="Times New Roman"/>
          <w:color w:val="000000"/>
        </w:rPr>
      </w:pPr>
      <w:r w:rsidRPr="00C0120A">
        <w:rPr>
          <w:rFonts w:ascii="Times New Roman" w:hAnsi="Times New Roman" w:cs="Times New Roman"/>
          <w:color w:val="000000"/>
        </w:rPr>
        <w:t xml:space="preserve"> </w:t>
      </w:r>
      <w:r w:rsidR="00BD0BF8">
        <w:rPr>
          <w:rFonts w:ascii="Times New Roman" w:hAnsi="Times New Roman" w:cs="Times New Roman"/>
          <w:i/>
          <w:iCs/>
          <w:color w:val="000000"/>
        </w:rPr>
        <w:t xml:space="preserve">fotel operatora </w:t>
      </w:r>
      <w:r w:rsidRPr="00C0120A">
        <w:rPr>
          <w:rFonts w:ascii="Times New Roman" w:hAnsi="Times New Roman" w:cs="Times New Roman"/>
          <w:i/>
          <w:iCs/>
          <w:color w:val="000000"/>
        </w:rPr>
        <w:t xml:space="preserve">na zawieszeniu pneumatycznym, </w:t>
      </w:r>
    </w:p>
    <w:p w:rsidR="00C0120A" w:rsidRPr="00C0120A" w:rsidRDefault="00C0120A" w:rsidP="00C0120A">
      <w:pPr>
        <w:autoSpaceDE w:val="0"/>
        <w:autoSpaceDN w:val="0"/>
        <w:adjustRightInd w:val="0"/>
        <w:spacing w:after="163" w:line="240" w:lineRule="auto"/>
        <w:rPr>
          <w:rFonts w:ascii="Times New Roman" w:hAnsi="Times New Roman" w:cs="Times New Roman"/>
          <w:color w:val="000000"/>
        </w:rPr>
      </w:pPr>
      <w:r w:rsidRPr="00C0120A">
        <w:rPr>
          <w:rFonts w:ascii="Times New Roman" w:hAnsi="Times New Roman" w:cs="Times New Roman"/>
          <w:color w:val="000000"/>
        </w:rPr>
        <w:t xml:space="preserve"> </w:t>
      </w:r>
      <w:r w:rsidRPr="00C0120A">
        <w:rPr>
          <w:rFonts w:ascii="Times New Roman" w:hAnsi="Times New Roman" w:cs="Times New Roman"/>
          <w:i/>
          <w:iCs/>
          <w:color w:val="000000"/>
        </w:rPr>
        <w:t xml:space="preserve">radio, </w:t>
      </w:r>
    </w:p>
    <w:p w:rsidR="00C0120A" w:rsidRPr="00C0120A" w:rsidRDefault="00C0120A" w:rsidP="00AC5A2E">
      <w:pPr>
        <w:autoSpaceDE w:val="0"/>
        <w:autoSpaceDN w:val="0"/>
        <w:adjustRightInd w:val="0"/>
        <w:spacing w:after="163" w:line="240" w:lineRule="auto"/>
        <w:rPr>
          <w:rFonts w:ascii="Times New Roman" w:hAnsi="Times New Roman" w:cs="Times New Roman"/>
          <w:color w:val="000000"/>
        </w:rPr>
      </w:pPr>
      <w:r w:rsidRPr="00C0120A">
        <w:rPr>
          <w:rFonts w:ascii="Times New Roman" w:hAnsi="Times New Roman" w:cs="Times New Roman"/>
          <w:color w:val="000000"/>
        </w:rPr>
        <w:t xml:space="preserve"> </w:t>
      </w:r>
      <w:r w:rsidRPr="00C0120A">
        <w:rPr>
          <w:rFonts w:ascii="Times New Roman" w:hAnsi="Times New Roman" w:cs="Times New Roman"/>
          <w:i/>
          <w:iCs/>
          <w:color w:val="000000"/>
        </w:rPr>
        <w:t xml:space="preserve">żółta lampa ostrzegawcza,  </w:t>
      </w:r>
    </w:p>
    <w:p w:rsidR="00905025" w:rsidRPr="00905025" w:rsidRDefault="00905025" w:rsidP="00905025">
      <w:pPr>
        <w:autoSpaceDE w:val="0"/>
        <w:autoSpaceDN w:val="0"/>
        <w:adjustRightInd w:val="0"/>
        <w:spacing w:after="0" w:line="240" w:lineRule="auto"/>
        <w:rPr>
          <w:rFonts w:ascii="Times New Roman" w:hAnsi="Times New Roman" w:cs="Times New Roman"/>
          <w:color w:val="000000"/>
          <w:sz w:val="24"/>
          <w:szCs w:val="24"/>
        </w:rPr>
      </w:pPr>
    </w:p>
    <w:p w:rsidR="00905025" w:rsidRPr="00905025" w:rsidRDefault="00AC5A2E" w:rsidP="00905025">
      <w:pPr>
        <w:autoSpaceDE w:val="0"/>
        <w:autoSpaceDN w:val="0"/>
        <w:adjustRightInd w:val="0"/>
        <w:spacing w:after="163" w:line="240" w:lineRule="auto"/>
        <w:rPr>
          <w:rFonts w:ascii="Times New Roman" w:hAnsi="Times New Roman" w:cs="Times New Roman"/>
          <w:color w:val="000000"/>
        </w:rPr>
      </w:pPr>
      <w:r>
        <w:rPr>
          <w:rFonts w:ascii="Times New Roman" w:hAnsi="Times New Roman" w:cs="Times New Roman"/>
          <w:color w:val="000000"/>
        </w:rPr>
        <w:t>b</w:t>
      </w:r>
      <w:r w:rsidR="005E1C82">
        <w:rPr>
          <w:rFonts w:ascii="Times New Roman" w:hAnsi="Times New Roman" w:cs="Times New Roman"/>
          <w:color w:val="000000"/>
        </w:rPr>
        <w:t xml:space="preserve">) </w:t>
      </w:r>
      <w:r w:rsidR="00905025" w:rsidRPr="00905025">
        <w:rPr>
          <w:rFonts w:ascii="Times New Roman" w:hAnsi="Times New Roman" w:cs="Times New Roman"/>
          <w:color w:val="000000"/>
        </w:rPr>
        <w:t xml:space="preserve"> </w:t>
      </w:r>
      <w:r w:rsidR="00905025" w:rsidRPr="00905025">
        <w:rPr>
          <w:rFonts w:ascii="Times New Roman" w:hAnsi="Times New Roman" w:cs="Times New Roman"/>
          <w:b/>
          <w:bCs/>
          <w:i/>
          <w:iCs/>
          <w:color w:val="000000"/>
        </w:rPr>
        <w:t>kosiarka</w:t>
      </w:r>
      <w:r w:rsidR="005E1C82">
        <w:rPr>
          <w:rFonts w:ascii="Times New Roman" w:hAnsi="Times New Roman" w:cs="Times New Roman"/>
          <w:b/>
          <w:bCs/>
          <w:i/>
          <w:iCs/>
          <w:color w:val="000000"/>
        </w:rPr>
        <w:t xml:space="preserve"> wysięgnikowa </w:t>
      </w:r>
      <w:r w:rsidR="00905025" w:rsidRPr="00905025">
        <w:rPr>
          <w:rFonts w:ascii="Times New Roman" w:hAnsi="Times New Roman" w:cs="Times New Roman"/>
          <w:b/>
          <w:bCs/>
          <w:i/>
          <w:iCs/>
          <w:color w:val="000000"/>
        </w:rPr>
        <w:t>bijakowa</w:t>
      </w:r>
      <w:r w:rsidR="00A05B71">
        <w:rPr>
          <w:rFonts w:ascii="Times New Roman" w:hAnsi="Times New Roman" w:cs="Times New Roman"/>
          <w:b/>
          <w:bCs/>
          <w:i/>
          <w:iCs/>
          <w:color w:val="000000"/>
        </w:rPr>
        <w:t xml:space="preserve"> ciężka</w:t>
      </w:r>
      <w:r w:rsidR="00905025" w:rsidRPr="00905025">
        <w:rPr>
          <w:rFonts w:ascii="Times New Roman" w:hAnsi="Times New Roman" w:cs="Times New Roman"/>
          <w:i/>
          <w:iCs/>
          <w:color w:val="000000"/>
        </w:rPr>
        <w:t xml:space="preserve">: </w:t>
      </w:r>
    </w:p>
    <w:p w:rsidR="00905025" w:rsidRPr="00905025" w:rsidRDefault="00905025" w:rsidP="00905025">
      <w:pPr>
        <w:autoSpaceDE w:val="0"/>
        <w:autoSpaceDN w:val="0"/>
        <w:adjustRightInd w:val="0"/>
        <w:spacing w:after="163" w:line="240" w:lineRule="auto"/>
        <w:rPr>
          <w:rFonts w:ascii="Times New Roman" w:hAnsi="Times New Roman" w:cs="Times New Roman"/>
          <w:color w:val="000000"/>
        </w:rPr>
      </w:pPr>
      <w:r w:rsidRPr="00905025">
        <w:rPr>
          <w:rFonts w:ascii="Times New Roman" w:hAnsi="Times New Roman" w:cs="Times New Roman"/>
          <w:color w:val="000000"/>
        </w:rPr>
        <w:t xml:space="preserve"> </w:t>
      </w:r>
      <w:r w:rsidRPr="00905025">
        <w:rPr>
          <w:rFonts w:ascii="Times New Roman" w:hAnsi="Times New Roman" w:cs="Times New Roman"/>
          <w:i/>
          <w:iCs/>
          <w:color w:val="000000"/>
        </w:rPr>
        <w:t xml:space="preserve">używana lub nowa, </w:t>
      </w:r>
    </w:p>
    <w:p w:rsidR="00905025" w:rsidRPr="00905025" w:rsidRDefault="00905025" w:rsidP="00905025">
      <w:pPr>
        <w:autoSpaceDE w:val="0"/>
        <w:autoSpaceDN w:val="0"/>
        <w:adjustRightInd w:val="0"/>
        <w:spacing w:after="163" w:line="240" w:lineRule="auto"/>
        <w:rPr>
          <w:rFonts w:ascii="Times New Roman" w:hAnsi="Times New Roman" w:cs="Times New Roman"/>
          <w:color w:val="000000"/>
        </w:rPr>
      </w:pPr>
      <w:r w:rsidRPr="00905025">
        <w:rPr>
          <w:rFonts w:ascii="Times New Roman" w:hAnsi="Times New Roman" w:cs="Times New Roman"/>
          <w:color w:val="000000"/>
        </w:rPr>
        <w:t xml:space="preserve"> </w:t>
      </w:r>
      <w:r w:rsidRPr="00905025">
        <w:rPr>
          <w:rFonts w:ascii="Times New Roman" w:hAnsi="Times New Roman" w:cs="Times New Roman"/>
          <w:i/>
          <w:iCs/>
          <w:color w:val="000000"/>
        </w:rPr>
        <w:t>szerokość głowicy</w:t>
      </w:r>
      <w:r w:rsidR="00190B03">
        <w:rPr>
          <w:rFonts w:ascii="Times New Roman" w:hAnsi="Times New Roman" w:cs="Times New Roman"/>
          <w:i/>
          <w:iCs/>
          <w:color w:val="000000"/>
        </w:rPr>
        <w:t xml:space="preserve"> tnącej</w:t>
      </w:r>
      <w:r w:rsidRPr="00905025">
        <w:rPr>
          <w:rFonts w:ascii="Times New Roman" w:hAnsi="Times New Roman" w:cs="Times New Roman"/>
          <w:i/>
          <w:iCs/>
          <w:color w:val="000000"/>
        </w:rPr>
        <w:t xml:space="preserve"> min. 120 cm, </w:t>
      </w:r>
    </w:p>
    <w:p w:rsidR="00190B03" w:rsidRDefault="00905025" w:rsidP="00190B03">
      <w:pPr>
        <w:autoSpaceDE w:val="0"/>
        <w:autoSpaceDN w:val="0"/>
        <w:adjustRightInd w:val="0"/>
        <w:spacing w:after="163" w:line="240" w:lineRule="auto"/>
        <w:rPr>
          <w:rFonts w:ascii="Times New Roman" w:hAnsi="Times New Roman" w:cs="Times New Roman"/>
          <w:i/>
          <w:iCs/>
          <w:color w:val="000000"/>
        </w:rPr>
      </w:pPr>
      <w:r w:rsidRPr="00905025">
        <w:rPr>
          <w:rFonts w:ascii="Times New Roman" w:hAnsi="Times New Roman" w:cs="Times New Roman"/>
          <w:color w:val="000000"/>
        </w:rPr>
        <w:t xml:space="preserve"> </w:t>
      </w:r>
      <w:r w:rsidRPr="00905025">
        <w:rPr>
          <w:rFonts w:ascii="Times New Roman" w:hAnsi="Times New Roman" w:cs="Times New Roman"/>
          <w:i/>
          <w:iCs/>
          <w:color w:val="000000"/>
        </w:rPr>
        <w:t>głowic</w:t>
      </w:r>
      <w:r w:rsidR="00AC5A2E">
        <w:rPr>
          <w:rFonts w:ascii="Times New Roman" w:hAnsi="Times New Roman" w:cs="Times New Roman"/>
          <w:i/>
          <w:iCs/>
          <w:color w:val="000000"/>
        </w:rPr>
        <w:t xml:space="preserve">a wyposażona w noże typu młotki </w:t>
      </w:r>
      <w:r w:rsidR="00190B03">
        <w:rPr>
          <w:rFonts w:ascii="Times New Roman" w:hAnsi="Times New Roman" w:cs="Times New Roman"/>
          <w:i/>
          <w:iCs/>
          <w:color w:val="000000"/>
        </w:rPr>
        <w:t>do niszczenia krzakó</w:t>
      </w:r>
      <w:r w:rsidR="00A05B71">
        <w:rPr>
          <w:rFonts w:ascii="Times New Roman" w:hAnsi="Times New Roman" w:cs="Times New Roman"/>
          <w:i/>
          <w:iCs/>
          <w:color w:val="000000"/>
        </w:rPr>
        <w:t>w do średnicy 8 cm suchego drewna,</w:t>
      </w:r>
    </w:p>
    <w:p w:rsidR="00190B03" w:rsidRPr="00190B03" w:rsidRDefault="00905025" w:rsidP="00190B03">
      <w:pPr>
        <w:autoSpaceDE w:val="0"/>
        <w:autoSpaceDN w:val="0"/>
        <w:adjustRightInd w:val="0"/>
        <w:spacing w:after="163" w:line="240" w:lineRule="auto"/>
        <w:rPr>
          <w:rFonts w:ascii="Times New Roman" w:hAnsi="Times New Roman" w:cs="Times New Roman"/>
          <w:i/>
          <w:iCs/>
          <w:color w:val="000000"/>
        </w:rPr>
      </w:pPr>
      <w:r w:rsidRPr="00905025">
        <w:rPr>
          <w:rFonts w:ascii="Times New Roman" w:hAnsi="Times New Roman" w:cs="Times New Roman"/>
          <w:i/>
          <w:iCs/>
          <w:color w:val="000000"/>
        </w:rPr>
        <w:t xml:space="preserve"> </w:t>
      </w:r>
      <w:r w:rsidR="00190B03" w:rsidRPr="00190B03">
        <w:rPr>
          <w:rFonts w:ascii="Times New Roman" w:hAnsi="Times New Roman" w:cs="Times New Roman"/>
          <w:i/>
          <w:iCs/>
          <w:color w:val="000000"/>
        </w:rPr>
        <w:t xml:space="preserve"> </w:t>
      </w:r>
      <w:r w:rsidR="005E1C82">
        <w:rPr>
          <w:rFonts w:ascii="Times New Roman" w:hAnsi="Times New Roman" w:cs="Times New Roman"/>
          <w:i/>
          <w:iCs/>
          <w:color w:val="000000"/>
        </w:rPr>
        <w:t>długość wysięgnika minimum 700 cm.</w:t>
      </w:r>
    </w:p>
    <w:p w:rsidR="00905025" w:rsidRPr="00905025" w:rsidRDefault="00905025" w:rsidP="00905025">
      <w:pPr>
        <w:autoSpaceDE w:val="0"/>
        <w:autoSpaceDN w:val="0"/>
        <w:adjustRightInd w:val="0"/>
        <w:spacing w:after="163" w:line="240" w:lineRule="auto"/>
        <w:rPr>
          <w:rFonts w:ascii="Times New Roman" w:hAnsi="Times New Roman" w:cs="Times New Roman"/>
          <w:color w:val="000000"/>
        </w:rPr>
      </w:pPr>
    </w:p>
    <w:p w:rsidR="00905025" w:rsidRPr="00905025" w:rsidRDefault="00A05B71" w:rsidP="00905025">
      <w:pPr>
        <w:autoSpaceDE w:val="0"/>
        <w:autoSpaceDN w:val="0"/>
        <w:adjustRightInd w:val="0"/>
        <w:spacing w:after="163" w:line="240" w:lineRule="auto"/>
        <w:rPr>
          <w:rFonts w:ascii="Times New Roman" w:hAnsi="Times New Roman" w:cs="Times New Roman"/>
          <w:color w:val="000000"/>
        </w:rPr>
      </w:pPr>
      <w:r>
        <w:rPr>
          <w:rFonts w:ascii="Times New Roman" w:hAnsi="Times New Roman" w:cs="Times New Roman"/>
          <w:color w:val="000000"/>
        </w:rPr>
        <w:t>c</w:t>
      </w:r>
      <w:r w:rsidR="00905025" w:rsidRPr="00905025">
        <w:rPr>
          <w:rFonts w:ascii="Times New Roman" w:hAnsi="Times New Roman" w:cs="Times New Roman"/>
          <w:color w:val="000000"/>
        </w:rPr>
        <w:t xml:space="preserve">) Wymagania dodatkowe: </w:t>
      </w:r>
    </w:p>
    <w:p w:rsidR="00905025" w:rsidRPr="00905025" w:rsidRDefault="00905025" w:rsidP="00905025">
      <w:pPr>
        <w:autoSpaceDE w:val="0"/>
        <w:autoSpaceDN w:val="0"/>
        <w:adjustRightInd w:val="0"/>
        <w:spacing w:after="163" w:line="240" w:lineRule="auto"/>
        <w:rPr>
          <w:rFonts w:ascii="Times New Roman" w:hAnsi="Times New Roman" w:cs="Times New Roman"/>
          <w:color w:val="000000"/>
        </w:rPr>
      </w:pPr>
      <w:r w:rsidRPr="00905025">
        <w:rPr>
          <w:rFonts w:ascii="Times New Roman" w:hAnsi="Times New Roman" w:cs="Times New Roman"/>
          <w:color w:val="000000"/>
        </w:rPr>
        <w:t xml:space="preserve"> </w:t>
      </w:r>
      <w:r w:rsidRPr="00905025">
        <w:rPr>
          <w:rFonts w:ascii="Times New Roman" w:hAnsi="Times New Roman" w:cs="Times New Roman"/>
          <w:i/>
          <w:iCs/>
          <w:color w:val="000000"/>
        </w:rPr>
        <w:t xml:space="preserve">Ciągnik wraz z osprzętem musi być gotowy do natychmiastowej pracy, </w:t>
      </w:r>
    </w:p>
    <w:p w:rsidR="00905025" w:rsidRPr="00905025" w:rsidRDefault="00905025" w:rsidP="00905025">
      <w:pPr>
        <w:autoSpaceDE w:val="0"/>
        <w:autoSpaceDN w:val="0"/>
        <w:adjustRightInd w:val="0"/>
        <w:spacing w:after="0" w:line="240" w:lineRule="auto"/>
        <w:rPr>
          <w:rFonts w:ascii="Times New Roman" w:hAnsi="Times New Roman" w:cs="Times New Roman"/>
          <w:color w:val="000000"/>
        </w:rPr>
      </w:pPr>
      <w:r w:rsidRPr="00905025">
        <w:rPr>
          <w:rFonts w:ascii="Times New Roman" w:hAnsi="Times New Roman" w:cs="Times New Roman"/>
          <w:color w:val="000000"/>
        </w:rPr>
        <w:t xml:space="preserve"> </w:t>
      </w:r>
      <w:r w:rsidRPr="00905025">
        <w:rPr>
          <w:rFonts w:ascii="Times New Roman" w:hAnsi="Times New Roman" w:cs="Times New Roman"/>
          <w:i/>
          <w:iCs/>
          <w:color w:val="000000"/>
        </w:rPr>
        <w:t>Ciągnik oraz osprzęt muszą posiadać niezbędne dokumenty i wyposażenie dopuszczające go do ruchu dro</w:t>
      </w:r>
      <w:r w:rsidR="00A05B71">
        <w:rPr>
          <w:rFonts w:ascii="Times New Roman" w:hAnsi="Times New Roman" w:cs="Times New Roman"/>
          <w:i/>
          <w:iCs/>
          <w:color w:val="000000"/>
        </w:rPr>
        <w:t xml:space="preserve">gowego (np. </w:t>
      </w:r>
      <w:r w:rsidRPr="00905025">
        <w:rPr>
          <w:rFonts w:ascii="Times New Roman" w:hAnsi="Times New Roman" w:cs="Times New Roman"/>
          <w:i/>
          <w:iCs/>
          <w:color w:val="000000"/>
        </w:rPr>
        <w:t xml:space="preserve"> dowód rejestracyjny, ważne badanie techniczn</w:t>
      </w:r>
      <w:r w:rsidR="00A05B71">
        <w:rPr>
          <w:rFonts w:ascii="Times New Roman" w:hAnsi="Times New Roman" w:cs="Times New Roman"/>
          <w:i/>
          <w:iCs/>
          <w:color w:val="000000"/>
        </w:rPr>
        <w:t xml:space="preserve">e </w:t>
      </w:r>
      <w:r w:rsidRPr="00905025">
        <w:rPr>
          <w:rFonts w:ascii="Times New Roman" w:hAnsi="Times New Roman" w:cs="Times New Roman"/>
          <w:i/>
          <w:iCs/>
          <w:color w:val="000000"/>
        </w:rPr>
        <w:t xml:space="preserve"> ), </w:t>
      </w:r>
    </w:p>
    <w:p w:rsidR="00F15ABF" w:rsidRDefault="00905025" w:rsidP="00905025">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rPr>
      </w:pPr>
      <w:r w:rsidRPr="00905025">
        <w:rPr>
          <w:rFonts w:ascii="Times New Roman" w:hAnsi="Times New Roman" w:cs="Times New Roman"/>
          <w:color w:val="000000"/>
        </w:rPr>
        <w:t>Na potwierdzenie ww. danych technicznych Wykonawca winien dołączyć do oferty wypełniony Formularz parametry techniczne (załącznik nr 2) i załączyć zdjęcia oferowanego sprzętu. Użyte w opisie technicznym nazwy, typy, produktu mogą być zastąpione równoważnymi.</w:t>
      </w:r>
    </w:p>
    <w:p w:rsidR="00905025" w:rsidRPr="00905025" w:rsidRDefault="00905025" w:rsidP="00905025">
      <w:pPr>
        <w:autoSpaceDE w:val="0"/>
        <w:autoSpaceDN w:val="0"/>
        <w:adjustRightInd w:val="0"/>
        <w:spacing w:after="0" w:line="240" w:lineRule="auto"/>
        <w:rPr>
          <w:rFonts w:ascii="Times New Roman" w:hAnsi="Times New Roman" w:cs="Times New Roman"/>
          <w:color w:val="000000"/>
          <w:sz w:val="24"/>
          <w:szCs w:val="24"/>
        </w:rPr>
      </w:pPr>
    </w:p>
    <w:p w:rsidR="00905025" w:rsidRPr="00905025" w:rsidRDefault="00905025" w:rsidP="00905025">
      <w:pPr>
        <w:autoSpaceDE w:val="0"/>
        <w:autoSpaceDN w:val="0"/>
        <w:adjustRightInd w:val="0"/>
        <w:spacing w:after="162" w:line="240" w:lineRule="auto"/>
        <w:rPr>
          <w:rFonts w:ascii="Times New Roman" w:hAnsi="Times New Roman" w:cs="Times New Roman"/>
          <w:color w:val="000000"/>
        </w:rPr>
      </w:pPr>
      <w:r w:rsidRPr="00905025">
        <w:rPr>
          <w:rFonts w:ascii="Times New Roman" w:hAnsi="Times New Roman" w:cs="Times New Roman"/>
          <w:color w:val="000000"/>
        </w:rPr>
        <w:t xml:space="preserve">f) Dostawca powinien zapewnić: </w:t>
      </w:r>
    </w:p>
    <w:p w:rsidR="00905025" w:rsidRPr="00905025" w:rsidRDefault="00905025" w:rsidP="00905025">
      <w:pPr>
        <w:autoSpaceDE w:val="0"/>
        <w:autoSpaceDN w:val="0"/>
        <w:adjustRightInd w:val="0"/>
        <w:spacing w:after="162" w:line="240" w:lineRule="auto"/>
        <w:rPr>
          <w:rFonts w:ascii="Times New Roman" w:hAnsi="Times New Roman" w:cs="Times New Roman"/>
          <w:color w:val="000000"/>
        </w:rPr>
      </w:pPr>
      <w:r w:rsidRPr="00905025">
        <w:rPr>
          <w:rFonts w:ascii="Times New Roman" w:hAnsi="Times New Roman" w:cs="Times New Roman"/>
          <w:color w:val="000000"/>
        </w:rPr>
        <w:t xml:space="preserve"> </w:t>
      </w:r>
      <w:r w:rsidR="009402C6">
        <w:rPr>
          <w:rFonts w:ascii="Times New Roman" w:hAnsi="Times New Roman" w:cs="Times New Roman"/>
          <w:i/>
          <w:iCs/>
          <w:color w:val="000000"/>
        </w:rPr>
        <w:t>Gwarancję na okres minimum 6 miesięcy</w:t>
      </w:r>
      <w:r w:rsidRPr="00905025">
        <w:rPr>
          <w:rFonts w:ascii="Times New Roman" w:hAnsi="Times New Roman" w:cs="Times New Roman"/>
          <w:i/>
          <w:iCs/>
          <w:color w:val="000000"/>
        </w:rPr>
        <w:t xml:space="preserve"> od daty dostarczenia maszyny, </w:t>
      </w:r>
    </w:p>
    <w:p w:rsidR="00905025" w:rsidRPr="00905025" w:rsidRDefault="00905025" w:rsidP="00905025">
      <w:pPr>
        <w:autoSpaceDE w:val="0"/>
        <w:autoSpaceDN w:val="0"/>
        <w:adjustRightInd w:val="0"/>
        <w:spacing w:after="162" w:line="240" w:lineRule="auto"/>
        <w:rPr>
          <w:rFonts w:ascii="Times New Roman" w:hAnsi="Times New Roman" w:cs="Times New Roman"/>
          <w:color w:val="000000"/>
        </w:rPr>
      </w:pPr>
      <w:r w:rsidRPr="00905025">
        <w:rPr>
          <w:rFonts w:ascii="Times New Roman" w:hAnsi="Times New Roman" w:cs="Times New Roman"/>
          <w:color w:val="000000"/>
        </w:rPr>
        <w:t xml:space="preserve"> </w:t>
      </w:r>
      <w:r w:rsidRPr="00905025">
        <w:rPr>
          <w:rFonts w:ascii="Times New Roman" w:hAnsi="Times New Roman" w:cs="Times New Roman"/>
          <w:i/>
          <w:iCs/>
          <w:color w:val="000000"/>
        </w:rPr>
        <w:t>Uruchomienie sprzętu w zakresie obsługi i użytkowania w miejscu dosta</w:t>
      </w:r>
      <w:r w:rsidR="00A05B71">
        <w:rPr>
          <w:rFonts w:ascii="Times New Roman" w:hAnsi="Times New Roman" w:cs="Times New Roman"/>
          <w:i/>
          <w:iCs/>
          <w:color w:val="000000"/>
        </w:rPr>
        <w:t>wy tj. ul. Dworcowa 6, 14-400 Pasłęk.</w:t>
      </w:r>
      <w:r w:rsidRPr="00905025">
        <w:rPr>
          <w:rFonts w:ascii="Times New Roman" w:hAnsi="Times New Roman" w:cs="Times New Roman"/>
          <w:i/>
          <w:iCs/>
          <w:color w:val="000000"/>
        </w:rPr>
        <w:t xml:space="preserve"> </w:t>
      </w:r>
    </w:p>
    <w:p w:rsidR="00905025" w:rsidRPr="00905025" w:rsidRDefault="00905025" w:rsidP="00905025">
      <w:pPr>
        <w:autoSpaceDE w:val="0"/>
        <w:autoSpaceDN w:val="0"/>
        <w:adjustRightInd w:val="0"/>
        <w:spacing w:after="162" w:line="240" w:lineRule="auto"/>
        <w:rPr>
          <w:rFonts w:ascii="Times New Roman" w:hAnsi="Times New Roman" w:cs="Times New Roman"/>
          <w:color w:val="000000"/>
        </w:rPr>
      </w:pPr>
      <w:r w:rsidRPr="00905025">
        <w:rPr>
          <w:rFonts w:ascii="Times New Roman" w:hAnsi="Times New Roman" w:cs="Times New Roman"/>
          <w:color w:val="000000"/>
        </w:rPr>
        <w:t xml:space="preserve"> </w:t>
      </w:r>
      <w:r w:rsidRPr="00905025">
        <w:rPr>
          <w:rFonts w:ascii="Times New Roman" w:hAnsi="Times New Roman" w:cs="Times New Roman"/>
          <w:i/>
          <w:iCs/>
          <w:color w:val="000000"/>
        </w:rPr>
        <w:t xml:space="preserve">Szkolenie 2 operatów odbędzie się na drodze powiatowej oddalonej nie więcej niż 25 km od siedziby zamawiającego. </w:t>
      </w:r>
    </w:p>
    <w:p w:rsidR="00905025" w:rsidRPr="00905025" w:rsidRDefault="00905025" w:rsidP="00905025">
      <w:pPr>
        <w:autoSpaceDE w:val="0"/>
        <w:autoSpaceDN w:val="0"/>
        <w:adjustRightInd w:val="0"/>
        <w:spacing w:after="162" w:line="240" w:lineRule="auto"/>
        <w:rPr>
          <w:rFonts w:ascii="Times New Roman" w:hAnsi="Times New Roman" w:cs="Times New Roman"/>
          <w:color w:val="000000"/>
        </w:rPr>
      </w:pPr>
      <w:r w:rsidRPr="00905025">
        <w:rPr>
          <w:rFonts w:ascii="Times New Roman" w:hAnsi="Times New Roman" w:cs="Times New Roman"/>
          <w:color w:val="000000"/>
        </w:rPr>
        <w:lastRenderedPageBreak/>
        <w:t xml:space="preserve"> </w:t>
      </w:r>
      <w:r w:rsidRPr="00905025">
        <w:rPr>
          <w:rFonts w:ascii="Times New Roman" w:hAnsi="Times New Roman" w:cs="Times New Roman"/>
          <w:i/>
          <w:iCs/>
          <w:color w:val="000000"/>
        </w:rPr>
        <w:t xml:space="preserve">Ważne świadectwa homologacji umożliwiające rejestrację ( w przypadku sprowadzonej maszyny) oraz dokumentację potwierdzającą dopuszczenie do eksploatacji i użytkowania lub dowód rejestracyjny wraz z ważnym przeglądem technicznym i ubezpieczeniem OC. </w:t>
      </w:r>
    </w:p>
    <w:p w:rsidR="00905025" w:rsidRPr="00905025" w:rsidRDefault="00905025" w:rsidP="00905025">
      <w:pPr>
        <w:autoSpaceDE w:val="0"/>
        <w:autoSpaceDN w:val="0"/>
        <w:adjustRightInd w:val="0"/>
        <w:spacing w:after="162" w:line="240" w:lineRule="auto"/>
        <w:rPr>
          <w:rFonts w:ascii="Times New Roman" w:hAnsi="Times New Roman" w:cs="Times New Roman"/>
          <w:color w:val="000000"/>
        </w:rPr>
      </w:pPr>
      <w:r w:rsidRPr="00905025">
        <w:rPr>
          <w:rFonts w:ascii="Times New Roman" w:hAnsi="Times New Roman" w:cs="Times New Roman"/>
          <w:color w:val="000000"/>
        </w:rPr>
        <w:t xml:space="preserve"> </w:t>
      </w:r>
      <w:r w:rsidRPr="00905025">
        <w:rPr>
          <w:rFonts w:ascii="Times New Roman" w:hAnsi="Times New Roman" w:cs="Times New Roman"/>
          <w:i/>
          <w:iCs/>
          <w:color w:val="000000"/>
        </w:rPr>
        <w:t xml:space="preserve">Wykonawca przed podpisaniem umowy winien udostępnić kopię świadectwa homologacji lub zaświadczenie zgodności WE, atesty, certyfikaty (w przypadku sprowadzonej maszyny) oraz dokumentację potwierdzającą dopuszczenie do eksploatacji i użytkowania lub kopię dowodu rejestracyjnego wraz z ważnym przeglądem technicznym i ubezpieczeniem OC. </w:t>
      </w:r>
    </w:p>
    <w:p w:rsidR="00905025" w:rsidRPr="00905025" w:rsidRDefault="00905025" w:rsidP="00905025">
      <w:pPr>
        <w:autoSpaceDE w:val="0"/>
        <w:autoSpaceDN w:val="0"/>
        <w:adjustRightInd w:val="0"/>
        <w:spacing w:after="162" w:line="240" w:lineRule="auto"/>
        <w:rPr>
          <w:rFonts w:ascii="Times New Roman" w:hAnsi="Times New Roman" w:cs="Times New Roman"/>
          <w:color w:val="000000"/>
        </w:rPr>
      </w:pPr>
      <w:r w:rsidRPr="00905025">
        <w:rPr>
          <w:rFonts w:ascii="Times New Roman" w:hAnsi="Times New Roman" w:cs="Times New Roman"/>
          <w:color w:val="000000"/>
        </w:rPr>
        <w:t xml:space="preserve"> </w:t>
      </w:r>
      <w:r w:rsidRPr="00905025">
        <w:rPr>
          <w:rFonts w:ascii="Times New Roman" w:hAnsi="Times New Roman" w:cs="Times New Roman"/>
          <w:i/>
          <w:iCs/>
          <w:color w:val="000000"/>
        </w:rPr>
        <w:t xml:space="preserve">Wykonawca oświadcza że przedmiot zamówienia jest jego własnością, pozostaje wolny od wad fizycznych i prawnych, nie mają do niego prawa osoby trzecie, nie jest przedmiotem żadnego postępowania lub zabezpieczenia. </w:t>
      </w:r>
    </w:p>
    <w:p w:rsidR="00905025" w:rsidRPr="00905025" w:rsidRDefault="00905025" w:rsidP="00905025">
      <w:pPr>
        <w:autoSpaceDE w:val="0"/>
        <w:autoSpaceDN w:val="0"/>
        <w:adjustRightInd w:val="0"/>
        <w:spacing w:after="162" w:line="240" w:lineRule="auto"/>
        <w:rPr>
          <w:rFonts w:ascii="Times New Roman" w:hAnsi="Times New Roman" w:cs="Times New Roman"/>
          <w:color w:val="000000"/>
        </w:rPr>
      </w:pPr>
      <w:r w:rsidRPr="00905025">
        <w:rPr>
          <w:rFonts w:ascii="Times New Roman" w:hAnsi="Times New Roman" w:cs="Times New Roman"/>
          <w:color w:val="000000"/>
        </w:rPr>
        <w:t xml:space="preserve"> </w:t>
      </w:r>
      <w:r w:rsidRPr="00905025">
        <w:rPr>
          <w:rFonts w:ascii="Times New Roman" w:hAnsi="Times New Roman" w:cs="Times New Roman"/>
          <w:i/>
          <w:iCs/>
          <w:color w:val="000000"/>
        </w:rPr>
        <w:t xml:space="preserve">Przedmiot zamówienia zostanie odebrany w siedzibie Zamawiającego. </w:t>
      </w:r>
    </w:p>
    <w:p w:rsidR="00905025" w:rsidRPr="00905025" w:rsidRDefault="00905025" w:rsidP="00905025">
      <w:pPr>
        <w:autoSpaceDE w:val="0"/>
        <w:autoSpaceDN w:val="0"/>
        <w:adjustRightInd w:val="0"/>
        <w:spacing w:after="0" w:line="240" w:lineRule="auto"/>
        <w:rPr>
          <w:rFonts w:ascii="Times New Roman" w:hAnsi="Times New Roman" w:cs="Times New Roman"/>
          <w:color w:val="000000"/>
        </w:rPr>
      </w:pPr>
      <w:r w:rsidRPr="00905025">
        <w:rPr>
          <w:rFonts w:ascii="Times New Roman" w:hAnsi="Times New Roman" w:cs="Times New Roman"/>
          <w:color w:val="000000"/>
        </w:rPr>
        <w:t xml:space="preserve"> </w:t>
      </w:r>
      <w:r w:rsidRPr="00905025">
        <w:rPr>
          <w:rFonts w:ascii="Times New Roman" w:hAnsi="Times New Roman" w:cs="Times New Roman"/>
          <w:i/>
          <w:iCs/>
          <w:color w:val="000000"/>
        </w:rPr>
        <w:t xml:space="preserve">Odbiór przedmiotu zamówienia stwierdzony zostanie protokółem zdawczo – odbiorczym. </w:t>
      </w:r>
    </w:p>
    <w:p w:rsidR="00905025" w:rsidRPr="00905025" w:rsidRDefault="00905025" w:rsidP="00905025">
      <w:pPr>
        <w:autoSpaceDE w:val="0"/>
        <w:autoSpaceDN w:val="0"/>
        <w:adjustRightInd w:val="0"/>
        <w:spacing w:after="0" w:line="240" w:lineRule="auto"/>
        <w:rPr>
          <w:rFonts w:ascii="Times New Roman" w:hAnsi="Times New Roman" w:cs="Times New Roman"/>
          <w:color w:val="000000"/>
          <w:sz w:val="24"/>
          <w:szCs w:val="24"/>
        </w:rPr>
      </w:pPr>
    </w:p>
    <w:p w:rsidR="00905025" w:rsidRPr="00905025" w:rsidRDefault="00905025" w:rsidP="00905025">
      <w:pPr>
        <w:autoSpaceDE w:val="0"/>
        <w:autoSpaceDN w:val="0"/>
        <w:adjustRightInd w:val="0"/>
        <w:spacing w:after="0" w:line="240" w:lineRule="auto"/>
        <w:rPr>
          <w:rFonts w:ascii="Times New Roman" w:hAnsi="Times New Roman" w:cs="Times New Roman"/>
          <w:color w:val="000000"/>
        </w:rPr>
      </w:pPr>
      <w:r w:rsidRPr="00905025">
        <w:rPr>
          <w:rFonts w:ascii="Times New Roman" w:hAnsi="Times New Roman" w:cs="Times New Roman"/>
          <w:i/>
          <w:iCs/>
          <w:color w:val="000000"/>
        </w:rPr>
        <w:t xml:space="preserve">Dostawca powinien dostarczyć na koszt Dostawcy ciągnik rolniczy z osprzętem do siedziby Zamawiającego tj. </w:t>
      </w:r>
      <w:r w:rsidR="00A05B71">
        <w:rPr>
          <w:rFonts w:ascii="Times New Roman" w:hAnsi="Times New Roman" w:cs="Times New Roman"/>
          <w:b/>
          <w:bCs/>
          <w:i/>
          <w:iCs/>
          <w:color w:val="000000"/>
        </w:rPr>
        <w:t>do Zarządu Dróg Powiatowych w Pasłęku, ul. Dworcowa 6, 14-400 Pasłęk</w:t>
      </w:r>
      <w:r w:rsidRPr="00905025">
        <w:rPr>
          <w:rFonts w:ascii="Times New Roman" w:hAnsi="Times New Roman" w:cs="Times New Roman"/>
          <w:i/>
          <w:iCs/>
          <w:color w:val="000000"/>
        </w:rPr>
        <w:t xml:space="preserve">. Szkolenie na zakupionym ciągniku z osprzętem zostanie przeprowadzone w terenie na wskazanej drodze powiatowej. </w:t>
      </w:r>
    </w:p>
    <w:p w:rsidR="00905025" w:rsidRPr="00F15ABF" w:rsidRDefault="00905025" w:rsidP="00905025">
      <w:pPr>
        <w:widowControl w:val="0"/>
        <w:overflowPunct w:val="0"/>
        <w:autoSpaceDE w:val="0"/>
        <w:autoSpaceDN w:val="0"/>
        <w:adjustRightInd w:val="0"/>
        <w:spacing w:after="0" w:line="240" w:lineRule="auto"/>
        <w:jc w:val="both"/>
        <w:textAlignment w:val="baseline"/>
        <w:rPr>
          <w:rFonts w:ascii="Arial Narrow" w:eastAsia="Times New Roman" w:hAnsi="Arial Narrow" w:cs="Times New Roman"/>
          <w:sz w:val="24"/>
          <w:szCs w:val="24"/>
          <w:lang w:eastAsia="pl-PL"/>
        </w:rPr>
      </w:pPr>
      <w:r w:rsidRPr="00905025">
        <w:rPr>
          <w:rFonts w:ascii="Times New Roman" w:hAnsi="Times New Roman" w:cs="Times New Roman"/>
          <w:color w:val="000000"/>
        </w:rPr>
        <w:t>Ryzyko i ubezpieczenie na czas transportu leży po stronie Wykonawcy.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odpowiedzialny będzie za całokształt, w tym za przebieg oraz terminowe wykonanie zamówienia, za jakość, zgodność z warunkami technicznymi i jakościowymi określonymi dla przedmiotu zamówienia.</w:t>
      </w:r>
    </w:p>
    <w:p w:rsidR="006E5FA1" w:rsidRPr="00A05B71" w:rsidRDefault="006E5FA1" w:rsidP="00A05B7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Wymagana jest należyta staranność przy realizacji zamówienia, rozumiana jako staranność profesjonalisty w działalności objętej przedmiotem niniejszego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Spełnienie innych wymagań określonych we wzorze umowy oraz wynikających z obowiązujących przepisów prawa.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rsidR="006E5FA1" w:rsidRPr="002603E1" w:rsidRDefault="00A05B71" w:rsidP="006E5FA1">
      <w:pPr>
        <w:widowControl w:val="0"/>
        <w:suppressAutoHyphens/>
        <w:spacing w:after="0" w:line="240" w:lineRule="auto"/>
        <w:jc w:val="both"/>
        <w:rPr>
          <w:rFonts w:ascii="Arial" w:eastAsia="SimSun" w:hAnsi="Arial" w:cs="Arial"/>
          <w:b/>
          <w:bCs/>
          <w:kern w:val="1"/>
          <w:sz w:val="20"/>
          <w:szCs w:val="20"/>
          <w:lang w:eastAsia="ar-SA"/>
        </w:rPr>
      </w:pPr>
      <w:r>
        <w:rPr>
          <w:rFonts w:ascii="Arial" w:eastAsia="SimSun" w:hAnsi="Arial" w:cs="Arial"/>
          <w:kern w:val="1"/>
          <w:sz w:val="20"/>
          <w:szCs w:val="20"/>
          <w:lang w:eastAsia="ar-SA"/>
        </w:rPr>
        <w:t>- dostawa ciągnika</w:t>
      </w:r>
      <w:r w:rsidR="006E5FA1" w:rsidRPr="002603E1">
        <w:rPr>
          <w:rFonts w:ascii="Arial" w:eastAsia="SimSun" w:hAnsi="Arial" w:cs="Arial"/>
          <w:kern w:val="1"/>
          <w:sz w:val="20"/>
          <w:szCs w:val="20"/>
          <w:lang w:eastAsia="ar-SA"/>
        </w:rPr>
        <w:t xml:space="preserve"> </w:t>
      </w:r>
      <w:r>
        <w:rPr>
          <w:rFonts w:ascii="Arial" w:eastAsia="SimSun" w:hAnsi="Arial" w:cs="Arial"/>
          <w:b/>
          <w:kern w:val="1"/>
          <w:sz w:val="20"/>
          <w:szCs w:val="20"/>
          <w:lang w:eastAsia="ar-SA"/>
        </w:rPr>
        <w:t>w terminie do 3</w:t>
      </w:r>
      <w:r w:rsidR="001F1455">
        <w:rPr>
          <w:rFonts w:ascii="Arial" w:eastAsia="SimSun" w:hAnsi="Arial" w:cs="Arial"/>
          <w:b/>
          <w:kern w:val="1"/>
          <w:sz w:val="20"/>
          <w:szCs w:val="20"/>
          <w:lang w:eastAsia="ar-SA"/>
        </w:rPr>
        <w:t xml:space="preserve">0 </w:t>
      </w:r>
      <w:r w:rsidR="000E4690">
        <w:rPr>
          <w:rFonts w:ascii="Arial" w:eastAsia="SimSun" w:hAnsi="Arial" w:cs="Arial"/>
          <w:b/>
          <w:kern w:val="1"/>
          <w:sz w:val="20"/>
          <w:szCs w:val="20"/>
          <w:lang w:eastAsia="ar-SA"/>
        </w:rPr>
        <w:t>dni od dnia podpisania umowy</w:t>
      </w:r>
      <w:r w:rsidR="002603E1" w:rsidRPr="002603E1">
        <w:rPr>
          <w:rFonts w:ascii="Arial" w:eastAsia="SimSun" w:hAnsi="Arial" w:cs="Arial"/>
          <w:b/>
          <w:kern w:val="1"/>
          <w:sz w:val="20"/>
          <w:szCs w:val="20"/>
          <w:lang w:eastAsia="ar-SA"/>
        </w:rPr>
        <w:t>.</w:t>
      </w:r>
    </w:p>
    <w:p w:rsidR="006E5FA1" w:rsidRPr="004F2E65" w:rsidRDefault="006E5FA1"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w:t>
      </w:r>
      <w:hyperlink r:id="rId10" w:history="1">
        <w:r w:rsidRPr="006E5FA1">
          <w:rPr>
            <w:rFonts w:ascii="Arial" w:eastAsia="SimSun" w:hAnsi="Arial" w:cs="Arial"/>
            <w:color w:val="0000FF"/>
            <w:kern w:val="1"/>
            <w:sz w:val="20"/>
            <w:szCs w:val="20"/>
            <w:u w:val="single"/>
            <w:lang w:eastAsia="zh-CN"/>
          </w:rPr>
          <w:t>https://miniportal.uzp.gov.pl/</w:t>
        </w:r>
      </w:hyperlink>
      <w:r w:rsidRPr="006E5FA1">
        <w:rPr>
          <w:rFonts w:ascii="Arial" w:eastAsia="SimSun" w:hAnsi="Arial" w:cs="Arial"/>
          <w:kern w:val="1"/>
          <w:sz w:val="20"/>
          <w:szCs w:val="20"/>
          <w:lang w:eastAsia="zh-CN"/>
        </w:rPr>
        <w:t xml:space="preserve">, </w:t>
      </w:r>
      <w:proofErr w:type="spellStart"/>
      <w:r w:rsidRPr="006E5FA1">
        <w:rPr>
          <w:rFonts w:ascii="Arial" w:eastAsia="SimSun" w:hAnsi="Arial" w:cs="Arial"/>
          <w:kern w:val="1"/>
          <w:sz w:val="20"/>
          <w:szCs w:val="20"/>
          <w:lang w:eastAsia="zh-CN"/>
        </w:rPr>
        <w:t>ePUAPu</w:t>
      </w:r>
      <w:proofErr w:type="spellEnd"/>
      <w:r w:rsidRPr="006E5FA1">
        <w:rPr>
          <w:rFonts w:ascii="Arial" w:eastAsia="SimSun" w:hAnsi="Arial" w:cs="Arial"/>
          <w:kern w:val="1"/>
          <w:sz w:val="20"/>
          <w:szCs w:val="20"/>
          <w:lang w:eastAsia="zh-CN"/>
        </w:rPr>
        <w:t xml:space="preserve"> </w:t>
      </w:r>
      <w:hyperlink r:id="rId11" w:history="1">
        <w:r w:rsidRPr="006E5FA1">
          <w:rPr>
            <w:rFonts w:ascii="Arial" w:eastAsia="SimSun" w:hAnsi="Arial" w:cs="Arial"/>
            <w:color w:val="000000"/>
            <w:kern w:val="1"/>
            <w:sz w:val="20"/>
            <w:szCs w:val="20"/>
            <w:u w:val="single"/>
            <w:lang w:eastAsia="zh-CN"/>
          </w:rPr>
          <w:t>https://epuap.gov.pl/wps/portal</w:t>
        </w:r>
      </w:hyperlink>
      <w:r w:rsidRPr="006E5FA1">
        <w:rPr>
          <w:rFonts w:ascii="Arial" w:eastAsia="SimSun" w:hAnsi="Arial" w:cs="Arial"/>
          <w:color w:val="000000"/>
          <w:kern w:val="1"/>
          <w:sz w:val="20"/>
          <w:szCs w:val="20"/>
          <w:lang w:eastAsia="zh-CN"/>
        </w:rPr>
        <w:t xml:space="preserve"> oraz poczty elektronicznej </w:t>
      </w:r>
      <w:hyperlink r:id="rId12"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t xml:space="preserve">e-mail: </w:t>
      </w:r>
      <w:hyperlink r:id="rId13"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lastRenderedPageBreak/>
        <w:t>7.12</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rsidR="00E60278" w:rsidRPr="00E60278"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E60278">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rsidR="00E60278" w:rsidRPr="00A30173"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dnia </w:t>
      </w:r>
      <w:r w:rsidR="009D5A55" w:rsidRPr="009D5A55">
        <w:rPr>
          <w:rFonts w:ascii="Arial" w:eastAsia="SimSun" w:hAnsi="Arial" w:cs="Arial"/>
          <w:b/>
          <w:kern w:val="1"/>
          <w:sz w:val="20"/>
          <w:szCs w:val="20"/>
          <w:lang w:eastAsia="zh-CN"/>
        </w:rPr>
        <w:t>11.08</w:t>
      </w:r>
      <w:r w:rsidR="000E4690" w:rsidRPr="009D5A55">
        <w:rPr>
          <w:rFonts w:ascii="Arial" w:eastAsia="SimSun" w:hAnsi="Arial" w:cs="Arial"/>
          <w:b/>
          <w:kern w:val="1"/>
          <w:sz w:val="20"/>
          <w:szCs w:val="20"/>
          <w:lang w:eastAsia="zh-CN"/>
        </w:rPr>
        <w:t>.2021</w:t>
      </w:r>
      <w:r w:rsidR="000E4690" w:rsidRPr="009D5A55">
        <w:rPr>
          <w:rFonts w:ascii="Arial" w:eastAsia="SimSun" w:hAnsi="Arial" w:cs="Arial"/>
          <w:kern w:val="1"/>
          <w:sz w:val="20"/>
          <w:szCs w:val="20"/>
          <w:lang w:eastAsia="zh-CN"/>
        </w:rPr>
        <w:t>.</w:t>
      </w:r>
      <w:r w:rsidRPr="00A30173">
        <w:rPr>
          <w:rFonts w:ascii="Arial" w:eastAsia="SimSun" w:hAnsi="Arial" w:cs="Arial"/>
          <w:color w:val="FF0000"/>
          <w:kern w:val="1"/>
          <w:sz w:val="20"/>
          <w:szCs w:val="20"/>
          <w:lang w:eastAsia="zh-CN"/>
        </w:rPr>
        <w:t xml:space="preserve"> </w:t>
      </w:r>
    </w:p>
    <w:p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nie dokonuje w tym zakresie szczegółowego opisu sposobu dokonania oceny spełniania </w:t>
      </w:r>
      <w:r w:rsidRPr="006E5FA1">
        <w:rPr>
          <w:rFonts w:ascii="Arial" w:eastAsia="SimSun" w:hAnsi="Arial" w:cs="Arial"/>
          <w:kern w:val="1"/>
          <w:sz w:val="20"/>
          <w:szCs w:val="20"/>
          <w:lang w:eastAsia="ar-SA"/>
        </w:rPr>
        <w:lastRenderedPageBreak/>
        <w:t>warunków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10.2.3</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 xml:space="preserve">Zamawiający wymaga </w:t>
      </w:r>
      <w:r w:rsidR="00110A88">
        <w:rPr>
          <w:rFonts w:ascii="Arial" w:eastAsia="Times New Roman" w:hAnsi="Arial" w:cs="Arial"/>
          <w:sz w:val="20"/>
          <w:szCs w:val="20"/>
          <w:lang w:eastAsia="ar-SA"/>
        </w:rPr>
        <w:t>przedłożenia wykazu dostaw</w:t>
      </w:r>
      <w:r w:rsidRPr="006E5FA1">
        <w:rPr>
          <w:rFonts w:ascii="Arial" w:eastAsia="Times New Roman" w:hAnsi="Arial" w:cs="Arial"/>
          <w:sz w:val="20"/>
          <w:szCs w:val="20"/>
          <w:lang w:eastAsia="ar-SA"/>
        </w:rPr>
        <w:t xml:space="preserve"> </w:t>
      </w:r>
      <w:r w:rsidR="00110A88">
        <w:rPr>
          <w:rFonts w:ascii="Arial" w:eastAsia="Times New Roman" w:hAnsi="Arial" w:cs="Arial"/>
          <w:sz w:val="20"/>
          <w:szCs w:val="20"/>
          <w:lang w:eastAsia="ar-SA"/>
        </w:rPr>
        <w:t xml:space="preserve">ciągników rolniczych </w:t>
      </w:r>
      <w:r w:rsidRPr="006E5FA1">
        <w:rPr>
          <w:rFonts w:ascii="Arial" w:eastAsia="Times New Roman" w:hAnsi="Arial" w:cs="Arial"/>
          <w:sz w:val="20"/>
          <w:szCs w:val="20"/>
          <w:lang w:eastAsia="ar-SA"/>
        </w:rPr>
        <w:t>wykonanych nie wcześniej niż w okresie ostatnich 5 lat, a jeżeli okres prowadzenia działalności jest krótszy – w tym okre</w:t>
      </w:r>
      <w:r w:rsidR="00110A88">
        <w:rPr>
          <w:rFonts w:ascii="Arial" w:eastAsia="Times New Roman" w:hAnsi="Arial" w:cs="Arial"/>
          <w:sz w:val="20"/>
          <w:szCs w:val="20"/>
          <w:lang w:eastAsia="ar-SA"/>
        </w:rPr>
        <w:t xml:space="preserve">sie, wraz z podaniem ich </w:t>
      </w:r>
      <w:r w:rsidRPr="006E5FA1">
        <w:rPr>
          <w:rFonts w:ascii="Arial" w:eastAsia="Times New Roman" w:hAnsi="Arial" w:cs="Arial"/>
          <w:sz w:val="20"/>
          <w:szCs w:val="20"/>
          <w:lang w:eastAsia="ar-SA"/>
        </w:rPr>
        <w:t xml:space="preserve"> wartości, daty i miejsca wykonania oraz po</w:t>
      </w:r>
      <w:r w:rsidR="00110A88">
        <w:rPr>
          <w:rFonts w:ascii="Arial" w:eastAsia="Times New Roman" w:hAnsi="Arial" w:cs="Arial"/>
          <w:sz w:val="20"/>
          <w:szCs w:val="20"/>
          <w:lang w:eastAsia="ar-SA"/>
        </w:rPr>
        <w:t>dmiotów, na rzecz których dostawy</w:t>
      </w:r>
      <w:r w:rsidRPr="006E5FA1">
        <w:rPr>
          <w:rFonts w:ascii="Arial" w:eastAsia="Times New Roman" w:hAnsi="Arial" w:cs="Arial"/>
          <w:sz w:val="20"/>
          <w:szCs w:val="20"/>
          <w:lang w:eastAsia="ar-SA"/>
        </w:rPr>
        <w:t xml:space="preserve"> te zostały wykonane, oraz załączeniem dowodów okreś</w:t>
      </w:r>
      <w:r w:rsidR="00110A88">
        <w:rPr>
          <w:rFonts w:ascii="Arial" w:eastAsia="Times New Roman" w:hAnsi="Arial" w:cs="Arial"/>
          <w:sz w:val="20"/>
          <w:szCs w:val="20"/>
          <w:lang w:eastAsia="ar-SA"/>
        </w:rPr>
        <w:t>lających czy te dostawy</w:t>
      </w:r>
      <w:r w:rsidRPr="006E5FA1">
        <w:rPr>
          <w:rFonts w:ascii="Arial" w:eastAsia="Times New Roman" w:hAnsi="Arial" w:cs="Arial"/>
          <w:sz w:val="20"/>
          <w:szCs w:val="20"/>
          <w:lang w:eastAsia="ar-SA"/>
        </w:rPr>
        <w:t xml:space="preserve"> zostały wykonane należycie, przy czym dowodami, o których mowa, są referencje bądź inne dokumenty sporządzone przez podmiot, n</w:t>
      </w:r>
      <w:r w:rsidR="00110A88">
        <w:rPr>
          <w:rFonts w:ascii="Arial" w:eastAsia="Times New Roman" w:hAnsi="Arial" w:cs="Arial"/>
          <w:sz w:val="20"/>
          <w:szCs w:val="20"/>
          <w:lang w:eastAsia="ar-SA"/>
        </w:rPr>
        <w:t>a rzecz którego dostawy</w:t>
      </w:r>
      <w:r w:rsidRPr="006E5FA1">
        <w:rPr>
          <w:rFonts w:ascii="Arial" w:eastAsia="Times New Roman" w:hAnsi="Arial" w:cs="Arial"/>
          <w:sz w:val="20"/>
          <w:szCs w:val="20"/>
          <w:lang w:eastAsia="ar-SA"/>
        </w:rPr>
        <w:t xml:space="preserv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rsidR="006E5FA1" w:rsidRPr="006E5FA1" w:rsidRDefault="006E5FA1" w:rsidP="006E5FA1">
      <w:pPr>
        <w:spacing w:after="0" w:line="240" w:lineRule="auto"/>
        <w:jc w:val="both"/>
        <w:rPr>
          <w:rFonts w:ascii="Liberation Serif" w:eastAsia="Times New Roman" w:hAnsi="Liberation Serif" w:cs="Liberation Serif"/>
          <w:sz w:val="24"/>
          <w:szCs w:val="24"/>
        </w:rPr>
      </w:pP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820917" w:rsidRDefault="00820917" w:rsidP="006E5FA1">
      <w:pPr>
        <w:spacing w:after="0" w:line="240" w:lineRule="auto"/>
        <w:jc w:val="both"/>
        <w:rPr>
          <w:rFonts w:ascii="Arial" w:eastAsia="Times New Roman" w:hAnsi="Arial" w:cs="Arial"/>
          <w:sz w:val="20"/>
          <w:szCs w:val="20"/>
          <w:lang w:eastAsia="ar-SA"/>
        </w:rPr>
      </w:pPr>
    </w:p>
    <w:p w:rsidR="00820917" w:rsidRDefault="00820917"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lastRenderedPageBreak/>
        <w:t>13.3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rsidR="006E5FA1" w:rsidRPr="006E5FA1" w:rsidRDefault="00110A88" w:rsidP="006E5FA1">
      <w:pPr>
        <w:spacing w:after="0" w:line="240" w:lineRule="auto"/>
        <w:jc w:val="both"/>
        <w:rPr>
          <w:rFonts w:ascii="Arial" w:eastAsia="Times New Roman" w:hAnsi="Arial" w:cs="Arial"/>
          <w:sz w:val="20"/>
          <w:szCs w:val="20"/>
          <w:highlight w:val="yellow"/>
          <w:lang w:eastAsia="ar-SA"/>
        </w:rPr>
      </w:pPr>
      <w:r>
        <w:rPr>
          <w:rFonts w:ascii="Arial" w:eastAsia="Times New Roman" w:hAnsi="Arial" w:cs="Arial"/>
          <w:sz w:val="20"/>
          <w:szCs w:val="20"/>
          <w:lang w:eastAsia="ar-SA"/>
        </w:rPr>
        <w:t>Wykaz dostaw ciągników rolniczych</w:t>
      </w:r>
      <w:r w:rsidR="006E5FA1" w:rsidRPr="006E5FA1">
        <w:rPr>
          <w:rFonts w:ascii="Arial" w:eastAsia="Times New Roman" w:hAnsi="Arial" w:cs="Arial"/>
          <w:sz w:val="20"/>
          <w:szCs w:val="20"/>
          <w:lang w:eastAsia="ar-SA"/>
        </w:rPr>
        <w:t xml:space="preserve"> wykonanych nie wcześniej niż w okresie ostatnich 5 lat, a jeżeli okres prowadzenia działalności jest krótszy – w tym okresie, wraz z podaniem ich rodzaju, wa</w:t>
      </w:r>
      <w:r>
        <w:rPr>
          <w:rFonts w:ascii="Arial" w:eastAsia="Times New Roman" w:hAnsi="Arial" w:cs="Arial"/>
          <w:sz w:val="20"/>
          <w:szCs w:val="20"/>
          <w:lang w:eastAsia="ar-SA"/>
        </w:rPr>
        <w:t>rtości, daty i miejsca dostawy</w:t>
      </w:r>
      <w:r w:rsidR="006E5FA1" w:rsidRPr="006E5FA1">
        <w:rPr>
          <w:rFonts w:ascii="Arial" w:eastAsia="Times New Roman" w:hAnsi="Arial" w:cs="Arial"/>
          <w:sz w:val="20"/>
          <w:szCs w:val="20"/>
          <w:lang w:eastAsia="ar-SA"/>
        </w:rPr>
        <w:t xml:space="preserve"> oraz podmiotów, na rzecz których roboty te zostały wykonane, oraz załączeniem dowodów okreś</w:t>
      </w:r>
      <w:r>
        <w:rPr>
          <w:rFonts w:ascii="Arial" w:eastAsia="Times New Roman" w:hAnsi="Arial" w:cs="Arial"/>
          <w:sz w:val="20"/>
          <w:szCs w:val="20"/>
          <w:lang w:eastAsia="ar-SA"/>
        </w:rPr>
        <w:t>lających czy te dostawy</w:t>
      </w:r>
      <w:r w:rsidR="006E5FA1" w:rsidRPr="006E5FA1">
        <w:rPr>
          <w:rFonts w:ascii="Arial" w:eastAsia="Times New Roman" w:hAnsi="Arial" w:cs="Arial"/>
          <w:sz w:val="20"/>
          <w:szCs w:val="20"/>
          <w:lang w:eastAsia="ar-SA"/>
        </w:rPr>
        <w:t xml:space="preserve"> zostały wykonane należycie, przy czym dowodami, o których mowa, są referencje bądź inne dokumenty sporządzone przez podmiot, n</w:t>
      </w:r>
      <w:r>
        <w:rPr>
          <w:rFonts w:ascii="Arial" w:eastAsia="Times New Roman" w:hAnsi="Arial" w:cs="Arial"/>
          <w:sz w:val="20"/>
          <w:szCs w:val="20"/>
          <w:lang w:eastAsia="ar-SA"/>
        </w:rPr>
        <w:t>a rzecz którego dostawy</w:t>
      </w:r>
      <w:r w:rsidR="006E5FA1" w:rsidRPr="006E5FA1">
        <w:rPr>
          <w:rFonts w:ascii="Arial" w:eastAsia="Times New Roman" w:hAnsi="Arial" w:cs="Arial"/>
          <w:sz w:val="20"/>
          <w:szCs w:val="20"/>
          <w:lang w:eastAsia="ar-SA"/>
        </w:rPr>
        <w:t xml:space="preserve"> zostały wykonane, a jeżeli wykonawca z przyczyn niezależnych od niego nie jest w stanie uzyskać tych dokumentów – inne odpowiednie dokumenty - załącznik nr 3 do SWZ.</w:t>
      </w:r>
    </w:p>
    <w:p w:rsidR="006E5FA1" w:rsidRPr="006E5FA1" w:rsidRDefault="006E5FA1" w:rsidP="006E5FA1">
      <w:pPr>
        <w:spacing w:after="0" w:line="240" w:lineRule="auto"/>
        <w:jc w:val="both"/>
        <w:rPr>
          <w:rFonts w:ascii="Arial" w:eastAsia="Times New Roman" w:hAnsi="Arial" w:cs="Arial"/>
          <w:sz w:val="20"/>
          <w:szCs w:val="20"/>
        </w:rPr>
      </w:pPr>
    </w:p>
    <w:p w:rsidR="006E5FA1" w:rsidRDefault="00110A88" w:rsidP="00110A88">
      <w:pPr>
        <w:spacing w:after="0" w:line="240" w:lineRule="auto"/>
        <w:jc w:val="both"/>
        <w:rPr>
          <w:rFonts w:ascii="Arial" w:eastAsia="Times New Roman" w:hAnsi="Arial" w:cs="Arial"/>
          <w:sz w:val="20"/>
          <w:szCs w:val="20"/>
        </w:rPr>
      </w:pPr>
      <w:r>
        <w:rPr>
          <w:rFonts w:ascii="Arial" w:eastAsia="Times New Roman" w:hAnsi="Arial" w:cs="Arial"/>
          <w:b/>
          <w:sz w:val="20"/>
          <w:szCs w:val="20"/>
        </w:rPr>
        <w:t>W</w:t>
      </w:r>
      <w:r w:rsidRPr="00110A88">
        <w:rPr>
          <w:rFonts w:ascii="Arial" w:eastAsia="Times New Roman" w:hAnsi="Arial" w:cs="Arial"/>
          <w:b/>
          <w:sz w:val="20"/>
          <w:szCs w:val="20"/>
        </w:rPr>
        <w:t>ykaz</w:t>
      </w:r>
      <w:r w:rsidR="009402C6">
        <w:rPr>
          <w:rFonts w:ascii="Arial" w:eastAsia="Times New Roman" w:hAnsi="Arial" w:cs="Arial"/>
          <w:sz w:val="20"/>
          <w:szCs w:val="20"/>
        </w:rPr>
        <w:t xml:space="preserve"> zawierający </w:t>
      </w:r>
      <w:r w:rsidR="00820917">
        <w:rPr>
          <w:rFonts w:ascii="Arial" w:eastAsia="Times New Roman" w:hAnsi="Arial" w:cs="Arial"/>
          <w:b/>
          <w:sz w:val="20"/>
          <w:szCs w:val="20"/>
        </w:rPr>
        <w:t>dostawę</w:t>
      </w:r>
      <w:r w:rsidR="009402C6">
        <w:rPr>
          <w:rFonts w:ascii="Arial" w:eastAsia="Times New Roman" w:hAnsi="Arial" w:cs="Arial"/>
          <w:b/>
          <w:sz w:val="20"/>
          <w:szCs w:val="20"/>
        </w:rPr>
        <w:t xml:space="preserve"> co najmniej 1 ciągnika rolniczego o wartości </w:t>
      </w:r>
      <w:r w:rsidRPr="00110A88">
        <w:rPr>
          <w:rFonts w:ascii="Arial" w:eastAsia="Times New Roman" w:hAnsi="Arial" w:cs="Arial"/>
          <w:b/>
          <w:sz w:val="20"/>
          <w:szCs w:val="20"/>
        </w:rPr>
        <w:t xml:space="preserve"> nie mniejszej niż 70% wynagrodzenia brutto określonego w Formularzu oferty Wykonawcy</w:t>
      </w:r>
      <w:r w:rsidR="009402C6">
        <w:rPr>
          <w:rFonts w:ascii="Arial" w:eastAsia="Times New Roman" w:hAnsi="Arial" w:cs="Arial"/>
          <w:sz w:val="20"/>
          <w:szCs w:val="20"/>
        </w:rPr>
        <w:t xml:space="preserve"> wykonaną</w:t>
      </w:r>
      <w:r>
        <w:rPr>
          <w:rFonts w:ascii="Arial" w:eastAsia="Times New Roman" w:hAnsi="Arial" w:cs="Arial"/>
          <w:sz w:val="20"/>
          <w:szCs w:val="20"/>
        </w:rPr>
        <w:t xml:space="preserve"> w okresie ostatnich pięciu</w:t>
      </w:r>
      <w:r w:rsidRPr="00110A88">
        <w:rPr>
          <w:rFonts w:ascii="Arial" w:eastAsia="Times New Roman" w:hAnsi="Arial" w:cs="Arial"/>
          <w:sz w:val="20"/>
          <w:szCs w:val="20"/>
        </w:rPr>
        <w:t xml:space="preserve"> lat przed upływem terminu składania ofert, a jeżeli okres prowadzenia działalności jest krótszy – w tym okresie, z podaniem przedmiotu, dat wykonania i podmiotów, na rzecz których dostawy zostały wykonane, oraz załączeniem  dowodów potwierdzających, że wskazane w wyka</w:t>
      </w:r>
      <w:r w:rsidR="009402C6">
        <w:rPr>
          <w:rFonts w:ascii="Arial" w:eastAsia="Times New Roman" w:hAnsi="Arial" w:cs="Arial"/>
          <w:sz w:val="20"/>
          <w:szCs w:val="20"/>
        </w:rPr>
        <w:t>zie ww. dostawa została wykonana</w:t>
      </w:r>
      <w:r w:rsidRPr="00110A88">
        <w:rPr>
          <w:rFonts w:ascii="Arial" w:eastAsia="Times New Roman" w:hAnsi="Arial" w:cs="Arial"/>
          <w:sz w:val="20"/>
          <w:szCs w:val="20"/>
        </w:rPr>
        <w:t xml:space="preserve"> należycie.</w:t>
      </w:r>
      <w:r w:rsidRPr="00110A88">
        <w:rPr>
          <w:rFonts w:ascii="Arial" w:eastAsia="Times New Roman" w:hAnsi="Arial" w:cs="Arial"/>
          <w:bCs/>
          <w:sz w:val="20"/>
          <w:szCs w:val="20"/>
        </w:rPr>
        <w:t xml:space="preserve"> </w:t>
      </w:r>
      <w:r w:rsidRPr="00110A88">
        <w:rPr>
          <w:rFonts w:ascii="Arial" w:eastAsia="Times New Roman" w:hAnsi="Arial" w:cs="Arial"/>
          <w:sz w:val="20"/>
          <w:szCs w:val="20"/>
        </w:rPr>
        <w:t>W przypadku składania oferty wspólnej Wykonawcy składają zgodnie z wyborem jeden ws</w:t>
      </w:r>
      <w:r w:rsidR="009402C6">
        <w:rPr>
          <w:rFonts w:ascii="Arial" w:eastAsia="Times New Roman" w:hAnsi="Arial" w:cs="Arial"/>
          <w:sz w:val="20"/>
          <w:szCs w:val="20"/>
        </w:rPr>
        <w:t>pólny wykaz</w:t>
      </w:r>
      <w:r w:rsidRPr="00110A88">
        <w:rPr>
          <w:rFonts w:ascii="Arial" w:eastAsia="Times New Roman" w:hAnsi="Arial" w:cs="Arial"/>
          <w:sz w:val="20"/>
          <w:szCs w:val="20"/>
        </w:rPr>
        <w:t xml:space="preserve">. Warunek zostanie uznany za spełniony, jeśli Wykonawcy składający ofertę wspólną będą spełniać go łącznie. </w:t>
      </w:r>
    </w:p>
    <w:p w:rsidR="00110A88" w:rsidRPr="002603E1" w:rsidRDefault="00110A88" w:rsidP="00110A88">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w:t>
      </w:r>
      <w:r w:rsidRPr="006E5FA1">
        <w:rPr>
          <w:rFonts w:ascii="Arial" w:eastAsia="Times New Roman" w:hAnsi="Arial" w:cs="Arial"/>
          <w:sz w:val="20"/>
          <w:szCs w:val="20"/>
          <w:lang w:eastAsia="ar-SA"/>
        </w:rPr>
        <w:lastRenderedPageBreak/>
        <w:t>oświadczeniu, o którym mowa w art. 125 ust. 1 ustawy Prawo zamówień publicznych dane umożliwiające dostęp do tych środków;</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820917" w:rsidRDefault="00820917" w:rsidP="006E5FA1">
      <w:pPr>
        <w:spacing w:after="0" w:line="240" w:lineRule="auto"/>
        <w:jc w:val="both"/>
        <w:rPr>
          <w:rFonts w:ascii="Arial" w:eastAsia="Times New Roman" w:hAnsi="Arial" w:cs="Arial"/>
          <w:sz w:val="20"/>
          <w:szCs w:val="20"/>
          <w:lang w:eastAsia="ar-SA"/>
        </w:rPr>
      </w:pPr>
    </w:p>
    <w:p w:rsidR="00820917" w:rsidRDefault="00820917"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14.6</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14.7</w:t>
      </w:r>
    </w:p>
    <w:p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14.8</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14.9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XVI. OPIS SPOSOBU PRZYGOTOWANIA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proofErr w:type="spellStart"/>
      <w:r w:rsidR="004B48DA" w:rsidRPr="004B48DA">
        <w:rPr>
          <w:rFonts w:ascii="Arial" w:eastAsia="SimSun" w:hAnsi="Arial" w:cs="Arial"/>
          <w:b/>
          <w:bCs/>
          <w:kern w:val="1"/>
          <w:sz w:val="20"/>
          <w:szCs w:val="20"/>
          <w:lang w:eastAsia="zh-CN"/>
        </w:rPr>
        <w:t>.pd</w:t>
      </w:r>
      <w:proofErr w:type="spellEnd"/>
      <w:r w:rsidR="004B48DA" w:rsidRPr="004B48DA">
        <w:rPr>
          <w:rFonts w:ascii="Arial" w:eastAsia="SimSun" w:hAnsi="Arial" w:cs="Arial"/>
          <w:b/>
          <w:bCs/>
          <w:kern w:val="1"/>
          <w:sz w:val="20"/>
          <w:szCs w:val="20"/>
          <w:lang w:eastAsia="zh-CN"/>
        </w:rPr>
        <w:t>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podpisem osobistym.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u w:val="single"/>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2) aktualne na dzień składania ofert oświadczenie o niepodleganiu wykluczeniu z postępowania i spełnianiu warunków udziału w postępowaniu - załącznik nr 2 do SWZ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3) zobowiązanie innego podmiotu, o którym mowa w Rozdziale XIV pkt. 14.3 SWZ (jeżeli dotyczy)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4) </w:t>
      </w:r>
      <w:r w:rsidRPr="004B48DA">
        <w:rPr>
          <w:rFonts w:ascii="Arial" w:eastAsia="SimSun" w:hAnsi="Arial" w:cs="Arial"/>
          <w:kern w:val="1"/>
          <w:sz w:val="20"/>
          <w:szCs w:val="20"/>
          <w:u w:val="single"/>
          <w:lang w:eastAsia="zh-CN"/>
        </w:rPr>
        <w:t>dokumenty, z których wynika prawo do podpisania oferty:</w:t>
      </w:r>
    </w:p>
    <w:p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lastRenderedPageBreak/>
        <w:t>c) pełnomocnictwo dla pełnomocnika do reprezentowania w postępowaniu Wykonawców wspólnie ubiegających się o udzielenie zamówienia – dotyczy ofert składanych przez Wykonawców wspólnie ubiegających się o udzielenie zamówienia</w:t>
      </w:r>
    </w:p>
    <w:p w:rsidR="006E5FA1" w:rsidRPr="004B48DA" w:rsidRDefault="006D140A"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5) wypełniony załącznik nr 4 do SWZ – parametry techniczne.</w:t>
      </w:r>
    </w:p>
    <w:p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820917" w:rsidRPr="00820917">
        <w:rPr>
          <w:rFonts w:ascii="Arial" w:eastAsia="SimSun" w:hAnsi="Arial" w:cs="Arial"/>
          <w:b/>
          <w:bCs/>
          <w:kern w:val="1"/>
          <w:sz w:val="20"/>
          <w:szCs w:val="20"/>
          <w:lang w:eastAsia="zh-CN"/>
        </w:rPr>
        <w:t>12.07.</w:t>
      </w:r>
      <w:r w:rsidR="00CD5290" w:rsidRPr="00820917">
        <w:rPr>
          <w:rFonts w:ascii="Arial" w:eastAsia="SimSun" w:hAnsi="Arial" w:cs="Arial"/>
          <w:b/>
          <w:bCs/>
          <w:kern w:val="1"/>
          <w:sz w:val="20"/>
          <w:szCs w:val="20"/>
          <w:lang w:eastAsia="zh-CN"/>
        </w:rPr>
        <w:t>2021</w:t>
      </w:r>
      <w:r w:rsidRPr="003D1D87">
        <w:rPr>
          <w:rFonts w:ascii="Arial" w:eastAsia="SimSun" w:hAnsi="Arial" w:cs="Arial"/>
          <w:b/>
          <w:bCs/>
          <w:color w:val="FF0000"/>
          <w:kern w:val="1"/>
          <w:sz w:val="20"/>
          <w:szCs w:val="20"/>
          <w:lang w:eastAsia="zh-CN"/>
        </w:rPr>
        <w:t xml:space="preserve"> </w:t>
      </w:r>
      <w:r w:rsidRPr="00B24386">
        <w:rPr>
          <w:rFonts w:ascii="Arial" w:eastAsia="SimSun" w:hAnsi="Arial" w:cs="Arial"/>
          <w:b/>
          <w:bCs/>
          <w:kern w:val="1"/>
          <w:sz w:val="20"/>
          <w:szCs w:val="20"/>
          <w:lang w:eastAsia="zh-CN"/>
        </w:rPr>
        <w:t>do godz. 11:00.</w:t>
      </w:r>
    </w:p>
    <w:p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820917" w:rsidRDefault="00820917"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17.7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820917" w:rsidRPr="00820917">
        <w:rPr>
          <w:rFonts w:ascii="Arial" w:eastAsia="SimSun" w:hAnsi="Arial" w:cs="Arial"/>
          <w:b/>
          <w:bCs/>
          <w:kern w:val="1"/>
          <w:sz w:val="20"/>
          <w:szCs w:val="20"/>
          <w:lang w:eastAsia="zh-CN"/>
        </w:rPr>
        <w:t>12.07.</w:t>
      </w:r>
      <w:r w:rsidR="00CD5290" w:rsidRPr="00820917">
        <w:rPr>
          <w:rFonts w:ascii="Arial" w:eastAsia="SimSun" w:hAnsi="Arial" w:cs="Arial"/>
          <w:b/>
          <w:bCs/>
          <w:kern w:val="1"/>
          <w:sz w:val="20"/>
          <w:szCs w:val="20"/>
          <w:lang w:eastAsia="zh-CN"/>
        </w:rPr>
        <w:t>2021</w:t>
      </w:r>
      <w:r w:rsidR="00CD5290">
        <w:rPr>
          <w:rFonts w:ascii="Arial" w:eastAsia="SimSun" w:hAnsi="Arial" w:cs="Arial"/>
          <w:b/>
          <w:bCs/>
          <w:kern w:val="1"/>
          <w:sz w:val="20"/>
          <w:szCs w:val="20"/>
          <w:lang w:eastAsia="zh-CN"/>
        </w:rPr>
        <w:t xml:space="preserve"> r. </w:t>
      </w:r>
      <w:r w:rsidR="00B24386" w:rsidRPr="00B24386">
        <w:rPr>
          <w:rFonts w:ascii="Arial" w:eastAsia="SimSun" w:hAnsi="Arial" w:cs="Arial"/>
          <w:b/>
          <w:bCs/>
          <w:kern w:val="1"/>
          <w:sz w:val="20"/>
          <w:szCs w:val="20"/>
          <w:lang w:eastAsia="zh-CN"/>
        </w:rPr>
        <w:t>o godzinie 11:05</w:t>
      </w:r>
      <w:r w:rsidRPr="00B24386">
        <w:rPr>
          <w:rFonts w:ascii="Arial" w:eastAsia="SimSun" w:hAnsi="Arial" w:cs="Arial"/>
          <w:b/>
          <w:bCs/>
          <w:kern w:val="1"/>
          <w:sz w:val="20"/>
          <w:szCs w:val="20"/>
          <w:lang w:eastAsia="zh-CN"/>
        </w:rPr>
        <w:t>.</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66956"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19.1</w:t>
      </w:r>
    </w:p>
    <w:p w:rsidR="006E5FA1" w:rsidRPr="001C410B" w:rsidRDefault="006E5FA1" w:rsidP="0036661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Cena oferty musi określać wynagrodzenie ryczałtowe za realizację całości zamówienia, uwzględniać wszystkie wymagania wykonania zamówienia oraz obejmować wszelkie koszty, jakie poniesie Wykonawca z tytułu realizacji zamówienia.</w:t>
      </w:r>
      <w:r w:rsidR="001E3B66" w:rsidRPr="001E3B66">
        <w:t xml:space="preserve"> </w:t>
      </w:r>
      <w:r w:rsidRPr="006E5FA1">
        <w:rPr>
          <w:rFonts w:ascii="Arial" w:eastAsia="SimSun" w:hAnsi="Arial" w:cs="Arial"/>
          <w:kern w:val="1"/>
          <w:sz w:val="20"/>
          <w:szCs w:val="20"/>
          <w:lang w:eastAsia="zh-CN"/>
        </w:rPr>
        <w:t xml:space="preserve"> Niedoszacowanie, pominięcie oraz brak rozpoznania zakresu przedmiotu zamówienia nie może być podstawą do żądania zmiany wynagrodzenia ryczałtowego określonego w ofercie.</w:t>
      </w:r>
      <w:r w:rsidR="001E3B66" w:rsidRPr="001E3B66">
        <w:t xml:space="preserve"> </w:t>
      </w:r>
    </w:p>
    <w:p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66956"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19.2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Wykonawca musi przewidzieć wszystkie okoliczności, które mogą wpłynąć na cenę zamówienia. W związku z powyższym zaleca się bardzo szczegółowe sprawd</w:t>
      </w:r>
      <w:r w:rsidR="001C410B">
        <w:rPr>
          <w:rFonts w:ascii="Arial" w:eastAsia="SimSun" w:hAnsi="Arial" w:cs="Arial"/>
          <w:kern w:val="1"/>
          <w:sz w:val="20"/>
          <w:szCs w:val="20"/>
          <w:lang w:eastAsia="zh-CN"/>
        </w:rPr>
        <w:t>zenie  warunków wykonania zamówienia określonych w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66956"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19.3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formularzu oferty należy podać cenę (brutto) wykonania zamówienia, cenę bez VAT wykonania zamówienia oraz stawkę i kwotę VAT.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66956"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19.4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9D5A55" w:rsidRDefault="009D5A55"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66956"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lastRenderedPageBreak/>
        <w:t>19.5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Prawidłowe ustalenie stawki i kwoty podatku VAT należy do obowiązków Wykonawcy zgodnie z przepisami ustawy z dnia 11 marca 2004 r. o podatku od towarów i usług (tj. Dz. U. 2017, poz. 1221,  z późn. zm.). Zamawiający nie uzna za oczywistą omyłkę i nie będzie poprawiał błędnie ustalonej stawki podatku VAT.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66956"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19.6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66956"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19.7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66956"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19.8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0"/>
        <w:gridCol w:w="1440"/>
      </w:tblGrid>
      <w:tr w:rsidR="006E5FA1" w:rsidRPr="006E5FA1" w:rsidTr="006E5FA1">
        <w:tc>
          <w:tcPr>
            <w:tcW w:w="4930" w:type="dxa"/>
            <w:shd w:val="clear" w:color="auto" w:fill="A6A6A6"/>
          </w:tcPr>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rsidTr="006E5FA1">
        <w:tc>
          <w:tcPr>
            <w:tcW w:w="4930" w:type="dxa"/>
          </w:tcPr>
          <w:p w:rsidR="006E5FA1" w:rsidRPr="006E5FA1" w:rsidRDefault="00466956" w:rsidP="006E5FA1">
            <w:pPr>
              <w:widowControl w:val="0"/>
              <w:suppressAutoHyphens/>
              <w:spacing w:after="0" w:line="240" w:lineRule="auto"/>
              <w:jc w:val="both"/>
              <w:rPr>
                <w:rFonts w:ascii="Arial" w:eastAsia="SimSun" w:hAnsi="Arial" w:cs="Arial"/>
                <w:b/>
                <w:bCs/>
                <w:kern w:val="1"/>
                <w:sz w:val="20"/>
                <w:szCs w:val="20"/>
                <w:lang w:eastAsia="zh-CN"/>
              </w:rPr>
            </w:pPr>
            <w:r>
              <w:rPr>
                <w:rFonts w:ascii="Arial" w:eastAsia="SimSun" w:hAnsi="Arial" w:cs="Arial"/>
                <w:b/>
                <w:bCs/>
                <w:kern w:val="1"/>
                <w:sz w:val="20"/>
                <w:szCs w:val="20"/>
                <w:lang w:eastAsia="zh-CN"/>
              </w:rPr>
              <w:t>Przebieg (ilość motogodzin)</w:t>
            </w:r>
            <w:r w:rsidR="006E5FA1" w:rsidRPr="006E5FA1">
              <w:rPr>
                <w:rFonts w:ascii="Arial" w:eastAsia="SimSun" w:hAnsi="Arial" w:cs="Arial"/>
                <w:b/>
                <w:bCs/>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rsidR="006E5FA1" w:rsidRPr="006E5FA1" w:rsidRDefault="00466956" w:rsidP="006E5FA1">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20"/>
          <w:szCs w:val="20"/>
          <w:lang w:eastAsia="zh-CN"/>
        </w:rPr>
        <w:t>b) Przebieg (ilość motogodzin).</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 xml:space="preserve">W przypadku </w:t>
      </w:r>
      <w:r w:rsidR="00D43415">
        <w:rPr>
          <w:rFonts w:ascii="Arial" w:eastAsia="SimSun" w:hAnsi="Arial" w:cs="Arial"/>
          <w:b/>
          <w:bCs/>
          <w:kern w:val="1"/>
          <w:sz w:val="20"/>
          <w:szCs w:val="20"/>
          <w:u w:val="single"/>
          <w:lang w:eastAsia="zh-CN"/>
        </w:rPr>
        <w:t>braku wskazania przebiegu</w:t>
      </w:r>
      <w:r w:rsidRPr="006E5FA1">
        <w:rPr>
          <w:rFonts w:ascii="Arial" w:eastAsia="SimSun" w:hAnsi="Arial" w:cs="Arial"/>
          <w:b/>
          <w:bCs/>
          <w:kern w:val="1"/>
          <w:sz w:val="20"/>
          <w:szCs w:val="20"/>
          <w:u w:val="single"/>
          <w:lang w:eastAsia="zh-CN"/>
        </w:rPr>
        <w:t xml:space="preserve"> w formularzu ofertowym</w:t>
      </w:r>
      <w:r w:rsidR="00466956">
        <w:rPr>
          <w:rFonts w:ascii="Arial" w:eastAsia="SimSun" w:hAnsi="Arial" w:cs="Arial"/>
          <w:b/>
          <w:bCs/>
          <w:kern w:val="1"/>
          <w:sz w:val="20"/>
          <w:szCs w:val="20"/>
          <w:u w:val="single"/>
          <w:lang w:eastAsia="zh-CN"/>
        </w:rPr>
        <w:t xml:space="preserve">, Zamawiający przyjmie </w:t>
      </w:r>
      <w:r w:rsidR="006147CF">
        <w:rPr>
          <w:rFonts w:ascii="Arial" w:eastAsia="SimSun" w:hAnsi="Arial" w:cs="Arial"/>
          <w:b/>
          <w:bCs/>
          <w:kern w:val="1"/>
          <w:sz w:val="20"/>
          <w:szCs w:val="20"/>
          <w:u w:val="single"/>
          <w:lang w:eastAsia="zh-CN"/>
        </w:rPr>
        <w:t>maksymalną dopuszczoną ilość motogodzin</w:t>
      </w:r>
      <w:r w:rsidRPr="006E5FA1">
        <w:rPr>
          <w:rFonts w:ascii="Arial" w:eastAsia="SimSun" w:hAnsi="Arial" w:cs="Arial"/>
          <w:b/>
          <w:bCs/>
          <w:kern w:val="1"/>
          <w:sz w:val="20"/>
          <w:szCs w:val="20"/>
          <w:u w:val="single"/>
          <w:lang w:eastAsia="zh-CN"/>
        </w:rPr>
        <w:t xml:space="preserve"> </w:t>
      </w:r>
      <w:r w:rsidR="009402C6">
        <w:rPr>
          <w:rFonts w:ascii="Arial" w:eastAsia="SimSun" w:hAnsi="Arial" w:cs="Arial"/>
          <w:b/>
          <w:bCs/>
          <w:kern w:val="1"/>
          <w:sz w:val="20"/>
          <w:szCs w:val="20"/>
          <w:u w:val="single"/>
          <w:lang w:eastAsia="zh-CN"/>
        </w:rPr>
        <w:t>wynoszącą 15</w:t>
      </w:r>
      <w:r w:rsidR="006147CF">
        <w:rPr>
          <w:rFonts w:ascii="Arial" w:eastAsia="SimSun" w:hAnsi="Arial" w:cs="Arial"/>
          <w:b/>
          <w:bCs/>
          <w:kern w:val="1"/>
          <w:sz w:val="20"/>
          <w:szCs w:val="20"/>
          <w:u w:val="single"/>
          <w:lang w:eastAsia="zh-CN"/>
        </w:rPr>
        <w:t xml:space="preserve">.000 </w:t>
      </w:r>
      <w:r w:rsidRPr="006E5FA1">
        <w:rPr>
          <w:rFonts w:ascii="Arial" w:eastAsia="SimSun" w:hAnsi="Arial" w:cs="Arial"/>
          <w:b/>
          <w:bCs/>
          <w:kern w:val="1"/>
          <w:sz w:val="20"/>
          <w:szCs w:val="20"/>
          <w:u w:val="single"/>
          <w:lang w:eastAsia="zh-CN"/>
        </w:rPr>
        <w:t>i przyzna odpowiednią ilość punktów zgodnie ze wzorem.</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r w:rsidR="00D43415">
        <w:rPr>
          <w:rFonts w:ascii="Arial" w:eastAsia="SimSun" w:hAnsi="Arial" w:cs="Arial"/>
          <w:kern w:val="1"/>
          <w:sz w:val="20"/>
          <w:szCs w:val="20"/>
          <w:lang w:eastAsia="zh-CN"/>
        </w:rPr>
        <w:t xml:space="preserve">   Przebieg </w:t>
      </w:r>
      <w:r w:rsidR="00C8731E">
        <w:rPr>
          <w:rFonts w:ascii="Arial" w:eastAsia="SimSun" w:hAnsi="Arial" w:cs="Arial"/>
          <w:kern w:val="1"/>
          <w:sz w:val="20"/>
          <w:szCs w:val="20"/>
          <w:lang w:eastAsia="zh-CN"/>
        </w:rPr>
        <w:t>najmniejszy</w:t>
      </w:r>
    </w:p>
    <w:p w:rsidR="006E5FA1" w:rsidRPr="006E5FA1" w:rsidRDefault="006147CF"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20"/>
          <w:szCs w:val="20"/>
          <w:lang w:eastAsia="zh-CN"/>
        </w:rPr>
        <w:t>Przebieg</w:t>
      </w:r>
      <w:r w:rsidR="006E5FA1" w:rsidRPr="006E5FA1">
        <w:rPr>
          <w:rFonts w:ascii="Arial" w:eastAsia="SimSun" w:hAnsi="Arial" w:cs="Arial"/>
          <w:kern w:val="1"/>
          <w:sz w:val="20"/>
          <w:szCs w:val="20"/>
          <w:lang w:eastAsia="zh-CN"/>
        </w:rPr>
        <w:t xml:space="preserve">   =  ---</w:t>
      </w:r>
      <w:r w:rsidR="00C8731E">
        <w:rPr>
          <w:rFonts w:ascii="Arial" w:eastAsia="SimSun" w:hAnsi="Arial" w:cs="Arial"/>
          <w:kern w:val="1"/>
          <w:sz w:val="20"/>
          <w:szCs w:val="20"/>
          <w:lang w:eastAsia="zh-CN"/>
        </w:rPr>
        <w:t>------------------------------</w:t>
      </w:r>
      <w:r w:rsidR="00043F1C">
        <w:rPr>
          <w:rFonts w:ascii="Arial" w:eastAsia="SimSun" w:hAnsi="Arial" w:cs="Arial"/>
          <w:kern w:val="1"/>
          <w:sz w:val="20"/>
          <w:szCs w:val="20"/>
          <w:lang w:eastAsia="zh-CN"/>
        </w:rPr>
        <w:t xml:space="preserve">      x 40</w:t>
      </w:r>
    </w:p>
    <w:p w:rsidR="006E5FA1" w:rsidRPr="006E5FA1" w:rsidRDefault="00C8731E"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20"/>
          <w:szCs w:val="20"/>
          <w:lang w:eastAsia="zh-CN"/>
        </w:rPr>
        <w:t xml:space="preserve">                          </w:t>
      </w:r>
      <w:r w:rsidR="00D43415">
        <w:rPr>
          <w:rFonts w:ascii="Arial" w:eastAsia="SimSun" w:hAnsi="Arial" w:cs="Arial"/>
          <w:kern w:val="1"/>
          <w:sz w:val="20"/>
          <w:szCs w:val="20"/>
          <w:lang w:eastAsia="zh-CN"/>
        </w:rPr>
        <w:t>P</w:t>
      </w:r>
      <w:r>
        <w:rPr>
          <w:rFonts w:ascii="Arial" w:eastAsia="SimSun" w:hAnsi="Arial" w:cs="Arial"/>
          <w:kern w:val="1"/>
          <w:sz w:val="20"/>
          <w:szCs w:val="20"/>
          <w:lang w:eastAsia="zh-CN"/>
        </w:rPr>
        <w:t>rzebieg badany</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w:t>
      </w:r>
      <w:r w:rsidR="00C8731E">
        <w:rPr>
          <w:rFonts w:ascii="Arial" w:eastAsia="SimSun" w:hAnsi="Arial" w:cs="Arial"/>
          <w:kern w:val="1"/>
          <w:sz w:val="20"/>
          <w:szCs w:val="20"/>
          <w:lang w:eastAsia="zh-CN"/>
        </w:rPr>
        <w:t>e w kryterium „Cena” + „Przebieg</w:t>
      </w:r>
      <w:r w:rsidR="00043F1C">
        <w:rPr>
          <w:rFonts w:ascii="Arial" w:eastAsia="SimSun" w:hAnsi="Arial" w:cs="Arial"/>
          <w:kern w:val="1"/>
          <w:sz w:val="20"/>
          <w:szCs w:val="20"/>
          <w:lang w:eastAsia="zh-CN"/>
        </w:rPr>
        <w:t>”</w:t>
      </w:r>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lastRenderedPageBreak/>
        <w:t xml:space="preserve">20.5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rsidR="009D5A55" w:rsidRDefault="009D5A55"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21.5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DF30FD"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21.8</w:t>
      </w:r>
    </w:p>
    <w:p w:rsidR="006E5FA1" w:rsidRPr="006E5FA1"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 xml:space="preserve">Wykonawca zobowiązuje się do ubezpieczenia od odpowiedzialności cywilnej w zakresie prowadzonej działalności gospodarczej w wysokości </w:t>
      </w:r>
      <w:r w:rsidRPr="00774619">
        <w:rPr>
          <w:rFonts w:ascii="Arial" w:eastAsia="SimSun" w:hAnsi="Arial" w:cs="Arial"/>
          <w:b/>
          <w:kern w:val="1"/>
          <w:sz w:val="20"/>
          <w:szCs w:val="20"/>
          <w:lang w:eastAsia="ar-SA"/>
        </w:rPr>
        <w:t>minimum wartość zawartej umowy</w:t>
      </w:r>
      <w:r w:rsidRPr="00774619">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DF30FD" w:rsidRDefault="00DF30FD" w:rsidP="00B92D6C">
      <w:pPr>
        <w:widowControl w:val="0"/>
        <w:tabs>
          <w:tab w:val="left" w:pos="900"/>
        </w:tabs>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22.1</w:t>
      </w:r>
    </w:p>
    <w:p w:rsidR="00B92D6C" w:rsidRDefault="00DF30FD" w:rsidP="00B92D6C">
      <w:pPr>
        <w:widowControl w:val="0"/>
        <w:tabs>
          <w:tab w:val="left" w:pos="900"/>
        </w:tabs>
        <w:suppressAutoHyphens/>
        <w:spacing w:after="0" w:line="240" w:lineRule="auto"/>
        <w:jc w:val="both"/>
        <w:rPr>
          <w:rFonts w:ascii="Arial" w:eastAsia="SimSun" w:hAnsi="Arial" w:cs="Arial"/>
          <w:color w:val="FF0000"/>
          <w:kern w:val="1"/>
          <w:sz w:val="20"/>
          <w:szCs w:val="20"/>
          <w:lang w:eastAsia="ar-SA"/>
        </w:rPr>
      </w:pPr>
      <w:r>
        <w:rPr>
          <w:rFonts w:ascii="Arial" w:eastAsia="SimSun" w:hAnsi="Arial" w:cs="Arial"/>
          <w:kern w:val="1"/>
          <w:sz w:val="20"/>
          <w:szCs w:val="20"/>
          <w:lang w:eastAsia="ar-SA"/>
        </w:rPr>
        <w:t>Zamawiający nie dokonuje podziału zamówienia na części.</w:t>
      </w:r>
    </w:p>
    <w:p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rsidR="006E5FA1" w:rsidRPr="006E5FA1" w:rsidRDefault="006C75E7"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Zamawiający nie określa tego warunku</w:t>
      </w:r>
      <w:r w:rsidR="006E5FA1" w:rsidRPr="006E5FA1">
        <w:rPr>
          <w:rFonts w:ascii="Arial" w:eastAsia="Times New Roman" w:hAnsi="Arial" w:cs="Arial"/>
          <w:sz w:val="20"/>
          <w:szCs w:val="20"/>
          <w:lang w:eastAsia="ar-SA"/>
        </w:rPr>
        <w:t>.</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w:t>
      </w:r>
      <w:r w:rsidRPr="00781820">
        <w:rPr>
          <w:rFonts w:ascii="Arial" w:eastAsia="SimSun" w:hAnsi="Arial" w:cs="Arial"/>
          <w:kern w:val="1"/>
          <w:sz w:val="20"/>
          <w:szCs w:val="20"/>
          <w:lang w:eastAsia="ar-SA"/>
        </w:rPr>
        <w:lastRenderedPageBreak/>
        <w:t>2 ustawy Prawo zamówień publicznych.</w:t>
      </w:r>
    </w:p>
    <w:p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rsidR="006E5FA1" w:rsidRDefault="000809D9"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Zamawiający nie określa tego warunku.</w:t>
      </w:r>
    </w:p>
    <w:p w:rsidR="000809D9" w:rsidRPr="006E5FA1" w:rsidRDefault="000809D9"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34.1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9402C6" w:rsidRDefault="009402C6" w:rsidP="006E5FA1">
      <w:pPr>
        <w:widowControl w:val="0"/>
        <w:tabs>
          <w:tab w:val="left" w:pos="900"/>
        </w:tabs>
        <w:suppressAutoHyphens/>
        <w:spacing w:after="0" w:line="240" w:lineRule="auto"/>
        <w:rPr>
          <w:rFonts w:ascii="Arial" w:eastAsia="SimSun" w:hAnsi="Arial" w:cs="Arial"/>
          <w:kern w:val="1"/>
          <w:sz w:val="20"/>
          <w:szCs w:val="20"/>
          <w:lang w:eastAsia="ar-SA"/>
        </w:rPr>
      </w:pPr>
      <w:r w:rsidRPr="009402C6">
        <w:rPr>
          <w:rFonts w:ascii="Arial" w:eastAsia="SimSun" w:hAnsi="Arial" w:cs="Arial"/>
          <w:kern w:val="1"/>
          <w:sz w:val="20"/>
          <w:szCs w:val="20"/>
          <w:lang w:eastAsia="ar-SA"/>
        </w:rPr>
        <w:t>36.1</w:t>
      </w:r>
    </w:p>
    <w:p w:rsidR="009402C6" w:rsidRPr="009402C6" w:rsidRDefault="009402C6" w:rsidP="006E5FA1">
      <w:pPr>
        <w:widowControl w:val="0"/>
        <w:tabs>
          <w:tab w:val="left" w:pos="900"/>
        </w:tabs>
        <w:suppressAutoHyphens/>
        <w:spacing w:after="0" w:line="240" w:lineRule="auto"/>
        <w:rPr>
          <w:rFonts w:ascii="Arial" w:eastAsia="SimSun" w:hAnsi="Arial" w:cs="Arial"/>
          <w:kern w:val="1"/>
          <w:sz w:val="20"/>
          <w:szCs w:val="20"/>
          <w:lang w:eastAsia="ar-SA"/>
        </w:rPr>
      </w:pPr>
      <w:r w:rsidRPr="009402C6">
        <w:rPr>
          <w:rFonts w:ascii="Arial" w:eastAsia="SimSun" w:hAnsi="Arial" w:cs="Arial"/>
          <w:kern w:val="1"/>
          <w:sz w:val="20"/>
          <w:szCs w:val="20"/>
          <w:lang w:eastAsia="ar-SA"/>
        </w:rPr>
        <w:t>Zamawiający nie wymaga wniesienia zabezpieczenia należytego wykonania umowy.</w:t>
      </w:r>
    </w:p>
    <w:p w:rsidR="009402C6" w:rsidRPr="006E5FA1" w:rsidRDefault="009402C6"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rsidR="006E5FA1" w:rsidRPr="006E5FA1" w:rsidRDefault="006E5FA1" w:rsidP="006E5FA1">
      <w:pPr>
        <w:spacing w:after="0" w:line="240" w:lineRule="auto"/>
        <w:jc w:val="both"/>
        <w:rPr>
          <w:rFonts w:ascii="Arial" w:eastAsia="Times New Roman" w:hAnsi="Arial" w:cs="Arial"/>
          <w:b/>
          <w:bCs/>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rsidR="006E5FA1" w:rsidRPr="00551A1B" w:rsidRDefault="00551A1B" w:rsidP="00551A1B">
      <w:pPr>
        <w:pStyle w:val="Akapitzlist"/>
        <w:numPr>
          <w:ilvl w:val="0"/>
          <w:numId w:val="19"/>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Pr="00551A1B">
        <w:rPr>
          <w:b/>
          <w:lang w:eastAsia="pl-PL"/>
        </w:rPr>
        <w:t xml:space="preserve">Marcin Andrusewicz, kontakt: adres e-mail  </w:t>
      </w:r>
      <w:hyperlink r:id="rId16" w:history="1">
        <w:r w:rsidRPr="00551A1B">
          <w:rPr>
            <w:rStyle w:val="Hipercze"/>
            <w:b/>
            <w:lang w:eastAsia="pl-PL"/>
          </w:rPr>
          <w:t>iod@andrusewicz.pl</w:t>
        </w:r>
      </w:hyperlink>
      <w:r w:rsidRPr="004E0F61">
        <w:t xml:space="preserve"> .</w:t>
      </w:r>
      <w:r w:rsidR="006E5FA1" w:rsidRPr="00551A1B">
        <w:rPr>
          <w:rFonts w:ascii="Arial" w:hAnsi="Arial" w:cs="Arial"/>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rsidR="006E5FA1" w:rsidRPr="006E5FA1" w:rsidRDefault="006E5FA1" w:rsidP="006E5FA1">
      <w:pPr>
        <w:widowControl w:val="0"/>
        <w:numPr>
          <w:ilvl w:val="0"/>
          <w:numId w:val="19"/>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 xml:space="preserve">skorzystanie z prawa do sprostowania nie może skutkować zmianą wyniku postępowania </w:t>
      </w:r>
      <w:r w:rsidRPr="006E5FA1">
        <w:rPr>
          <w:rFonts w:ascii="Arial" w:eastAsia="Times New Roman" w:hAnsi="Arial" w:cs="Arial"/>
          <w:i/>
          <w:iCs/>
          <w:sz w:val="20"/>
          <w:szCs w:val="20"/>
          <w:lang w:eastAsia="pl-PL"/>
        </w:rPr>
        <w:lastRenderedPageBreak/>
        <w:t>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402C6" w:rsidRDefault="009402C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402C6" w:rsidRDefault="009402C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402C6" w:rsidRDefault="009402C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402C6" w:rsidRDefault="009402C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402C6" w:rsidRDefault="009402C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402C6" w:rsidRDefault="009402C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402C6" w:rsidRDefault="009402C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D5A55" w:rsidRDefault="009D5A55"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D5A55" w:rsidRDefault="009D5A55"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D5A55" w:rsidRDefault="009D5A55"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D5A55" w:rsidRDefault="009D5A55"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D5A55" w:rsidRDefault="009D5A55"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D5A55" w:rsidRDefault="009D5A55"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D5A55" w:rsidRDefault="009D5A55"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D5A55" w:rsidRDefault="009D5A55"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D5A55" w:rsidRDefault="009D5A55"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D5A55" w:rsidRDefault="009D5A55"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D5A55" w:rsidRDefault="009D5A55"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D5A55" w:rsidRDefault="009D5A55"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D5A55" w:rsidRDefault="009D5A55"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D5A55" w:rsidRDefault="009D5A55"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lastRenderedPageBreak/>
        <w:t>Załącznik nr 1 do SWZ</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rsidR="006E5FA1" w:rsidRPr="006E5FA1" w:rsidRDefault="006E5FA1"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93600A" w:rsidRPr="0093600A" w:rsidRDefault="006E5FA1" w:rsidP="00CC1FB9">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CC1FB9" w:rsidRPr="00CC1FB9">
        <w:rPr>
          <w:rFonts w:ascii="Arial" w:eastAsia="SimSun" w:hAnsi="Arial" w:cs="Arial"/>
          <w:b/>
          <w:bCs/>
          <w:color w:val="000000"/>
          <w:kern w:val="1"/>
          <w:sz w:val="20"/>
          <w:szCs w:val="20"/>
          <w:lang w:eastAsia="zh-CN"/>
        </w:rPr>
        <w:t>„Ciągnik rolniczy używany o mocy około 150 KM”</w:t>
      </w:r>
      <w:r w:rsidR="00544A1D">
        <w:rPr>
          <w:rFonts w:ascii="Arial" w:eastAsia="SimSun" w:hAnsi="Arial" w:cs="Arial"/>
          <w:b/>
          <w:bCs/>
          <w:color w:val="000000"/>
          <w:kern w:val="1"/>
          <w:sz w:val="20"/>
          <w:szCs w:val="20"/>
          <w:lang w:eastAsia="zh-CN"/>
        </w:rPr>
        <w:t xml:space="preserve">. </w:t>
      </w:r>
      <w:r w:rsidR="00781820" w:rsidRPr="0078182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5C09B2">
        <w:rPr>
          <w:rFonts w:ascii="Arial" w:eastAsia="SimSun" w:hAnsi="Arial" w:cs="Arial"/>
          <w:b/>
          <w:bCs/>
          <w:caps/>
          <w:kern w:val="1"/>
          <w:sz w:val="20"/>
          <w:szCs w:val="20"/>
          <w:lang w:eastAsia="ar-SA"/>
        </w:rPr>
        <w:t>DM.252.14</w:t>
      </w:r>
      <w:r w:rsidR="00781820">
        <w:rPr>
          <w:rFonts w:ascii="Arial" w:eastAsia="SimSun" w:hAnsi="Arial" w:cs="Arial"/>
          <w:b/>
          <w:bCs/>
          <w:caps/>
          <w:kern w:val="1"/>
          <w:sz w:val="20"/>
          <w:szCs w:val="20"/>
          <w:lang w:eastAsia="ar-SA"/>
        </w:rPr>
        <w:t>.2021</w:t>
      </w:r>
      <w:r w:rsidR="00544A1D">
        <w:rPr>
          <w:rFonts w:ascii="Arial" w:eastAsia="SimSun" w:hAnsi="Arial" w:cs="Arial"/>
          <w:b/>
          <w:bCs/>
          <w:cap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3B46DB"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rsidR="003B46DB" w:rsidRDefault="003B46DB" w:rsidP="003B46DB">
      <w:pPr>
        <w:pStyle w:val="Akapitzlist"/>
        <w:rPr>
          <w:rFonts w:ascii="Liberation Serif" w:eastAsia="SimSun" w:hAnsi="Liberation Serif" w:cs="Times New Roman"/>
          <w:kern w:val="1"/>
          <w:sz w:val="24"/>
          <w:szCs w:val="24"/>
          <w:lang w:eastAsia="zh-CN"/>
        </w:rPr>
      </w:pPr>
    </w:p>
    <w:p w:rsidR="00134981" w:rsidRDefault="00E27FDD" w:rsidP="00CC1FB9">
      <w:pPr>
        <w:autoSpaceDE w:val="0"/>
        <w:spacing w:after="0" w:line="240" w:lineRule="auto"/>
        <w:ind w:left="426" w:hanging="426"/>
        <w:rPr>
          <w:rFonts w:ascii="Arial" w:eastAsia="Times New Roman" w:hAnsi="Arial" w:cs="Arial"/>
          <w:sz w:val="20"/>
          <w:szCs w:val="20"/>
          <w:lang w:eastAsia="pl-PL"/>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pn. </w:t>
      </w:r>
      <w:r w:rsidR="00FC1DEE" w:rsidRPr="00E27FDD">
        <w:rPr>
          <w:rFonts w:ascii="Arial" w:hAnsi="Arial" w:cs="Arial"/>
          <w:sz w:val="20"/>
          <w:szCs w:val="20"/>
          <w:lang w:eastAsia="pl-PL"/>
        </w:rPr>
        <w:t xml:space="preserve">    </w:t>
      </w:r>
      <w:r w:rsidR="00CC1FB9" w:rsidRPr="00CC1FB9">
        <w:rPr>
          <w:rFonts w:ascii="Arial" w:hAnsi="Arial" w:cs="Arial"/>
          <w:b/>
          <w:bCs/>
          <w:sz w:val="20"/>
          <w:szCs w:val="20"/>
          <w:lang w:eastAsia="pl-PL"/>
        </w:rPr>
        <w:t>„Ciągnik rolniczy używany o mocy około 150 KM”</w:t>
      </w:r>
      <w:r w:rsidR="00544A1D" w:rsidRPr="00544A1D">
        <w:rPr>
          <w:rFonts w:ascii="Arial" w:hAnsi="Arial" w:cs="Arial"/>
          <w:b/>
          <w:bCs/>
          <w:sz w:val="20"/>
          <w:szCs w:val="20"/>
          <w:lang w:eastAsia="pl-PL"/>
        </w:rPr>
        <w:t xml:space="preserve">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w:t>
      </w:r>
      <w:r w:rsidR="00CC1FB9">
        <w:rPr>
          <w:rFonts w:ascii="Arial" w:eastAsia="Times New Roman" w:hAnsi="Arial" w:cs="Arial"/>
          <w:sz w:val="20"/>
          <w:szCs w:val="20"/>
          <w:lang w:eastAsia="pl-PL"/>
        </w:rPr>
        <w:t xml:space="preserve">mówienia za </w:t>
      </w:r>
    </w:p>
    <w:p w:rsidR="00134981" w:rsidRDefault="00134981" w:rsidP="00CC1FB9">
      <w:pPr>
        <w:autoSpaceDE w:val="0"/>
        <w:spacing w:after="0" w:line="240" w:lineRule="auto"/>
        <w:ind w:left="426" w:hanging="426"/>
        <w:rPr>
          <w:rFonts w:ascii="Arial" w:eastAsia="Times New Roman" w:hAnsi="Arial" w:cs="Arial"/>
          <w:sz w:val="20"/>
          <w:szCs w:val="20"/>
          <w:lang w:eastAsia="pl-PL"/>
        </w:rPr>
      </w:pPr>
    </w:p>
    <w:p w:rsidR="00134981" w:rsidRDefault="00134981" w:rsidP="00CC1FB9">
      <w:pPr>
        <w:autoSpaceDE w:val="0"/>
        <w:spacing w:after="0" w:line="240" w:lineRule="auto"/>
        <w:ind w:left="426" w:hanging="426"/>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CC1FB9">
        <w:rPr>
          <w:rFonts w:ascii="Arial" w:eastAsia="Times New Roman" w:hAnsi="Arial" w:cs="Arial"/>
          <w:sz w:val="20"/>
          <w:szCs w:val="20"/>
          <w:lang w:eastAsia="pl-PL"/>
        </w:rPr>
        <w:t xml:space="preserve">kwotę…………………….. zł netto. Podatek VAT ….%: ……………… zł. </w:t>
      </w:r>
    </w:p>
    <w:p w:rsidR="00134981" w:rsidRDefault="00134981" w:rsidP="00CC1FB9">
      <w:pPr>
        <w:autoSpaceDE w:val="0"/>
        <w:spacing w:after="0" w:line="240" w:lineRule="auto"/>
        <w:ind w:left="426" w:hanging="426"/>
        <w:rPr>
          <w:rFonts w:ascii="Arial" w:eastAsia="Times New Roman" w:hAnsi="Arial" w:cs="Arial"/>
          <w:sz w:val="20"/>
          <w:szCs w:val="20"/>
          <w:lang w:eastAsia="pl-PL"/>
        </w:rPr>
      </w:pPr>
    </w:p>
    <w:p w:rsidR="003B46DB" w:rsidRDefault="00134981" w:rsidP="00CC1FB9">
      <w:pPr>
        <w:autoSpaceDE w:val="0"/>
        <w:spacing w:after="0" w:line="240" w:lineRule="auto"/>
        <w:ind w:left="426" w:hanging="426"/>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CC1FB9">
        <w:rPr>
          <w:rFonts w:ascii="Arial" w:eastAsia="Times New Roman" w:hAnsi="Arial" w:cs="Arial"/>
          <w:sz w:val="20"/>
          <w:szCs w:val="20"/>
          <w:lang w:eastAsia="pl-PL"/>
        </w:rPr>
        <w:t>Brutto:…………………….(słownie:……………………………………………… zł).</w:t>
      </w:r>
      <w:r w:rsidR="003B46DB" w:rsidRPr="003B46DB">
        <w:rPr>
          <w:rFonts w:ascii="Arial" w:eastAsia="Times New Roman" w:hAnsi="Arial" w:cs="Arial"/>
          <w:sz w:val="20"/>
          <w:szCs w:val="20"/>
          <w:lang w:eastAsia="pl-PL"/>
        </w:rPr>
        <w:t xml:space="preserve"> </w:t>
      </w:r>
    </w:p>
    <w:p w:rsidR="00B24386" w:rsidRPr="003B46DB" w:rsidRDefault="00B24386" w:rsidP="00E27FDD">
      <w:pPr>
        <w:tabs>
          <w:tab w:val="left" w:pos="284"/>
        </w:tabs>
        <w:spacing w:after="0" w:line="40" w:lineRule="atLeast"/>
        <w:ind w:left="426"/>
        <w:jc w:val="both"/>
        <w:rPr>
          <w:rFonts w:ascii="Arial" w:eastAsia="Times New Roman" w:hAnsi="Arial" w:cs="Arial"/>
          <w:b/>
          <w:sz w:val="20"/>
          <w:szCs w:val="20"/>
          <w:lang w:eastAsia="pl-PL"/>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do wykonania zamówienia w terminie zgodnym z SWZ.</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tabs>
          <w:tab w:val="left" w:pos="426"/>
        </w:tabs>
        <w:suppressAutoHyphens/>
        <w:autoSpaceDE w:val="0"/>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projekt umowy bez zastrzeżeń.</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134981" w:rsidRDefault="006E5FA1" w:rsidP="00610A09">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134981">
        <w:rPr>
          <w:rFonts w:ascii="Arial" w:eastAsia="SimSun" w:hAnsi="Arial" w:cs="Arial"/>
          <w:kern w:val="1"/>
          <w:sz w:val="20"/>
          <w:szCs w:val="20"/>
          <w:lang w:eastAsia="ar-SA"/>
        </w:rPr>
        <w:t xml:space="preserve">OŚWIADCZAM, że udzielam Zamawiającemu gwarancji na zrealizowany przedmiot umowy na </w:t>
      </w:r>
      <w:r w:rsidRPr="00134981">
        <w:rPr>
          <w:rFonts w:ascii="Arial" w:eastAsia="SimSun" w:hAnsi="Arial" w:cs="Arial"/>
          <w:b/>
          <w:bCs/>
          <w:kern w:val="1"/>
          <w:sz w:val="20"/>
          <w:szCs w:val="20"/>
          <w:u w:val="single"/>
          <w:lang w:eastAsia="ar-SA"/>
        </w:rPr>
        <w:t>okres …...… miesięcy</w:t>
      </w:r>
      <w:r w:rsidR="00CC1FB9" w:rsidRPr="00134981">
        <w:rPr>
          <w:rFonts w:ascii="Arial" w:eastAsia="SimSun" w:hAnsi="Arial" w:cs="Arial"/>
          <w:kern w:val="1"/>
          <w:sz w:val="20"/>
          <w:szCs w:val="20"/>
          <w:lang w:eastAsia="ar-SA"/>
        </w:rPr>
        <w:t xml:space="preserve"> od dnia protokólarnego przekazania przedmiotu zamówienia</w:t>
      </w:r>
      <w:r w:rsidRPr="00134981">
        <w:rPr>
          <w:rFonts w:ascii="Arial" w:eastAsia="SimSun" w:hAnsi="Arial" w:cs="Arial"/>
          <w:kern w:val="1"/>
          <w:sz w:val="20"/>
          <w:szCs w:val="20"/>
          <w:lang w:eastAsia="ar-SA"/>
        </w:rPr>
        <w:t>.</w:t>
      </w:r>
    </w:p>
    <w:p w:rsidR="006E5FA1" w:rsidRPr="0013498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sposób reprezentacji Wykonawcy*/Wykonawców wspólnie ubiegających się o udzielenie zamówienia* dla potrzeb niniejszego zamówienia jest następujący: </w:t>
      </w:r>
    </w:p>
    <w:p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lastRenderedPageBreak/>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Zakres powierzonych prac:</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B24386">
      <w:pPr>
        <w:widowControl w:val="0"/>
        <w:numPr>
          <w:ilvl w:val="0"/>
          <w:numId w:val="13"/>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rsidR="00134981" w:rsidRDefault="0013498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WSZELKĄ KORESPONDENCJĘ w sprawie niniejszego postępowania należy kierować na poniższy adres:</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fax</w:t>
      </w:r>
      <w:proofErr w:type="spellEnd"/>
      <w:r w:rsidRPr="006E5FA1">
        <w:rPr>
          <w:rFonts w:ascii="Arial" w:eastAsia="SimSun" w:hAnsi="Arial" w:cs="Arial"/>
          <w:kern w:val="1"/>
          <w:sz w:val="20"/>
          <w:szCs w:val="20"/>
          <w:lang w:eastAsia="ar-SA"/>
        </w:rPr>
        <w:t>…………………..……………., e-mail:……………………………..</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ar-SA"/>
        </w:rPr>
        <w:lastRenderedPageBreak/>
        <w:t>..........................................................................................................................................................................................................................................................................................................................................</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134981" w:rsidRDefault="0013498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134981" w:rsidRDefault="0013498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CC1FB9" w:rsidRDefault="00CC1FB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Pr="006E5FA1"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t>Załącznik nr 2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rsidR="00610A09" w:rsidRDefault="00CC1FB9"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CC1FB9">
        <w:rPr>
          <w:rFonts w:ascii="Arial" w:hAnsi="Arial" w:cs="Arial"/>
          <w:b/>
          <w:bCs/>
          <w:sz w:val="20"/>
          <w:szCs w:val="20"/>
          <w:lang w:eastAsia="pl-PL"/>
        </w:rPr>
        <w:t>„Ciągnik rolniczy używany o mocy około 150 KM”</w:t>
      </w:r>
    </w:p>
    <w:p w:rsidR="00CC1FB9" w:rsidRPr="00E418ED" w:rsidRDefault="00CC1FB9"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5C09B2">
        <w:rPr>
          <w:rFonts w:ascii="Arial" w:eastAsia="SimSun" w:hAnsi="Arial" w:cs="Arial"/>
          <w:b/>
          <w:bCs/>
          <w:kern w:val="1"/>
          <w:sz w:val="18"/>
          <w:szCs w:val="18"/>
          <w:lang w:eastAsia="ar-SA"/>
        </w:rPr>
        <w:t>DM.252.14</w:t>
      </w:r>
      <w:r w:rsidR="00610A09">
        <w:rPr>
          <w:rFonts w:ascii="Arial" w:eastAsia="SimSun" w:hAnsi="Arial" w:cs="Arial"/>
          <w:b/>
          <w:bCs/>
          <w:kern w:val="1"/>
          <w:sz w:val="18"/>
          <w:szCs w:val="18"/>
          <w:lang w:eastAsia="ar-SA"/>
        </w:rPr>
        <w:t>.2021</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numPr>
          <w:ilvl w:val="0"/>
          <w:numId w:val="14"/>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10A09" w:rsidRPr="006E5FA1"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10A09" w:rsidRDefault="006E5FA1" w:rsidP="00610A09">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rsidR="00610A09" w:rsidRPr="00E418ED" w:rsidRDefault="00CC1FB9" w:rsidP="00E418ED">
      <w:pPr>
        <w:autoSpaceDE w:val="0"/>
        <w:spacing w:after="0" w:line="240" w:lineRule="auto"/>
        <w:ind w:left="426" w:hanging="426"/>
        <w:rPr>
          <w:rFonts w:ascii="Arial" w:hAnsi="Arial" w:cs="Arial"/>
          <w:b/>
          <w:bCs/>
          <w:sz w:val="20"/>
          <w:szCs w:val="20"/>
          <w:lang w:eastAsia="pl-PL"/>
        </w:rPr>
      </w:pPr>
      <w:r w:rsidRPr="00CC1FB9">
        <w:rPr>
          <w:rFonts w:ascii="Arial" w:hAnsi="Arial" w:cs="Arial"/>
          <w:b/>
          <w:bCs/>
          <w:sz w:val="20"/>
          <w:szCs w:val="20"/>
          <w:lang w:eastAsia="pl-PL"/>
        </w:rPr>
        <w:t>„Ciągnik rolniczy używany o mocy około 150 KM”</w:t>
      </w: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5C09B2">
        <w:rPr>
          <w:rFonts w:ascii="Arial" w:eastAsia="SimSun" w:hAnsi="Arial" w:cs="Arial"/>
          <w:b/>
          <w:bCs/>
          <w:kern w:val="1"/>
          <w:sz w:val="18"/>
          <w:szCs w:val="18"/>
          <w:lang w:eastAsia="ar-SA"/>
        </w:rPr>
        <w:t>DM.252.14</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t xml:space="preserve">           ...............................................</w:t>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rsidR="006E5FA1" w:rsidRPr="006E5FA1" w:rsidRDefault="006E5FA1" w:rsidP="006E5FA1">
      <w:pPr>
        <w:widowControl w:val="0"/>
        <w:numPr>
          <w:ilvl w:val="0"/>
          <w:numId w:val="16"/>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lastRenderedPageBreak/>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t>nie zachodzą podstawy wykluczenia z postępowania o udzielenie zamówienia.</w:t>
      </w:r>
    </w:p>
    <w:p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numPr>
          <w:ilvl w:val="0"/>
          <w:numId w:val="16"/>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6D140A" w:rsidRDefault="006D140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6D140A" w:rsidRDefault="006D140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6D140A" w:rsidRDefault="006D140A"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rsidR="00134981" w:rsidRDefault="0013498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134981" w:rsidRDefault="0013498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134981" w:rsidRDefault="0013498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134981" w:rsidRDefault="0013498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rsidR="00134981" w:rsidRDefault="0013498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w:t>
      </w:r>
      <w:r w:rsidR="00134981">
        <w:rPr>
          <w:rFonts w:ascii="Arial" w:eastAsia="SimSun" w:hAnsi="Arial" w:cs="Arial"/>
          <w:b/>
          <w:bCs/>
          <w:i/>
          <w:iCs/>
          <w:kern w:val="1"/>
          <w:sz w:val="20"/>
          <w:szCs w:val="20"/>
          <w:lang w:eastAsia="ar-SA"/>
        </w:rPr>
        <w:t>KAZ WYKONANYCH DOSTAW CIĄGNIKÓW ROLNICZYCH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1B7C87" w:rsidRPr="00E418ED" w:rsidRDefault="00CC1FB9" w:rsidP="00E418ED">
      <w:pPr>
        <w:autoSpaceDE w:val="0"/>
        <w:spacing w:after="0" w:line="240" w:lineRule="auto"/>
        <w:ind w:left="426" w:hanging="426"/>
        <w:rPr>
          <w:rFonts w:ascii="Arial" w:hAnsi="Arial" w:cs="Arial"/>
          <w:b/>
          <w:bCs/>
          <w:sz w:val="20"/>
          <w:szCs w:val="20"/>
          <w:lang w:eastAsia="pl-PL"/>
        </w:rPr>
      </w:pPr>
      <w:r w:rsidRPr="00CC1FB9">
        <w:rPr>
          <w:rFonts w:ascii="Arial" w:hAnsi="Arial" w:cs="Arial"/>
          <w:b/>
          <w:bCs/>
          <w:sz w:val="20"/>
          <w:szCs w:val="20"/>
          <w:lang w:eastAsia="pl-PL"/>
        </w:rPr>
        <w:t>„Ciągnik rolniczy używany o mocy około 150 KM”</w:t>
      </w: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5C09B2">
        <w:rPr>
          <w:rFonts w:ascii="Arial" w:eastAsia="SimSun" w:hAnsi="Arial" w:cs="Arial"/>
          <w:b/>
          <w:bCs/>
          <w:kern w:val="1"/>
          <w:sz w:val="18"/>
          <w:szCs w:val="18"/>
          <w:lang w:eastAsia="ar-SA"/>
        </w:rPr>
        <w:t>DM.252.14</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tblPr>
      <w:tblGrid>
        <w:gridCol w:w="491"/>
        <w:gridCol w:w="2001"/>
        <w:gridCol w:w="1563"/>
        <w:gridCol w:w="1525"/>
        <w:gridCol w:w="1396"/>
        <w:gridCol w:w="2741"/>
      </w:tblGrid>
      <w:tr w:rsidR="006E5FA1" w:rsidRPr="006E5FA1" w:rsidTr="006E5FA1">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CC1FB9"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Pr>
                <w:rFonts w:ascii="Arial" w:eastAsia="SimSun" w:hAnsi="Arial" w:cs="Arial"/>
                <w:kern w:val="1"/>
                <w:sz w:val="20"/>
                <w:szCs w:val="20"/>
                <w:lang w:eastAsia="ar-SA"/>
              </w:rPr>
              <w:t>Opis przedmiotu dostawy</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rsidTr="006E5FA1">
        <w:trPr>
          <w:trHeight w:val="694"/>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563"/>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698"/>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00205856">
        <w:rPr>
          <w:rFonts w:ascii="Arial" w:eastAsia="SimSun" w:hAnsi="Arial" w:cs="Arial"/>
          <w:kern w:val="1"/>
          <w:sz w:val="20"/>
          <w:szCs w:val="20"/>
          <w:lang w:eastAsia="ar-SA"/>
        </w:rPr>
        <w:t>Dostawy</w:t>
      </w:r>
      <w:r w:rsidRPr="006E5FA1">
        <w:rPr>
          <w:rFonts w:ascii="Arial" w:eastAsia="SimSun" w:hAnsi="Arial" w:cs="Arial"/>
          <w:kern w:val="1"/>
          <w:sz w:val="20"/>
          <w:szCs w:val="20"/>
          <w:lang w:eastAsia="ar-SA"/>
        </w:rPr>
        <w:t xml:space="preserve"> potwierdzające posiadanie wymaganego przez Zamawiającego doświadczenia należy w wykazie wyraźnie zaznaczyć (wytłuścić).</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00205856">
        <w:rPr>
          <w:rFonts w:ascii="Arial" w:eastAsia="SimSun" w:hAnsi="Arial" w:cs="Arial"/>
          <w:kern w:val="1"/>
          <w:sz w:val="20"/>
          <w:szCs w:val="20"/>
          <w:lang w:eastAsia="ar-SA"/>
        </w:rPr>
        <w:t xml:space="preserve"> dostawy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w:t>
      </w:r>
      <w:r w:rsidR="00205856">
        <w:rPr>
          <w:rFonts w:ascii="Arial" w:eastAsia="SimSun" w:hAnsi="Arial" w:cs="Arial"/>
          <w:kern w:val="1"/>
          <w:sz w:val="20"/>
          <w:szCs w:val="20"/>
          <w:lang w:eastAsia="ar-SA"/>
        </w:rPr>
        <w:t>a rzecz którego dostawy</w:t>
      </w:r>
      <w:r w:rsidRPr="006E5FA1">
        <w:rPr>
          <w:rFonts w:ascii="Arial" w:eastAsia="SimSun" w:hAnsi="Arial" w:cs="Arial"/>
          <w:kern w:val="1"/>
          <w:sz w:val="20"/>
          <w:szCs w:val="20"/>
          <w:lang w:eastAsia="ar-SA"/>
        </w:rPr>
        <w:t xml:space="preserve"> zostały wykonane, a jeżeli Wykonawca z przyczyn niezależnych od niego nie jest w stanie uzyskać tych dokumentów – inne odpowiednie dokumenty.</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w:t>
      </w:r>
      <w:r w:rsidR="00205856">
        <w:rPr>
          <w:rFonts w:ascii="Arial" w:eastAsia="SimSun" w:hAnsi="Arial" w:cs="Arial"/>
          <w:kern w:val="1"/>
          <w:sz w:val="20"/>
          <w:szCs w:val="20"/>
          <w:lang w:eastAsia="ar-SA"/>
        </w:rPr>
        <w:t>o dostawy</w:t>
      </w:r>
      <w:r w:rsidRPr="006E5FA1">
        <w:rPr>
          <w:rFonts w:ascii="Arial" w:eastAsia="SimSun" w:hAnsi="Arial" w:cs="Arial"/>
          <w:kern w:val="1"/>
          <w:sz w:val="20"/>
          <w:szCs w:val="20"/>
          <w:lang w:eastAsia="ar-SA"/>
        </w:rPr>
        <w:t xml:space="preserve"> wskazane w wykazie, zostały wcześniej wykonane, Wykonawca nie ma obowiązku przedkładania dowodów.</w:t>
      </w:r>
    </w:p>
    <w:p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rsidR="00134981" w:rsidRPr="006E5FA1" w:rsidRDefault="0013498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D140A" w:rsidRPr="006D140A" w:rsidRDefault="006D140A" w:rsidP="006D140A">
      <w:pPr>
        <w:spacing w:after="0" w:line="240" w:lineRule="auto"/>
        <w:jc w:val="right"/>
        <w:rPr>
          <w:rFonts w:ascii="Times New Roman" w:eastAsia="Times New Roman" w:hAnsi="Times New Roman" w:cs="Times New Roman"/>
          <w:bCs/>
          <w:szCs w:val="20"/>
          <w:lang w:eastAsia="pl-PL"/>
        </w:rPr>
      </w:pPr>
      <w:r w:rsidRPr="006D140A">
        <w:rPr>
          <w:rFonts w:ascii="Times New Roman" w:eastAsia="Times New Roman" w:hAnsi="Times New Roman" w:cs="Times New Roman"/>
          <w:bCs/>
          <w:szCs w:val="20"/>
          <w:lang w:eastAsia="pl-PL"/>
        </w:rPr>
        <w:lastRenderedPageBreak/>
        <w:t>Załącznik nr 4</w:t>
      </w:r>
    </w:p>
    <w:p w:rsidR="006D140A" w:rsidRPr="006D140A" w:rsidRDefault="006D140A" w:rsidP="006D140A">
      <w:pPr>
        <w:spacing w:after="0" w:line="240" w:lineRule="auto"/>
        <w:jc w:val="center"/>
        <w:rPr>
          <w:rFonts w:ascii="Times New Roman" w:eastAsia="Times New Roman" w:hAnsi="Times New Roman" w:cs="Times New Roman"/>
          <w:sz w:val="32"/>
          <w:szCs w:val="20"/>
          <w:lang w:eastAsia="pl-PL"/>
        </w:rPr>
      </w:pPr>
      <w:r w:rsidRPr="006D140A">
        <w:rPr>
          <w:rFonts w:ascii="Times New Roman" w:eastAsia="Times New Roman" w:hAnsi="Times New Roman" w:cs="Times New Roman"/>
          <w:sz w:val="32"/>
          <w:szCs w:val="20"/>
          <w:lang w:eastAsia="pl-PL"/>
        </w:rPr>
        <w:t>Parametry techniczne</w:t>
      </w:r>
    </w:p>
    <w:p w:rsidR="006D140A" w:rsidRPr="006D140A" w:rsidRDefault="006D140A" w:rsidP="006D140A">
      <w:pPr>
        <w:tabs>
          <w:tab w:val="left" w:pos="173"/>
          <w:tab w:val="right" w:pos="9874"/>
        </w:tabs>
        <w:spacing w:after="0" w:line="240" w:lineRule="auto"/>
        <w:jc w:val="both"/>
        <w:rPr>
          <w:rFonts w:ascii="Times New Roman" w:eastAsia="Times New Roman" w:hAnsi="Times New Roman" w:cs="Times New Roman"/>
          <w:sz w:val="16"/>
          <w:szCs w:val="20"/>
          <w:lang w:eastAsia="pl-PL"/>
        </w:rPr>
      </w:pPr>
    </w:p>
    <w:p w:rsidR="006D140A" w:rsidRPr="006D140A" w:rsidRDefault="006D140A" w:rsidP="006D140A">
      <w:pPr>
        <w:tabs>
          <w:tab w:val="left" w:pos="173"/>
          <w:tab w:val="right" w:pos="9874"/>
        </w:tabs>
        <w:spacing w:after="0" w:line="240" w:lineRule="auto"/>
        <w:jc w:val="both"/>
        <w:rPr>
          <w:rFonts w:ascii="Times New Roman" w:eastAsia="Times New Roman" w:hAnsi="Times New Roman" w:cs="Times New Roman"/>
          <w:sz w:val="16"/>
          <w:szCs w:val="20"/>
          <w:lang w:eastAsia="pl-PL"/>
        </w:rPr>
      </w:pPr>
      <w:r w:rsidRPr="006D140A">
        <w:rPr>
          <w:rFonts w:ascii="Times New Roman" w:eastAsia="Times New Roman" w:hAnsi="Times New Roman" w:cs="Times New Roman"/>
          <w:sz w:val="16"/>
          <w:szCs w:val="20"/>
          <w:lang w:eastAsia="pl-PL"/>
        </w:rPr>
        <w:t xml:space="preserve">                </w:t>
      </w:r>
    </w:p>
    <w:p w:rsidR="006D140A" w:rsidRPr="006D140A" w:rsidRDefault="006D140A" w:rsidP="006D140A">
      <w:pPr>
        <w:shd w:val="clear" w:color="auto" w:fill="FFFFFF"/>
        <w:spacing w:after="160" w:line="259" w:lineRule="auto"/>
        <w:jc w:val="both"/>
        <w:rPr>
          <w:rFonts w:ascii="Times New Roman" w:eastAsia="Calibri" w:hAnsi="Times New Roman" w:cs="Times New Roman"/>
          <w:b/>
          <w:sz w:val="28"/>
          <w:szCs w:val="24"/>
          <w:lang w:eastAsia="pl-PL"/>
        </w:rPr>
      </w:pPr>
      <w:r w:rsidRPr="006D140A">
        <w:rPr>
          <w:rFonts w:ascii="Times New Roman" w:eastAsia="Calibri" w:hAnsi="Times New Roman" w:cs="Times New Roman"/>
          <w:szCs w:val="20"/>
        </w:rPr>
        <w:t xml:space="preserve">Na potrzeby postępowania o udzielenie zamówienia publicznego pn. </w:t>
      </w:r>
      <w:r w:rsidR="00205856" w:rsidRPr="00205856">
        <w:rPr>
          <w:rFonts w:ascii="Times New Roman" w:eastAsia="Calibri" w:hAnsi="Times New Roman" w:cs="Times New Roman"/>
          <w:b/>
          <w:bCs/>
          <w:szCs w:val="20"/>
          <w:lang w:eastAsia="pl-PL"/>
        </w:rPr>
        <w:t>„Ciągnik rolniczy używany o mocy około 150 KM”</w:t>
      </w:r>
      <w:r w:rsidRPr="006D140A">
        <w:rPr>
          <w:rFonts w:ascii="Times New Roman" w:eastAsia="Calibri" w:hAnsi="Times New Roman" w:cs="Times New Roman"/>
          <w:i/>
          <w:szCs w:val="20"/>
        </w:rPr>
        <w:t xml:space="preserve">, </w:t>
      </w:r>
      <w:r w:rsidRPr="006D140A">
        <w:rPr>
          <w:rFonts w:ascii="Times New Roman" w:eastAsia="Calibri" w:hAnsi="Times New Roman" w:cs="Times New Roman"/>
          <w:szCs w:val="20"/>
        </w:rPr>
        <w:t>oferuję sprzęt o następujących parametrach technicznych</w:t>
      </w:r>
      <w:r w:rsidRPr="006D140A">
        <w:rPr>
          <w:rFonts w:ascii="Times New Roman" w:eastAsia="Calibri" w:hAnsi="Times New Roman" w:cs="Times New Roman"/>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3"/>
        <w:gridCol w:w="5715"/>
      </w:tblGrid>
      <w:tr w:rsidR="006D140A" w:rsidRPr="006D140A" w:rsidTr="00205856">
        <w:tc>
          <w:tcPr>
            <w:tcW w:w="3573" w:type="dxa"/>
            <w:shd w:val="clear" w:color="auto" w:fill="auto"/>
          </w:tcPr>
          <w:p w:rsidR="006D140A" w:rsidRPr="006D140A" w:rsidRDefault="006D140A" w:rsidP="006D140A">
            <w:pPr>
              <w:spacing w:after="0" w:line="240" w:lineRule="auto"/>
              <w:jc w:val="center"/>
              <w:rPr>
                <w:rFonts w:ascii="Times New Roman" w:eastAsia="Times New Roman" w:hAnsi="Times New Roman" w:cs="Times New Roman"/>
                <w:b/>
                <w:bCs/>
                <w:lang w:eastAsia="pl-PL"/>
              </w:rPr>
            </w:pPr>
            <w:r w:rsidRPr="006D140A">
              <w:rPr>
                <w:rFonts w:ascii="Times New Roman" w:eastAsia="Times New Roman" w:hAnsi="Times New Roman" w:cs="Times New Roman"/>
                <w:b/>
                <w:bCs/>
                <w:lang w:eastAsia="pl-PL"/>
              </w:rPr>
              <w:t>Parametry techniczne wymagane</w:t>
            </w:r>
          </w:p>
        </w:tc>
        <w:tc>
          <w:tcPr>
            <w:tcW w:w="5715" w:type="dxa"/>
            <w:shd w:val="clear" w:color="auto" w:fill="auto"/>
          </w:tcPr>
          <w:p w:rsidR="006D140A" w:rsidRPr="006D140A" w:rsidRDefault="006D140A" w:rsidP="006D140A">
            <w:pPr>
              <w:spacing w:after="0" w:line="240" w:lineRule="auto"/>
              <w:jc w:val="center"/>
              <w:rPr>
                <w:rFonts w:ascii="Times New Roman" w:eastAsia="Times New Roman" w:hAnsi="Times New Roman" w:cs="Times New Roman"/>
                <w:b/>
                <w:bCs/>
                <w:lang w:eastAsia="pl-PL"/>
              </w:rPr>
            </w:pPr>
            <w:r w:rsidRPr="006D140A">
              <w:rPr>
                <w:rFonts w:ascii="Times New Roman" w:eastAsia="Times New Roman" w:hAnsi="Times New Roman" w:cs="Times New Roman"/>
                <w:b/>
                <w:bCs/>
                <w:lang w:eastAsia="pl-PL"/>
              </w:rPr>
              <w:t>Parametry oferowanego sprzętu</w:t>
            </w:r>
          </w:p>
        </w:tc>
      </w:tr>
      <w:tr w:rsidR="006D140A" w:rsidRPr="006D140A" w:rsidTr="00205856">
        <w:tc>
          <w:tcPr>
            <w:tcW w:w="9288" w:type="dxa"/>
            <w:gridSpan w:val="2"/>
            <w:shd w:val="clear" w:color="auto" w:fill="auto"/>
          </w:tcPr>
          <w:p w:rsidR="006D140A" w:rsidRPr="006D140A" w:rsidRDefault="006D140A" w:rsidP="006D140A">
            <w:pPr>
              <w:spacing w:after="0" w:line="240" w:lineRule="auto"/>
              <w:rPr>
                <w:rFonts w:ascii="Times New Roman" w:eastAsia="Times New Roman" w:hAnsi="Times New Roman" w:cs="Times New Roman"/>
                <w:b/>
                <w:bCs/>
                <w:sz w:val="20"/>
                <w:szCs w:val="20"/>
                <w:lang w:eastAsia="pl-PL"/>
              </w:rPr>
            </w:pPr>
            <w:r w:rsidRPr="006D140A">
              <w:rPr>
                <w:rFonts w:ascii="Times New Roman" w:eastAsia="Times New Roman" w:hAnsi="Times New Roman" w:cs="Times New Roman"/>
                <w:b/>
                <w:snapToGrid w:val="0"/>
                <w:color w:val="000000"/>
                <w:sz w:val="20"/>
                <w:szCs w:val="20"/>
                <w:lang w:eastAsia="pl-PL"/>
              </w:rPr>
              <w:t>1) Ciągnik rolniczy</w:t>
            </w:r>
          </w:p>
        </w:tc>
      </w:tr>
      <w:tr w:rsidR="006D140A" w:rsidRPr="006D140A" w:rsidTr="00205856">
        <w:trPr>
          <w:trHeight w:val="445"/>
        </w:trPr>
        <w:tc>
          <w:tcPr>
            <w:tcW w:w="3573" w:type="dxa"/>
            <w:shd w:val="clear" w:color="auto" w:fill="auto"/>
          </w:tcPr>
          <w:p w:rsidR="006D140A" w:rsidRPr="006D140A" w:rsidRDefault="0037035F" w:rsidP="006D140A">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M</w:t>
            </w:r>
            <w:r w:rsidR="006D140A" w:rsidRPr="006D140A">
              <w:rPr>
                <w:rFonts w:ascii="Times New Roman" w:eastAsia="Times New Roman" w:hAnsi="Times New Roman" w:cs="Times New Roman"/>
                <w:bCs/>
                <w:sz w:val="20"/>
                <w:szCs w:val="20"/>
                <w:lang w:eastAsia="pl-PL"/>
              </w:rPr>
              <w:t xml:space="preserve">arka / model </w:t>
            </w:r>
          </w:p>
        </w:tc>
        <w:tc>
          <w:tcPr>
            <w:tcW w:w="5715" w:type="dxa"/>
            <w:shd w:val="clear" w:color="auto" w:fill="auto"/>
          </w:tcPr>
          <w:p w:rsidR="006D140A" w:rsidRPr="006D140A" w:rsidRDefault="006D140A" w:rsidP="006D140A">
            <w:pPr>
              <w:spacing w:after="0" w:line="240" w:lineRule="auto"/>
              <w:jc w:val="center"/>
              <w:rPr>
                <w:rFonts w:ascii="Times New Roman" w:eastAsia="Times New Roman" w:hAnsi="Times New Roman" w:cs="Times New Roman"/>
                <w:b/>
                <w:bCs/>
                <w:sz w:val="20"/>
                <w:szCs w:val="20"/>
                <w:lang w:eastAsia="pl-PL"/>
              </w:rPr>
            </w:pPr>
          </w:p>
        </w:tc>
      </w:tr>
      <w:tr w:rsidR="006D140A" w:rsidRPr="006D140A" w:rsidTr="00205856">
        <w:trPr>
          <w:trHeight w:val="409"/>
        </w:trPr>
        <w:tc>
          <w:tcPr>
            <w:tcW w:w="3573" w:type="dxa"/>
            <w:shd w:val="clear" w:color="auto" w:fill="auto"/>
          </w:tcPr>
          <w:p w:rsidR="006D140A" w:rsidRPr="006D140A" w:rsidRDefault="0037035F" w:rsidP="006D140A">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w:t>
            </w:r>
            <w:r w:rsidR="006D140A" w:rsidRPr="006D140A">
              <w:rPr>
                <w:rFonts w:ascii="Times New Roman" w:eastAsia="Times New Roman" w:hAnsi="Times New Roman" w:cs="Times New Roman"/>
                <w:bCs/>
                <w:sz w:val="20"/>
                <w:szCs w:val="20"/>
                <w:lang w:eastAsia="pl-PL"/>
              </w:rPr>
              <w:t>ok produkcji</w:t>
            </w:r>
            <w:r w:rsidR="00B16C48">
              <w:rPr>
                <w:rFonts w:ascii="Times New Roman" w:eastAsia="Times New Roman" w:hAnsi="Times New Roman" w:cs="Times New Roman"/>
                <w:bCs/>
                <w:sz w:val="20"/>
                <w:szCs w:val="20"/>
                <w:lang w:eastAsia="pl-PL"/>
              </w:rPr>
              <w:t xml:space="preserve"> - </w:t>
            </w:r>
            <w:r w:rsidR="006D140A" w:rsidRPr="006D140A">
              <w:rPr>
                <w:rFonts w:ascii="Times New Roman" w:eastAsia="Times New Roman" w:hAnsi="Times New Roman" w:cs="Times New Roman"/>
                <w:bCs/>
                <w:sz w:val="20"/>
                <w:szCs w:val="20"/>
                <w:lang w:eastAsia="pl-PL"/>
              </w:rPr>
              <w:t xml:space="preserve"> </w:t>
            </w:r>
            <w:r w:rsidR="00B16C48">
              <w:rPr>
                <w:rFonts w:ascii="Times New Roman" w:eastAsia="Times New Roman" w:hAnsi="Times New Roman" w:cs="Times New Roman"/>
                <w:bCs/>
                <w:sz w:val="20"/>
                <w:szCs w:val="20"/>
                <w:lang w:eastAsia="pl-PL"/>
              </w:rPr>
              <w:t>nie starszy niż 2005rok</w:t>
            </w:r>
          </w:p>
        </w:tc>
        <w:tc>
          <w:tcPr>
            <w:tcW w:w="5715" w:type="dxa"/>
            <w:shd w:val="clear" w:color="auto" w:fill="auto"/>
          </w:tcPr>
          <w:p w:rsidR="006D140A" w:rsidRPr="006D140A" w:rsidRDefault="006D140A" w:rsidP="006D140A">
            <w:pPr>
              <w:spacing w:after="0" w:line="240" w:lineRule="auto"/>
              <w:jc w:val="center"/>
              <w:rPr>
                <w:rFonts w:ascii="Times New Roman" w:eastAsia="Times New Roman" w:hAnsi="Times New Roman" w:cs="Times New Roman"/>
                <w:b/>
                <w:bCs/>
                <w:sz w:val="20"/>
                <w:szCs w:val="20"/>
                <w:lang w:eastAsia="pl-PL"/>
              </w:rPr>
            </w:pPr>
          </w:p>
        </w:tc>
      </w:tr>
      <w:tr w:rsidR="006D140A" w:rsidRPr="006D140A" w:rsidTr="00205856">
        <w:trPr>
          <w:trHeight w:val="415"/>
        </w:trPr>
        <w:tc>
          <w:tcPr>
            <w:tcW w:w="3573" w:type="dxa"/>
            <w:shd w:val="clear" w:color="auto" w:fill="auto"/>
          </w:tcPr>
          <w:p w:rsidR="006D140A" w:rsidRPr="006D140A" w:rsidRDefault="0037035F" w:rsidP="006D140A">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L</w:t>
            </w:r>
            <w:r w:rsidR="006D140A" w:rsidRPr="006D140A">
              <w:rPr>
                <w:rFonts w:ascii="Times New Roman" w:eastAsia="Times New Roman" w:hAnsi="Times New Roman" w:cs="Times New Roman"/>
                <w:bCs/>
                <w:sz w:val="20"/>
                <w:szCs w:val="20"/>
                <w:lang w:eastAsia="pl-PL"/>
              </w:rPr>
              <w:t>iczba przepracowanych motogodzin</w:t>
            </w:r>
            <w:r w:rsidR="00134981">
              <w:rPr>
                <w:rFonts w:ascii="Times New Roman" w:eastAsia="Times New Roman" w:hAnsi="Times New Roman" w:cs="Times New Roman"/>
                <w:bCs/>
                <w:sz w:val="20"/>
                <w:szCs w:val="20"/>
                <w:lang w:eastAsia="pl-PL"/>
              </w:rPr>
              <w:t xml:space="preserve"> maksymalnie 15.000</w:t>
            </w:r>
          </w:p>
        </w:tc>
        <w:tc>
          <w:tcPr>
            <w:tcW w:w="5715" w:type="dxa"/>
            <w:shd w:val="clear" w:color="auto" w:fill="auto"/>
          </w:tcPr>
          <w:p w:rsidR="006D140A" w:rsidRPr="006D140A" w:rsidRDefault="006D140A" w:rsidP="006D140A">
            <w:pPr>
              <w:spacing w:after="0" w:line="240" w:lineRule="auto"/>
              <w:jc w:val="center"/>
              <w:rPr>
                <w:rFonts w:ascii="Times New Roman" w:eastAsia="Times New Roman" w:hAnsi="Times New Roman" w:cs="Times New Roman"/>
                <w:b/>
                <w:bCs/>
                <w:sz w:val="20"/>
                <w:szCs w:val="20"/>
                <w:lang w:eastAsia="pl-PL"/>
              </w:rPr>
            </w:pPr>
          </w:p>
        </w:tc>
      </w:tr>
      <w:tr w:rsidR="006D140A" w:rsidRPr="006D140A" w:rsidTr="00205856">
        <w:tc>
          <w:tcPr>
            <w:tcW w:w="3573" w:type="dxa"/>
            <w:shd w:val="clear" w:color="auto" w:fill="auto"/>
          </w:tcPr>
          <w:p w:rsidR="006D140A" w:rsidRPr="006D140A" w:rsidRDefault="0037035F" w:rsidP="00205856">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S</w:t>
            </w:r>
            <w:r w:rsidR="006D140A" w:rsidRPr="006D140A">
              <w:rPr>
                <w:rFonts w:ascii="Times New Roman" w:eastAsia="Times New Roman" w:hAnsi="Times New Roman" w:cs="Times New Roman"/>
                <w:bCs/>
                <w:sz w:val="20"/>
                <w:szCs w:val="20"/>
                <w:lang w:eastAsia="pl-PL"/>
              </w:rPr>
              <w:t>ilnik wysokoprężny, turbodoładowany o pojemności skoko</w:t>
            </w:r>
            <w:r w:rsidR="00205856">
              <w:rPr>
                <w:rFonts w:ascii="Times New Roman" w:eastAsia="Times New Roman" w:hAnsi="Times New Roman" w:cs="Times New Roman"/>
                <w:bCs/>
                <w:sz w:val="20"/>
                <w:szCs w:val="20"/>
                <w:lang w:eastAsia="pl-PL"/>
              </w:rPr>
              <w:t xml:space="preserve">wej min. 4300 cm3 i mocy min 145 </w:t>
            </w:r>
            <w:r w:rsidR="006D140A" w:rsidRPr="006D140A">
              <w:rPr>
                <w:rFonts w:ascii="Times New Roman" w:eastAsia="Times New Roman" w:hAnsi="Times New Roman" w:cs="Times New Roman"/>
                <w:bCs/>
                <w:sz w:val="20"/>
                <w:szCs w:val="20"/>
                <w:lang w:eastAsia="pl-PL"/>
              </w:rPr>
              <w:t>KM</w:t>
            </w:r>
            <w:r w:rsidR="00205856">
              <w:rPr>
                <w:rFonts w:ascii="Times New Roman" w:eastAsia="Times New Roman" w:hAnsi="Times New Roman" w:cs="Times New Roman"/>
                <w:bCs/>
                <w:sz w:val="20"/>
                <w:szCs w:val="20"/>
                <w:lang w:eastAsia="pl-PL"/>
              </w:rPr>
              <w:t>, max 175 KM</w:t>
            </w:r>
          </w:p>
        </w:tc>
        <w:tc>
          <w:tcPr>
            <w:tcW w:w="5715" w:type="dxa"/>
            <w:shd w:val="clear" w:color="auto" w:fill="auto"/>
          </w:tcPr>
          <w:p w:rsidR="006D140A" w:rsidRPr="006D140A" w:rsidRDefault="006D140A" w:rsidP="006D140A">
            <w:pPr>
              <w:spacing w:after="0" w:line="240" w:lineRule="auto"/>
              <w:jc w:val="center"/>
              <w:rPr>
                <w:rFonts w:ascii="Times New Roman" w:eastAsia="Times New Roman" w:hAnsi="Times New Roman" w:cs="Times New Roman"/>
                <w:b/>
                <w:bCs/>
                <w:sz w:val="20"/>
                <w:szCs w:val="20"/>
                <w:lang w:eastAsia="pl-PL"/>
              </w:rPr>
            </w:pPr>
          </w:p>
        </w:tc>
      </w:tr>
      <w:tr w:rsidR="006D140A" w:rsidRPr="006D140A" w:rsidTr="00B16C48">
        <w:trPr>
          <w:trHeight w:val="400"/>
        </w:trPr>
        <w:tc>
          <w:tcPr>
            <w:tcW w:w="3573" w:type="dxa"/>
            <w:shd w:val="clear" w:color="auto" w:fill="auto"/>
          </w:tcPr>
          <w:p w:rsidR="006D140A" w:rsidRPr="006D140A" w:rsidRDefault="0037035F" w:rsidP="006D140A">
            <w:pPr>
              <w:spacing w:after="120" w:line="240" w:lineRule="auto"/>
              <w:jc w:val="both"/>
              <w:rPr>
                <w:rFonts w:ascii="Times New Roman" w:eastAsia="Times New Roman" w:hAnsi="Times New Roman" w:cs="Times New Roman"/>
                <w:snapToGrid w:val="0"/>
                <w:color w:val="000000"/>
                <w:sz w:val="20"/>
                <w:szCs w:val="20"/>
                <w:lang w:eastAsia="pl-PL"/>
              </w:rPr>
            </w:pPr>
            <w:r>
              <w:rPr>
                <w:rFonts w:ascii="Times New Roman" w:eastAsia="Times New Roman" w:hAnsi="Times New Roman" w:cs="Times New Roman"/>
                <w:snapToGrid w:val="0"/>
                <w:color w:val="000000"/>
                <w:sz w:val="20"/>
                <w:szCs w:val="20"/>
                <w:lang w:eastAsia="pl-PL"/>
              </w:rPr>
              <w:t>N</w:t>
            </w:r>
            <w:r w:rsidR="006D140A" w:rsidRPr="006D140A">
              <w:rPr>
                <w:rFonts w:ascii="Times New Roman" w:eastAsia="Times New Roman" w:hAnsi="Times New Roman" w:cs="Times New Roman"/>
                <w:snapToGrid w:val="0"/>
                <w:color w:val="000000"/>
                <w:sz w:val="20"/>
                <w:szCs w:val="20"/>
                <w:lang w:eastAsia="pl-PL"/>
              </w:rPr>
              <w:t xml:space="preserve">apęd na cztery koła (4WD), </w:t>
            </w:r>
          </w:p>
          <w:p w:rsidR="006D140A" w:rsidRPr="006D140A" w:rsidRDefault="006D140A" w:rsidP="006D140A">
            <w:pPr>
              <w:spacing w:after="0" w:line="240" w:lineRule="auto"/>
              <w:rPr>
                <w:rFonts w:ascii="Times New Roman" w:eastAsia="Times New Roman" w:hAnsi="Times New Roman" w:cs="Times New Roman"/>
                <w:bCs/>
                <w:sz w:val="20"/>
                <w:szCs w:val="20"/>
                <w:lang w:eastAsia="pl-PL"/>
              </w:rPr>
            </w:pPr>
          </w:p>
        </w:tc>
        <w:tc>
          <w:tcPr>
            <w:tcW w:w="5715" w:type="dxa"/>
            <w:shd w:val="clear" w:color="auto" w:fill="auto"/>
          </w:tcPr>
          <w:p w:rsidR="006D140A" w:rsidRPr="006D140A" w:rsidRDefault="006D140A" w:rsidP="006D140A">
            <w:pPr>
              <w:spacing w:after="0" w:line="240" w:lineRule="auto"/>
              <w:jc w:val="center"/>
              <w:rPr>
                <w:rFonts w:ascii="Times New Roman" w:eastAsia="Times New Roman" w:hAnsi="Times New Roman" w:cs="Times New Roman"/>
                <w:b/>
                <w:bCs/>
                <w:sz w:val="20"/>
                <w:szCs w:val="20"/>
                <w:lang w:eastAsia="pl-PL"/>
              </w:rPr>
            </w:pPr>
          </w:p>
        </w:tc>
      </w:tr>
      <w:tr w:rsidR="006D140A" w:rsidRPr="006D140A" w:rsidTr="00205856">
        <w:tc>
          <w:tcPr>
            <w:tcW w:w="3573" w:type="dxa"/>
            <w:shd w:val="clear" w:color="auto" w:fill="auto"/>
          </w:tcPr>
          <w:p w:rsidR="006D140A" w:rsidRPr="006D140A" w:rsidRDefault="0037035F" w:rsidP="006D140A">
            <w:pPr>
              <w:spacing w:after="120" w:line="240" w:lineRule="auto"/>
              <w:jc w:val="both"/>
              <w:rPr>
                <w:rFonts w:ascii="Times New Roman" w:eastAsia="Times New Roman" w:hAnsi="Times New Roman" w:cs="Times New Roman"/>
                <w:snapToGrid w:val="0"/>
                <w:color w:val="000000"/>
                <w:sz w:val="20"/>
                <w:szCs w:val="20"/>
                <w:lang w:eastAsia="pl-PL"/>
              </w:rPr>
            </w:pPr>
            <w:r>
              <w:rPr>
                <w:rFonts w:ascii="Times New Roman" w:eastAsia="Times New Roman" w:hAnsi="Times New Roman" w:cs="Times New Roman"/>
                <w:snapToGrid w:val="0"/>
                <w:color w:val="000000"/>
                <w:sz w:val="20"/>
                <w:szCs w:val="20"/>
                <w:lang w:eastAsia="pl-PL"/>
              </w:rPr>
              <w:t>S</w:t>
            </w:r>
            <w:r w:rsidR="006D140A" w:rsidRPr="006D140A">
              <w:rPr>
                <w:rFonts w:ascii="Times New Roman" w:eastAsia="Times New Roman" w:hAnsi="Times New Roman" w:cs="Times New Roman"/>
                <w:snapToGrid w:val="0"/>
                <w:color w:val="000000"/>
                <w:sz w:val="20"/>
                <w:szCs w:val="20"/>
                <w:lang w:eastAsia="pl-PL"/>
              </w:rPr>
              <w:t xml:space="preserve">krzynia biegów mechaniczna 40 km/h, </w:t>
            </w:r>
          </w:p>
        </w:tc>
        <w:tc>
          <w:tcPr>
            <w:tcW w:w="5715" w:type="dxa"/>
            <w:shd w:val="clear" w:color="auto" w:fill="auto"/>
          </w:tcPr>
          <w:p w:rsidR="006D140A" w:rsidRPr="006D140A" w:rsidRDefault="006D140A" w:rsidP="006D140A">
            <w:pPr>
              <w:spacing w:after="0" w:line="240" w:lineRule="auto"/>
              <w:jc w:val="center"/>
              <w:rPr>
                <w:rFonts w:ascii="Times New Roman" w:eastAsia="Times New Roman" w:hAnsi="Times New Roman" w:cs="Times New Roman"/>
                <w:b/>
                <w:bCs/>
                <w:sz w:val="20"/>
                <w:szCs w:val="20"/>
                <w:lang w:eastAsia="pl-PL"/>
              </w:rPr>
            </w:pPr>
          </w:p>
        </w:tc>
      </w:tr>
      <w:tr w:rsidR="006D140A" w:rsidRPr="006D140A" w:rsidTr="00205856">
        <w:tc>
          <w:tcPr>
            <w:tcW w:w="3573" w:type="dxa"/>
            <w:shd w:val="clear" w:color="auto" w:fill="auto"/>
          </w:tcPr>
          <w:p w:rsidR="006D140A" w:rsidRPr="006D140A" w:rsidRDefault="00205856" w:rsidP="006D140A">
            <w:pPr>
              <w:spacing w:after="120" w:line="240" w:lineRule="auto"/>
              <w:jc w:val="both"/>
              <w:rPr>
                <w:rFonts w:ascii="Times New Roman" w:eastAsia="Times New Roman" w:hAnsi="Times New Roman" w:cs="Times New Roman"/>
                <w:snapToGrid w:val="0"/>
                <w:color w:val="000000"/>
                <w:sz w:val="20"/>
                <w:szCs w:val="20"/>
                <w:lang w:eastAsia="pl-PL"/>
              </w:rPr>
            </w:pPr>
            <w:r>
              <w:rPr>
                <w:rFonts w:ascii="Times New Roman" w:eastAsia="Times New Roman" w:hAnsi="Times New Roman" w:cs="Times New Roman"/>
                <w:snapToGrid w:val="0"/>
                <w:color w:val="000000"/>
                <w:sz w:val="20"/>
                <w:szCs w:val="20"/>
                <w:lang w:eastAsia="pl-PL"/>
              </w:rPr>
              <w:t>Biegi pełzające</w:t>
            </w:r>
          </w:p>
        </w:tc>
        <w:tc>
          <w:tcPr>
            <w:tcW w:w="5715" w:type="dxa"/>
            <w:shd w:val="clear" w:color="auto" w:fill="auto"/>
          </w:tcPr>
          <w:p w:rsidR="006D140A" w:rsidRPr="006D140A" w:rsidRDefault="006D140A" w:rsidP="006D140A">
            <w:pPr>
              <w:spacing w:after="0" w:line="240" w:lineRule="auto"/>
              <w:jc w:val="center"/>
              <w:rPr>
                <w:rFonts w:ascii="Times New Roman" w:eastAsia="Times New Roman" w:hAnsi="Times New Roman" w:cs="Times New Roman"/>
                <w:b/>
                <w:bCs/>
                <w:sz w:val="20"/>
                <w:szCs w:val="20"/>
                <w:lang w:eastAsia="pl-PL"/>
              </w:rPr>
            </w:pPr>
          </w:p>
        </w:tc>
      </w:tr>
      <w:tr w:rsidR="006D140A" w:rsidRPr="006D140A" w:rsidTr="00205856">
        <w:tc>
          <w:tcPr>
            <w:tcW w:w="3573" w:type="dxa"/>
            <w:shd w:val="clear" w:color="auto" w:fill="auto"/>
          </w:tcPr>
          <w:p w:rsidR="006D140A" w:rsidRPr="006D140A" w:rsidRDefault="0037035F" w:rsidP="006D140A">
            <w:pPr>
              <w:spacing w:after="120" w:line="240" w:lineRule="auto"/>
              <w:jc w:val="both"/>
              <w:rPr>
                <w:rFonts w:ascii="Times New Roman" w:eastAsia="Times New Roman" w:hAnsi="Times New Roman" w:cs="Times New Roman"/>
                <w:snapToGrid w:val="0"/>
                <w:color w:val="000000"/>
                <w:sz w:val="20"/>
                <w:szCs w:val="20"/>
                <w:lang w:eastAsia="pl-PL"/>
              </w:rPr>
            </w:pPr>
            <w:r>
              <w:rPr>
                <w:rFonts w:ascii="Times New Roman" w:eastAsia="Times New Roman" w:hAnsi="Times New Roman" w:cs="Times New Roman"/>
                <w:snapToGrid w:val="0"/>
                <w:color w:val="000000"/>
                <w:sz w:val="20"/>
                <w:szCs w:val="20"/>
                <w:lang w:eastAsia="pl-PL"/>
              </w:rPr>
              <w:t>I</w:t>
            </w:r>
            <w:r w:rsidR="006D140A" w:rsidRPr="006D140A">
              <w:rPr>
                <w:rFonts w:ascii="Times New Roman" w:eastAsia="Times New Roman" w:hAnsi="Times New Roman" w:cs="Times New Roman"/>
                <w:snapToGrid w:val="0"/>
                <w:color w:val="000000"/>
                <w:sz w:val="20"/>
                <w:szCs w:val="20"/>
                <w:lang w:eastAsia="pl-PL"/>
              </w:rPr>
              <w:t xml:space="preserve">lość </w:t>
            </w:r>
            <w:r w:rsidR="00205856">
              <w:rPr>
                <w:rFonts w:ascii="Times New Roman" w:eastAsia="Times New Roman" w:hAnsi="Times New Roman" w:cs="Times New Roman"/>
                <w:snapToGrid w:val="0"/>
                <w:color w:val="000000"/>
                <w:sz w:val="20"/>
                <w:szCs w:val="20"/>
                <w:lang w:eastAsia="pl-PL"/>
              </w:rPr>
              <w:t>wyjść hydrauliki- min. 6 gniazd</w:t>
            </w:r>
            <w:r w:rsidR="006D140A" w:rsidRPr="006D140A">
              <w:rPr>
                <w:rFonts w:ascii="Times New Roman" w:eastAsia="Times New Roman" w:hAnsi="Times New Roman" w:cs="Times New Roman"/>
                <w:snapToGrid w:val="0"/>
                <w:color w:val="000000"/>
                <w:sz w:val="20"/>
                <w:szCs w:val="20"/>
                <w:lang w:eastAsia="pl-PL"/>
              </w:rPr>
              <w:t>,</w:t>
            </w:r>
          </w:p>
        </w:tc>
        <w:tc>
          <w:tcPr>
            <w:tcW w:w="5715" w:type="dxa"/>
            <w:shd w:val="clear" w:color="auto" w:fill="auto"/>
          </w:tcPr>
          <w:p w:rsidR="006D140A" w:rsidRPr="006D140A" w:rsidRDefault="006D140A" w:rsidP="006D140A">
            <w:pPr>
              <w:spacing w:after="0" w:line="240" w:lineRule="auto"/>
              <w:jc w:val="center"/>
              <w:rPr>
                <w:rFonts w:ascii="Times New Roman" w:eastAsia="Times New Roman" w:hAnsi="Times New Roman" w:cs="Times New Roman"/>
                <w:b/>
                <w:bCs/>
                <w:sz w:val="20"/>
                <w:szCs w:val="20"/>
                <w:lang w:eastAsia="pl-PL"/>
              </w:rPr>
            </w:pPr>
          </w:p>
        </w:tc>
      </w:tr>
      <w:tr w:rsidR="006D140A" w:rsidRPr="006D140A" w:rsidTr="00205856">
        <w:tc>
          <w:tcPr>
            <w:tcW w:w="3573" w:type="dxa"/>
            <w:shd w:val="clear" w:color="auto" w:fill="auto"/>
          </w:tcPr>
          <w:p w:rsidR="006D140A" w:rsidRPr="006D140A" w:rsidRDefault="0037035F" w:rsidP="006D140A">
            <w:pPr>
              <w:spacing w:after="120" w:line="240" w:lineRule="auto"/>
              <w:jc w:val="both"/>
              <w:rPr>
                <w:rFonts w:ascii="Times New Roman" w:eastAsia="Times New Roman" w:hAnsi="Times New Roman" w:cs="Times New Roman"/>
                <w:snapToGrid w:val="0"/>
                <w:color w:val="000000"/>
                <w:sz w:val="20"/>
                <w:szCs w:val="20"/>
                <w:lang w:eastAsia="pl-PL"/>
              </w:rPr>
            </w:pPr>
            <w:r>
              <w:rPr>
                <w:rFonts w:ascii="Times New Roman" w:eastAsia="Times New Roman" w:hAnsi="Times New Roman" w:cs="Times New Roman"/>
                <w:snapToGrid w:val="0"/>
                <w:color w:val="000000"/>
                <w:sz w:val="20"/>
                <w:szCs w:val="20"/>
                <w:lang w:eastAsia="pl-PL"/>
              </w:rPr>
              <w:t>Z</w:t>
            </w:r>
            <w:r w:rsidR="006D140A" w:rsidRPr="006D140A">
              <w:rPr>
                <w:rFonts w:ascii="Times New Roman" w:eastAsia="Times New Roman" w:hAnsi="Times New Roman" w:cs="Times New Roman"/>
                <w:snapToGrid w:val="0"/>
                <w:color w:val="000000"/>
                <w:sz w:val="20"/>
                <w:szCs w:val="20"/>
                <w:lang w:eastAsia="pl-PL"/>
              </w:rPr>
              <w:t>biornik paliwa min. 125 l,</w:t>
            </w:r>
          </w:p>
        </w:tc>
        <w:tc>
          <w:tcPr>
            <w:tcW w:w="5715" w:type="dxa"/>
            <w:shd w:val="clear" w:color="auto" w:fill="auto"/>
          </w:tcPr>
          <w:p w:rsidR="006D140A" w:rsidRPr="006D140A" w:rsidRDefault="006D140A" w:rsidP="006D140A">
            <w:pPr>
              <w:spacing w:after="0" w:line="240" w:lineRule="auto"/>
              <w:jc w:val="center"/>
              <w:rPr>
                <w:rFonts w:ascii="Times New Roman" w:eastAsia="Times New Roman" w:hAnsi="Times New Roman" w:cs="Times New Roman"/>
                <w:b/>
                <w:bCs/>
                <w:sz w:val="20"/>
                <w:szCs w:val="20"/>
                <w:lang w:eastAsia="pl-PL"/>
              </w:rPr>
            </w:pPr>
          </w:p>
        </w:tc>
      </w:tr>
      <w:tr w:rsidR="006D140A" w:rsidRPr="006D140A" w:rsidTr="00205856">
        <w:tc>
          <w:tcPr>
            <w:tcW w:w="3573" w:type="dxa"/>
            <w:shd w:val="clear" w:color="auto" w:fill="auto"/>
          </w:tcPr>
          <w:p w:rsidR="006D140A" w:rsidRPr="006D140A" w:rsidRDefault="0037035F" w:rsidP="006D140A">
            <w:pPr>
              <w:spacing w:after="120" w:line="240" w:lineRule="auto"/>
              <w:jc w:val="both"/>
              <w:rPr>
                <w:rFonts w:ascii="Times New Roman" w:eastAsia="Times New Roman" w:hAnsi="Times New Roman" w:cs="Times New Roman"/>
                <w:snapToGrid w:val="0"/>
                <w:color w:val="000000"/>
                <w:sz w:val="20"/>
                <w:szCs w:val="20"/>
                <w:lang w:eastAsia="pl-PL"/>
              </w:rPr>
            </w:pPr>
            <w:r>
              <w:rPr>
                <w:rFonts w:ascii="Times New Roman" w:eastAsia="Times New Roman" w:hAnsi="Times New Roman" w:cs="Times New Roman"/>
                <w:snapToGrid w:val="0"/>
                <w:color w:val="000000"/>
                <w:sz w:val="20"/>
                <w:szCs w:val="20"/>
                <w:lang w:eastAsia="pl-PL"/>
              </w:rPr>
              <w:t>P</w:t>
            </w:r>
            <w:r w:rsidR="006D140A" w:rsidRPr="006D140A">
              <w:rPr>
                <w:rFonts w:ascii="Times New Roman" w:eastAsia="Times New Roman" w:hAnsi="Times New Roman" w:cs="Times New Roman"/>
                <w:snapToGrid w:val="0"/>
                <w:color w:val="000000"/>
                <w:sz w:val="20"/>
                <w:szCs w:val="20"/>
                <w:lang w:eastAsia="pl-PL"/>
              </w:rPr>
              <w:t>ompa h</w:t>
            </w:r>
            <w:r w:rsidR="00205856">
              <w:rPr>
                <w:rFonts w:ascii="Times New Roman" w:eastAsia="Times New Roman" w:hAnsi="Times New Roman" w:cs="Times New Roman"/>
                <w:snapToGrid w:val="0"/>
                <w:color w:val="000000"/>
                <w:sz w:val="20"/>
                <w:szCs w:val="20"/>
                <w:lang w:eastAsia="pl-PL"/>
              </w:rPr>
              <w:t>ydrauliczna o wydajności min. 80</w:t>
            </w:r>
            <w:r w:rsidR="006D140A" w:rsidRPr="006D140A">
              <w:rPr>
                <w:rFonts w:ascii="Times New Roman" w:eastAsia="Times New Roman" w:hAnsi="Times New Roman" w:cs="Times New Roman"/>
                <w:snapToGrid w:val="0"/>
                <w:color w:val="000000"/>
                <w:sz w:val="20"/>
                <w:szCs w:val="20"/>
                <w:lang w:eastAsia="pl-PL"/>
              </w:rPr>
              <w:t xml:space="preserve"> l/min.,</w:t>
            </w:r>
          </w:p>
        </w:tc>
        <w:tc>
          <w:tcPr>
            <w:tcW w:w="5715" w:type="dxa"/>
            <w:shd w:val="clear" w:color="auto" w:fill="auto"/>
          </w:tcPr>
          <w:p w:rsidR="006D140A" w:rsidRPr="006D140A" w:rsidRDefault="006D140A" w:rsidP="006D140A">
            <w:pPr>
              <w:spacing w:after="0" w:line="240" w:lineRule="auto"/>
              <w:jc w:val="center"/>
              <w:rPr>
                <w:rFonts w:ascii="Times New Roman" w:eastAsia="Times New Roman" w:hAnsi="Times New Roman" w:cs="Times New Roman"/>
                <w:b/>
                <w:bCs/>
                <w:sz w:val="20"/>
                <w:szCs w:val="20"/>
                <w:lang w:eastAsia="pl-PL"/>
              </w:rPr>
            </w:pPr>
          </w:p>
        </w:tc>
      </w:tr>
      <w:tr w:rsidR="006D140A" w:rsidRPr="006D140A" w:rsidTr="00205856">
        <w:tc>
          <w:tcPr>
            <w:tcW w:w="3573" w:type="dxa"/>
            <w:shd w:val="clear" w:color="auto" w:fill="auto"/>
          </w:tcPr>
          <w:p w:rsidR="006D140A" w:rsidRPr="006D140A" w:rsidRDefault="0037035F" w:rsidP="006D140A">
            <w:pPr>
              <w:spacing w:after="120" w:line="240" w:lineRule="auto"/>
              <w:jc w:val="both"/>
              <w:rPr>
                <w:rFonts w:ascii="Times New Roman" w:eastAsia="Times New Roman" w:hAnsi="Times New Roman" w:cs="Times New Roman"/>
                <w:snapToGrid w:val="0"/>
                <w:color w:val="000000"/>
                <w:sz w:val="20"/>
                <w:szCs w:val="20"/>
                <w:lang w:eastAsia="pl-PL"/>
              </w:rPr>
            </w:pPr>
            <w:r>
              <w:rPr>
                <w:rFonts w:ascii="Times New Roman" w:eastAsia="Times New Roman" w:hAnsi="Times New Roman" w:cs="Times New Roman"/>
                <w:snapToGrid w:val="0"/>
                <w:color w:val="000000"/>
                <w:sz w:val="20"/>
                <w:szCs w:val="20"/>
                <w:lang w:eastAsia="pl-PL"/>
              </w:rPr>
              <w:t>K</w:t>
            </w:r>
            <w:r w:rsidR="006D140A" w:rsidRPr="006D140A">
              <w:rPr>
                <w:rFonts w:ascii="Times New Roman" w:eastAsia="Times New Roman" w:hAnsi="Times New Roman" w:cs="Times New Roman"/>
                <w:snapToGrid w:val="0"/>
                <w:color w:val="000000"/>
                <w:sz w:val="20"/>
                <w:szCs w:val="20"/>
                <w:lang w:eastAsia="pl-PL"/>
              </w:rPr>
              <w:t>abina z klimatyzacją,</w:t>
            </w:r>
          </w:p>
        </w:tc>
        <w:tc>
          <w:tcPr>
            <w:tcW w:w="5715" w:type="dxa"/>
            <w:shd w:val="clear" w:color="auto" w:fill="auto"/>
          </w:tcPr>
          <w:p w:rsidR="006D140A" w:rsidRPr="006D140A" w:rsidRDefault="006D140A" w:rsidP="006D140A">
            <w:pPr>
              <w:spacing w:after="0" w:line="240" w:lineRule="auto"/>
              <w:jc w:val="center"/>
              <w:rPr>
                <w:rFonts w:ascii="Times New Roman" w:eastAsia="Times New Roman" w:hAnsi="Times New Roman" w:cs="Times New Roman"/>
                <w:b/>
                <w:bCs/>
                <w:sz w:val="20"/>
                <w:szCs w:val="20"/>
                <w:lang w:eastAsia="pl-PL"/>
              </w:rPr>
            </w:pPr>
          </w:p>
        </w:tc>
      </w:tr>
      <w:tr w:rsidR="006D140A" w:rsidRPr="006D140A" w:rsidTr="00205856">
        <w:tc>
          <w:tcPr>
            <w:tcW w:w="3573" w:type="dxa"/>
            <w:shd w:val="clear" w:color="auto" w:fill="auto"/>
          </w:tcPr>
          <w:p w:rsidR="006D140A" w:rsidRPr="006D140A" w:rsidRDefault="0037035F" w:rsidP="006D140A">
            <w:pPr>
              <w:spacing w:after="120" w:line="240" w:lineRule="auto"/>
              <w:jc w:val="both"/>
              <w:rPr>
                <w:rFonts w:ascii="Times New Roman" w:eastAsia="Times New Roman" w:hAnsi="Times New Roman" w:cs="Times New Roman"/>
                <w:snapToGrid w:val="0"/>
                <w:color w:val="000000"/>
                <w:sz w:val="20"/>
                <w:szCs w:val="20"/>
                <w:lang w:eastAsia="pl-PL"/>
              </w:rPr>
            </w:pPr>
            <w:r>
              <w:rPr>
                <w:rFonts w:ascii="Times New Roman" w:eastAsia="Times New Roman" w:hAnsi="Times New Roman" w:cs="Times New Roman"/>
                <w:snapToGrid w:val="0"/>
                <w:color w:val="000000"/>
                <w:sz w:val="20"/>
                <w:szCs w:val="20"/>
                <w:lang w:eastAsia="pl-PL"/>
              </w:rPr>
              <w:t>F</w:t>
            </w:r>
            <w:r w:rsidR="006D140A" w:rsidRPr="006D140A">
              <w:rPr>
                <w:rFonts w:ascii="Times New Roman" w:eastAsia="Times New Roman" w:hAnsi="Times New Roman" w:cs="Times New Roman"/>
                <w:snapToGrid w:val="0"/>
                <w:color w:val="000000"/>
                <w:sz w:val="20"/>
                <w:szCs w:val="20"/>
                <w:lang w:eastAsia="pl-PL"/>
              </w:rPr>
              <w:t xml:space="preserve">otel operatora </w:t>
            </w:r>
            <w:r w:rsidR="00205856">
              <w:rPr>
                <w:rFonts w:ascii="Times New Roman" w:eastAsia="Times New Roman" w:hAnsi="Times New Roman" w:cs="Times New Roman"/>
                <w:snapToGrid w:val="0"/>
                <w:color w:val="000000"/>
                <w:sz w:val="20"/>
                <w:szCs w:val="20"/>
                <w:lang w:eastAsia="pl-PL"/>
              </w:rPr>
              <w:t xml:space="preserve">wyposażony </w:t>
            </w:r>
            <w:r w:rsidR="00B16C48">
              <w:rPr>
                <w:rFonts w:ascii="Times New Roman" w:eastAsia="Times New Roman" w:hAnsi="Times New Roman" w:cs="Times New Roman"/>
                <w:snapToGrid w:val="0"/>
                <w:color w:val="000000"/>
                <w:sz w:val="20"/>
                <w:szCs w:val="20"/>
                <w:lang w:eastAsia="pl-PL"/>
              </w:rPr>
              <w:t>w pas bezpieczeństwa,</w:t>
            </w:r>
            <w:r w:rsidR="006D140A" w:rsidRPr="006D140A">
              <w:rPr>
                <w:rFonts w:ascii="Times New Roman" w:eastAsia="Times New Roman" w:hAnsi="Times New Roman" w:cs="Times New Roman"/>
                <w:snapToGrid w:val="0"/>
                <w:color w:val="000000"/>
                <w:sz w:val="20"/>
                <w:szCs w:val="20"/>
                <w:lang w:eastAsia="pl-PL"/>
              </w:rPr>
              <w:t xml:space="preserve"> na zawieszeniu pneumatycznym,</w:t>
            </w:r>
          </w:p>
        </w:tc>
        <w:tc>
          <w:tcPr>
            <w:tcW w:w="5715" w:type="dxa"/>
            <w:shd w:val="clear" w:color="auto" w:fill="auto"/>
          </w:tcPr>
          <w:p w:rsidR="006D140A" w:rsidRPr="006D140A" w:rsidRDefault="006D140A" w:rsidP="006D140A">
            <w:pPr>
              <w:spacing w:after="0" w:line="240" w:lineRule="auto"/>
              <w:jc w:val="center"/>
              <w:rPr>
                <w:rFonts w:ascii="Times New Roman" w:eastAsia="Times New Roman" w:hAnsi="Times New Roman" w:cs="Times New Roman"/>
                <w:b/>
                <w:bCs/>
                <w:sz w:val="20"/>
                <w:szCs w:val="20"/>
                <w:lang w:eastAsia="pl-PL"/>
              </w:rPr>
            </w:pPr>
          </w:p>
        </w:tc>
      </w:tr>
      <w:tr w:rsidR="006D140A" w:rsidRPr="006D140A" w:rsidTr="00205856">
        <w:tc>
          <w:tcPr>
            <w:tcW w:w="3573" w:type="dxa"/>
            <w:shd w:val="clear" w:color="auto" w:fill="auto"/>
          </w:tcPr>
          <w:p w:rsidR="006D140A" w:rsidRPr="006D140A" w:rsidRDefault="0037035F" w:rsidP="006D140A">
            <w:pPr>
              <w:spacing w:after="120" w:line="240" w:lineRule="auto"/>
              <w:jc w:val="both"/>
              <w:rPr>
                <w:rFonts w:ascii="Times New Roman" w:eastAsia="Times New Roman" w:hAnsi="Times New Roman" w:cs="Times New Roman"/>
                <w:snapToGrid w:val="0"/>
                <w:color w:val="000000"/>
                <w:sz w:val="20"/>
                <w:szCs w:val="20"/>
                <w:lang w:eastAsia="pl-PL"/>
              </w:rPr>
            </w:pPr>
            <w:r>
              <w:rPr>
                <w:rFonts w:ascii="Times New Roman" w:eastAsia="Times New Roman" w:hAnsi="Times New Roman" w:cs="Times New Roman"/>
                <w:snapToGrid w:val="0"/>
                <w:color w:val="000000"/>
                <w:sz w:val="20"/>
                <w:szCs w:val="20"/>
                <w:lang w:eastAsia="pl-PL"/>
              </w:rPr>
              <w:t>R</w:t>
            </w:r>
            <w:r w:rsidR="006D140A" w:rsidRPr="006D140A">
              <w:rPr>
                <w:rFonts w:ascii="Times New Roman" w:eastAsia="Times New Roman" w:hAnsi="Times New Roman" w:cs="Times New Roman"/>
                <w:snapToGrid w:val="0"/>
                <w:color w:val="000000"/>
                <w:sz w:val="20"/>
                <w:szCs w:val="20"/>
                <w:lang w:eastAsia="pl-PL"/>
              </w:rPr>
              <w:t xml:space="preserve">adio, </w:t>
            </w:r>
          </w:p>
        </w:tc>
        <w:tc>
          <w:tcPr>
            <w:tcW w:w="5715" w:type="dxa"/>
            <w:shd w:val="clear" w:color="auto" w:fill="auto"/>
          </w:tcPr>
          <w:p w:rsidR="006D140A" w:rsidRPr="006D140A" w:rsidRDefault="006D140A" w:rsidP="006D140A">
            <w:pPr>
              <w:spacing w:after="0" w:line="240" w:lineRule="auto"/>
              <w:jc w:val="center"/>
              <w:rPr>
                <w:rFonts w:ascii="Times New Roman" w:eastAsia="Times New Roman" w:hAnsi="Times New Roman" w:cs="Times New Roman"/>
                <w:b/>
                <w:bCs/>
                <w:sz w:val="20"/>
                <w:szCs w:val="20"/>
                <w:lang w:eastAsia="pl-PL"/>
              </w:rPr>
            </w:pPr>
          </w:p>
        </w:tc>
      </w:tr>
      <w:tr w:rsidR="006D140A" w:rsidRPr="006D140A" w:rsidTr="00205856">
        <w:tc>
          <w:tcPr>
            <w:tcW w:w="3573" w:type="dxa"/>
            <w:shd w:val="clear" w:color="auto" w:fill="auto"/>
          </w:tcPr>
          <w:p w:rsidR="006D140A" w:rsidRPr="006D140A" w:rsidRDefault="006D140A" w:rsidP="006D140A">
            <w:pPr>
              <w:spacing w:after="120" w:line="240" w:lineRule="auto"/>
              <w:jc w:val="both"/>
              <w:rPr>
                <w:rFonts w:ascii="Times New Roman" w:eastAsia="Times New Roman" w:hAnsi="Times New Roman" w:cs="Times New Roman"/>
                <w:snapToGrid w:val="0"/>
                <w:color w:val="000000"/>
                <w:sz w:val="20"/>
                <w:szCs w:val="20"/>
                <w:lang w:eastAsia="pl-PL"/>
              </w:rPr>
            </w:pPr>
            <w:r w:rsidRPr="006D140A">
              <w:rPr>
                <w:rFonts w:ascii="Times New Roman" w:eastAsia="Times New Roman" w:hAnsi="Times New Roman" w:cs="Times New Roman"/>
                <w:snapToGrid w:val="0"/>
                <w:color w:val="000000"/>
                <w:sz w:val="20"/>
                <w:szCs w:val="20"/>
                <w:lang w:eastAsia="pl-PL"/>
              </w:rPr>
              <w:t>żółta lampa ostrzegawcza,</w:t>
            </w:r>
          </w:p>
        </w:tc>
        <w:tc>
          <w:tcPr>
            <w:tcW w:w="5715" w:type="dxa"/>
            <w:shd w:val="clear" w:color="auto" w:fill="auto"/>
          </w:tcPr>
          <w:p w:rsidR="006D140A" w:rsidRPr="006D140A" w:rsidRDefault="006D140A" w:rsidP="006D140A">
            <w:pPr>
              <w:spacing w:after="0" w:line="240" w:lineRule="auto"/>
              <w:jc w:val="center"/>
              <w:rPr>
                <w:rFonts w:ascii="Times New Roman" w:eastAsia="Times New Roman" w:hAnsi="Times New Roman" w:cs="Times New Roman"/>
                <w:b/>
                <w:bCs/>
                <w:sz w:val="20"/>
                <w:szCs w:val="20"/>
                <w:lang w:eastAsia="pl-PL"/>
              </w:rPr>
            </w:pPr>
          </w:p>
        </w:tc>
      </w:tr>
      <w:tr w:rsidR="006D140A" w:rsidRPr="006D140A" w:rsidTr="00205856">
        <w:tc>
          <w:tcPr>
            <w:tcW w:w="9288" w:type="dxa"/>
            <w:gridSpan w:val="2"/>
            <w:shd w:val="clear" w:color="auto" w:fill="auto"/>
          </w:tcPr>
          <w:p w:rsidR="006D140A" w:rsidRPr="006D140A" w:rsidRDefault="00205856" w:rsidP="006D140A">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snapToGrid w:val="0"/>
                <w:color w:val="000000"/>
                <w:sz w:val="20"/>
                <w:szCs w:val="20"/>
                <w:lang w:eastAsia="pl-PL"/>
              </w:rPr>
              <w:t>2</w:t>
            </w:r>
            <w:r w:rsidR="006D140A" w:rsidRPr="006D140A">
              <w:rPr>
                <w:rFonts w:ascii="Times New Roman" w:eastAsia="Times New Roman" w:hAnsi="Times New Roman" w:cs="Times New Roman"/>
                <w:b/>
                <w:snapToGrid w:val="0"/>
                <w:color w:val="000000"/>
                <w:sz w:val="20"/>
                <w:szCs w:val="20"/>
                <w:lang w:eastAsia="pl-PL"/>
              </w:rPr>
              <w:t xml:space="preserve">) Kosiarka </w:t>
            </w:r>
            <w:r w:rsidR="0037035F">
              <w:rPr>
                <w:rFonts w:ascii="Times New Roman" w:eastAsia="Times New Roman" w:hAnsi="Times New Roman" w:cs="Times New Roman"/>
                <w:b/>
                <w:snapToGrid w:val="0"/>
                <w:color w:val="000000"/>
                <w:sz w:val="20"/>
                <w:szCs w:val="20"/>
                <w:lang w:eastAsia="pl-PL"/>
              </w:rPr>
              <w:t xml:space="preserve">wysięgnikowa </w:t>
            </w:r>
            <w:r w:rsidR="006D140A" w:rsidRPr="006D140A">
              <w:rPr>
                <w:rFonts w:ascii="Times New Roman" w:eastAsia="Times New Roman" w:hAnsi="Times New Roman" w:cs="Times New Roman"/>
                <w:b/>
                <w:snapToGrid w:val="0"/>
                <w:color w:val="000000"/>
                <w:sz w:val="20"/>
                <w:szCs w:val="20"/>
                <w:lang w:eastAsia="pl-PL"/>
              </w:rPr>
              <w:t>bijakowa</w:t>
            </w:r>
            <w:r w:rsidR="0037035F">
              <w:rPr>
                <w:rFonts w:ascii="Times New Roman" w:eastAsia="Times New Roman" w:hAnsi="Times New Roman" w:cs="Times New Roman"/>
                <w:b/>
                <w:snapToGrid w:val="0"/>
                <w:color w:val="000000"/>
                <w:sz w:val="20"/>
                <w:szCs w:val="20"/>
                <w:lang w:eastAsia="pl-PL"/>
              </w:rPr>
              <w:t xml:space="preserve"> ciężka</w:t>
            </w:r>
          </w:p>
        </w:tc>
      </w:tr>
      <w:tr w:rsidR="006D140A" w:rsidRPr="006D140A" w:rsidTr="00205856">
        <w:tc>
          <w:tcPr>
            <w:tcW w:w="3573" w:type="dxa"/>
            <w:shd w:val="clear" w:color="auto" w:fill="auto"/>
          </w:tcPr>
          <w:p w:rsidR="006D140A" w:rsidRPr="006D140A" w:rsidRDefault="0037035F" w:rsidP="006D140A">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M</w:t>
            </w:r>
            <w:r w:rsidR="006D140A" w:rsidRPr="006D140A">
              <w:rPr>
                <w:rFonts w:ascii="Times New Roman" w:eastAsia="Times New Roman" w:hAnsi="Times New Roman" w:cs="Times New Roman"/>
                <w:bCs/>
                <w:sz w:val="20"/>
                <w:szCs w:val="20"/>
                <w:lang w:eastAsia="pl-PL"/>
              </w:rPr>
              <w:t xml:space="preserve">arka / model </w:t>
            </w:r>
          </w:p>
        </w:tc>
        <w:tc>
          <w:tcPr>
            <w:tcW w:w="5715" w:type="dxa"/>
            <w:shd w:val="clear" w:color="auto" w:fill="auto"/>
          </w:tcPr>
          <w:p w:rsidR="006D140A" w:rsidRPr="006D140A" w:rsidRDefault="006D140A" w:rsidP="006D140A">
            <w:pPr>
              <w:spacing w:after="0" w:line="240" w:lineRule="auto"/>
              <w:jc w:val="center"/>
              <w:rPr>
                <w:rFonts w:ascii="Times New Roman" w:eastAsia="Times New Roman" w:hAnsi="Times New Roman" w:cs="Times New Roman"/>
                <w:b/>
                <w:bCs/>
                <w:sz w:val="20"/>
                <w:szCs w:val="20"/>
                <w:lang w:eastAsia="pl-PL"/>
              </w:rPr>
            </w:pPr>
          </w:p>
        </w:tc>
      </w:tr>
      <w:tr w:rsidR="006D140A" w:rsidRPr="006D140A" w:rsidTr="00205856">
        <w:tc>
          <w:tcPr>
            <w:tcW w:w="3573" w:type="dxa"/>
            <w:shd w:val="clear" w:color="auto" w:fill="auto"/>
          </w:tcPr>
          <w:p w:rsidR="006D140A" w:rsidRPr="006D140A" w:rsidRDefault="0037035F" w:rsidP="006D140A">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w:t>
            </w:r>
            <w:r w:rsidR="006D140A" w:rsidRPr="006D140A">
              <w:rPr>
                <w:rFonts w:ascii="Times New Roman" w:eastAsia="Times New Roman" w:hAnsi="Times New Roman" w:cs="Times New Roman"/>
                <w:bCs/>
                <w:sz w:val="20"/>
                <w:szCs w:val="20"/>
                <w:lang w:eastAsia="pl-PL"/>
              </w:rPr>
              <w:t xml:space="preserve">ok produkcji </w:t>
            </w:r>
          </w:p>
        </w:tc>
        <w:tc>
          <w:tcPr>
            <w:tcW w:w="5715" w:type="dxa"/>
            <w:shd w:val="clear" w:color="auto" w:fill="auto"/>
          </w:tcPr>
          <w:p w:rsidR="006D140A" w:rsidRPr="006D140A" w:rsidRDefault="006D140A" w:rsidP="006D140A">
            <w:pPr>
              <w:spacing w:after="0" w:line="240" w:lineRule="auto"/>
              <w:jc w:val="center"/>
              <w:rPr>
                <w:rFonts w:ascii="Times New Roman" w:eastAsia="Times New Roman" w:hAnsi="Times New Roman" w:cs="Times New Roman"/>
                <w:b/>
                <w:bCs/>
                <w:sz w:val="20"/>
                <w:szCs w:val="20"/>
                <w:lang w:eastAsia="pl-PL"/>
              </w:rPr>
            </w:pPr>
          </w:p>
        </w:tc>
      </w:tr>
      <w:tr w:rsidR="006D140A" w:rsidRPr="006D140A" w:rsidTr="00205856">
        <w:tc>
          <w:tcPr>
            <w:tcW w:w="3573" w:type="dxa"/>
            <w:shd w:val="clear" w:color="auto" w:fill="auto"/>
          </w:tcPr>
          <w:p w:rsidR="006D140A" w:rsidRPr="006D140A" w:rsidRDefault="0037035F" w:rsidP="006D140A">
            <w:pPr>
              <w:spacing w:after="120" w:line="240" w:lineRule="auto"/>
              <w:jc w:val="both"/>
              <w:rPr>
                <w:rFonts w:ascii="Times New Roman" w:eastAsia="Times New Roman" w:hAnsi="Times New Roman" w:cs="Times New Roman"/>
                <w:snapToGrid w:val="0"/>
                <w:color w:val="000000"/>
                <w:sz w:val="20"/>
                <w:szCs w:val="20"/>
                <w:lang w:eastAsia="pl-PL"/>
              </w:rPr>
            </w:pPr>
            <w:r>
              <w:rPr>
                <w:rFonts w:ascii="Times New Roman" w:eastAsia="Times New Roman" w:hAnsi="Times New Roman" w:cs="Times New Roman"/>
                <w:snapToGrid w:val="0"/>
                <w:color w:val="000000"/>
                <w:sz w:val="20"/>
                <w:szCs w:val="20"/>
                <w:lang w:eastAsia="pl-PL"/>
              </w:rPr>
              <w:t>U</w:t>
            </w:r>
            <w:r w:rsidR="006D140A" w:rsidRPr="006D140A">
              <w:rPr>
                <w:rFonts w:ascii="Times New Roman" w:eastAsia="Times New Roman" w:hAnsi="Times New Roman" w:cs="Times New Roman"/>
                <w:snapToGrid w:val="0"/>
                <w:color w:val="000000"/>
                <w:sz w:val="20"/>
                <w:szCs w:val="20"/>
                <w:lang w:eastAsia="pl-PL"/>
              </w:rPr>
              <w:t>żywana lub nowa,</w:t>
            </w:r>
          </w:p>
        </w:tc>
        <w:tc>
          <w:tcPr>
            <w:tcW w:w="5715" w:type="dxa"/>
            <w:shd w:val="clear" w:color="auto" w:fill="auto"/>
          </w:tcPr>
          <w:p w:rsidR="006D140A" w:rsidRPr="006D140A" w:rsidRDefault="006D140A" w:rsidP="006D140A">
            <w:pPr>
              <w:spacing w:after="0" w:line="240" w:lineRule="auto"/>
              <w:jc w:val="center"/>
              <w:rPr>
                <w:rFonts w:ascii="Times New Roman" w:eastAsia="Times New Roman" w:hAnsi="Times New Roman" w:cs="Times New Roman"/>
                <w:b/>
                <w:bCs/>
                <w:sz w:val="20"/>
                <w:szCs w:val="20"/>
                <w:lang w:eastAsia="pl-PL"/>
              </w:rPr>
            </w:pPr>
          </w:p>
        </w:tc>
      </w:tr>
      <w:tr w:rsidR="006D140A" w:rsidRPr="006D140A" w:rsidTr="00205856">
        <w:tc>
          <w:tcPr>
            <w:tcW w:w="3573" w:type="dxa"/>
            <w:shd w:val="clear" w:color="auto" w:fill="auto"/>
          </w:tcPr>
          <w:p w:rsidR="006D140A" w:rsidRPr="006D140A" w:rsidRDefault="0037035F" w:rsidP="006D140A">
            <w:pPr>
              <w:spacing w:after="120" w:line="240" w:lineRule="auto"/>
              <w:jc w:val="both"/>
              <w:rPr>
                <w:rFonts w:ascii="Times New Roman" w:eastAsia="Times New Roman" w:hAnsi="Times New Roman" w:cs="Times New Roman"/>
                <w:snapToGrid w:val="0"/>
                <w:color w:val="000000"/>
                <w:sz w:val="20"/>
                <w:szCs w:val="20"/>
                <w:lang w:eastAsia="pl-PL"/>
              </w:rPr>
            </w:pPr>
            <w:r>
              <w:rPr>
                <w:rFonts w:ascii="Times New Roman" w:eastAsia="Times New Roman" w:hAnsi="Times New Roman" w:cs="Times New Roman"/>
                <w:snapToGrid w:val="0"/>
                <w:color w:val="000000"/>
                <w:sz w:val="20"/>
                <w:szCs w:val="20"/>
                <w:lang w:eastAsia="pl-PL"/>
              </w:rPr>
              <w:t>S</w:t>
            </w:r>
            <w:r w:rsidR="006D140A" w:rsidRPr="006D140A">
              <w:rPr>
                <w:rFonts w:ascii="Times New Roman" w:eastAsia="Times New Roman" w:hAnsi="Times New Roman" w:cs="Times New Roman"/>
                <w:snapToGrid w:val="0"/>
                <w:color w:val="000000"/>
                <w:sz w:val="20"/>
                <w:szCs w:val="20"/>
                <w:lang w:eastAsia="pl-PL"/>
              </w:rPr>
              <w:t>zerokość głowicy min. 120 cm,</w:t>
            </w:r>
          </w:p>
        </w:tc>
        <w:tc>
          <w:tcPr>
            <w:tcW w:w="5715" w:type="dxa"/>
            <w:shd w:val="clear" w:color="auto" w:fill="auto"/>
          </w:tcPr>
          <w:p w:rsidR="006D140A" w:rsidRPr="006D140A" w:rsidRDefault="006D140A" w:rsidP="006D140A">
            <w:pPr>
              <w:spacing w:after="0" w:line="240" w:lineRule="auto"/>
              <w:jc w:val="center"/>
              <w:rPr>
                <w:rFonts w:ascii="Times New Roman" w:eastAsia="Times New Roman" w:hAnsi="Times New Roman" w:cs="Times New Roman"/>
                <w:b/>
                <w:bCs/>
                <w:sz w:val="20"/>
                <w:szCs w:val="20"/>
                <w:lang w:eastAsia="pl-PL"/>
              </w:rPr>
            </w:pPr>
          </w:p>
        </w:tc>
      </w:tr>
      <w:tr w:rsidR="006D140A" w:rsidRPr="006D140A" w:rsidTr="00205856">
        <w:tc>
          <w:tcPr>
            <w:tcW w:w="3573" w:type="dxa"/>
            <w:shd w:val="clear" w:color="auto" w:fill="auto"/>
          </w:tcPr>
          <w:p w:rsidR="006D140A" w:rsidRPr="006D140A" w:rsidRDefault="0037035F" w:rsidP="006D140A">
            <w:pPr>
              <w:spacing w:after="120" w:line="240" w:lineRule="auto"/>
              <w:jc w:val="both"/>
              <w:rPr>
                <w:rFonts w:ascii="Times New Roman" w:eastAsia="Times New Roman" w:hAnsi="Times New Roman" w:cs="Times New Roman"/>
                <w:snapToGrid w:val="0"/>
                <w:color w:val="000000"/>
                <w:sz w:val="20"/>
                <w:szCs w:val="20"/>
                <w:lang w:eastAsia="pl-PL"/>
              </w:rPr>
            </w:pPr>
            <w:r>
              <w:rPr>
                <w:rFonts w:ascii="Times New Roman" w:eastAsia="Times New Roman" w:hAnsi="Times New Roman" w:cs="Times New Roman"/>
                <w:snapToGrid w:val="0"/>
                <w:color w:val="000000"/>
                <w:sz w:val="20"/>
                <w:szCs w:val="20"/>
                <w:lang w:eastAsia="pl-PL"/>
              </w:rPr>
              <w:t>G</w:t>
            </w:r>
            <w:r w:rsidR="006D140A" w:rsidRPr="006D140A">
              <w:rPr>
                <w:rFonts w:ascii="Times New Roman" w:eastAsia="Times New Roman" w:hAnsi="Times New Roman" w:cs="Times New Roman"/>
                <w:snapToGrid w:val="0"/>
                <w:color w:val="000000"/>
                <w:sz w:val="20"/>
                <w:szCs w:val="20"/>
                <w:lang w:eastAsia="pl-PL"/>
              </w:rPr>
              <w:t>łowica wyposażona w noże typu młotki.</w:t>
            </w:r>
          </w:p>
        </w:tc>
        <w:tc>
          <w:tcPr>
            <w:tcW w:w="5715" w:type="dxa"/>
            <w:shd w:val="clear" w:color="auto" w:fill="auto"/>
          </w:tcPr>
          <w:p w:rsidR="006D140A" w:rsidRPr="006D140A" w:rsidRDefault="006D140A" w:rsidP="006D140A">
            <w:pPr>
              <w:spacing w:after="0" w:line="240" w:lineRule="auto"/>
              <w:jc w:val="center"/>
              <w:rPr>
                <w:rFonts w:ascii="Times New Roman" w:eastAsia="Times New Roman" w:hAnsi="Times New Roman" w:cs="Times New Roman"/>
                <w:b/>
                <w:bCs/>
                <w:sz w:val="20"/>
                <w:szCs w:val="20"/>
                <w:lang w:eastAsia="pl-PL"/>
              </w:rPr>
            </w:pPr>
          </w:p>
        </w:tc>
      </w:tr>
      <w:tr w:rsidR="0037035F" w:rsidRPr="006D140A" w:rsidTr="002E441D">
        <w:tc>
          <w:tcPr>
            <w:tcW w:w="3573" w:type="dxa"/>
            <w:shd w:val="clear" w:color="auto" w:fill="auto"/>
          </w:tcPr>
          <w:p w:rsidR="0037035F" w:rsidRPr="006D140A" w:rsidRDefault="0037035F" w:rsidP="002E441D">
            <w:pPr>
              <w:spacing w:after="120" w:line="240" w:lineRule="auto"/>
              <w:jc w:val="both"/>
              <w:rPr>
                <w:rFonts w:ascii="Times New Roman" w:eastAsia="Times New Roman" w:hAnsi="Times New Roman" w:cs="Times New Roman"/>
                <w:snapToGrid w:val="0"/>
                <w:color w:val="000000"/>
                <w:sz w:val="20"/>
                <w:szCs w:val="20"/>
                <w:lang w:eastAsia="pl-PL"/>
              </w:rPr>
            </w:pPr>
            <w:r>
              <w:rPr>
                <w:rFonts w:ascii="Times New Roman" w:eastAsia="Times New Roman" w:hAnsi="Times New Roman" w:cs="Times New Roman"/>
                <w:snapToGrid w:val="0"/>
                <w:color w:val="000000"/>
                <w:sz w:val="20"/>
                <w:szCs w:val="20"/>
                <w:lang w:eastAsia="pl-PL"/>
              </w:rPr>
              <w:t>Długość wysięgnika minimum 700 cm</w:t>
            </w:r>
          </w:p>
        </w:tc>
        <w:tc>
          <w:tcPr>
            <w:tcW w:w="5715" w:type="dxa"/>
            <w:shd w:val="clear" w:color="auto" w:fill="auto"/>
          </w:tcPr>
          <w:p w:rsidR="0037035F" w:rsidRPr="006D140A" w:rsidRDefault="0037035F" w:rsidP="002E441D">
            <w:pPr>
              <w:spacing w:after="0" w:line="240" w:lineRule="auto"/>
              <w:jc w:val="center"/>
              <w:rPr>
                <w:rFonts w:ascii="Times New Roman" w:eastAsia="Times New Roman" w:hAnsi="Times New Roman" w:cs="Times New Roman"/>
                <w:b/>
                <w:bCs/>
                <w:sz w:val="20"/>
                <w:szCs w:val="20"/>
                <w:lang w:eastAsia="pl-PL"/>
              </w:rPr>
            </w:pPr>
          </w:p>
        </w:tc>
      </w:tr>
    </w:tbl>
    <w:p w:rsidR="006D140A" w:rsidRPr="006D140A" w:rsidRDefault="006D140A" w:rsidP="006D140A">
      <w:pPr>
        <w:spacing w:after="120" w:line="240" w:lineRule="auto"/>
        <w:jc w:val="both"/>
        <w:rPr>
          <w:rFonts w:ascii="Times New Roman" w:eastAsia="Times New Roman" w:hAnsi="Times New Roman" w:cs="Times New Roman"/>
          <w:i/>
          <w:snapToGrid w:val="0"/>
          <w:color w:val="000000"/>
          <w:szCs w:val="20"/>
          <w:lang w:eastAsia="pl-PL"/>
        </w:rPr>
      </w:pPr>
    </w:p>
    <w:p w:rsidR="006D140A" w:rsidRPr="006D140A" w:rsidRDefault="006D140A" w:rsidP="006D140A">
      <w:pPr>
        <w:spacing w:after="120" w:line="240" w:lineRule="auto"/>
        <w:jc w:val="both"/>
        <w:rPr>
          <w:rFonts w:ascii="Times New Roman" w:eastAsia="Times New Roman" w:hAnsi="Times New Roman" w:cs="Times New Roman"/>
          <w:snapToGrid w:val="0"/>
          <w:color w:val="000000"/>
          <w:szCs w:val="20"/>
          <w:lang w:eastAsia="pl-PL"/>
        </w:rPr>
      </w:pPr>
      <w:r w:rsidRPr="006D140A">
        <w:rPr>
          <w:rFonts w:ascii="Times New Roman" w:eastAsia="Times New Roman" w:hAnsi="Times New Roman" w:cs="Times New Roman"/>
          <w:snapToGrid w:val="0"/>
          <w:color w:val="000000"/>
          <w:szCs w:val="20"/>
          <w:lang w:eastAsia="pl-PL"/>
        </w:rPr>
        <w:t>Na potwierdzenie załączam zdjęcia oferowanego sprzętu.</w:t>
      </w:r>
    </w:p>
    <w:p w:rsidR="006D140A" w:rsidRPr="006D140A" w:rsidRDefault="006D140A" w:rsidP="0037035F">
      <w:pPr>
        <w:spacing w:after="120" w:line="240" w:lineRule="auto"/>
        <w:jc w:val="both"/>
        <w:rPr>
          <w:rFonts w:ascii="Times New Roman" w:eastAsia="Times New Roman" w:hAnsi="Times New Roman" w:cs="Times New Roman"/>
          <w:i/>
          <w:snapToGrid w:val="0"/>
          <w:color w:val="000000"/>
          <w:szCs w:val="20"/>
          <w:lang w:eastAsia="pl-PL"/>
        </w:rPr>
      </w:pPr>
      <w:r w:rsidRPr="006D140A">
        <w:rPr>
          <w:rFonts w:ascii="Times New Roman" w:eastAsia="Times New Roman" w:hAnsi="Times New Roman" w:cs="Times New Roman"/>
          <w:i/>
          <w:snapToGrid w:val="0"/>
          <w:color w:val="000000"/>
          <w:szCs w:val="20"/>
          <w:lang w:eastAsia="pl-PL"/>
        </w:rPr>
        <w:t>Oświadczam że oferowany sprzęt jest moją własnością, pozostaje wolny od wad fizycznych i prawnych, nie mają do niego prawa osoby trzecie, nie jest przedmiotem żadnego postępowania lub zabezpieczenia. Udzielam gwarancję rozruchową w ilości 6 miesięcy licząc od dnia odbi</w:t>
      </w:r>
      <w:r w:rsidR="0037035F">
        <w:rPr>
          <w:rFonts w:ascii="Times New Roman" w:eastAsia="Times New Roman" w:hAnsi="Times New Roman" w:cs="Times New Roman"/>
          <w:i/>
          <w:snapToGrid w:val="0"/>
          <w:color w:val="000000"/>
          <w:szCs w:val="20"/>
          <w:lang w:eastAsia="pl-PL"/>
        </w:rPr>
        <w:t>oru sprzętu przez Zamawiającego</w:t>
      </w:r>
    </w:p>
    <w:p w:rsidR="006D140A" w:rsidRPr="006D140A" w:rsidRDefault="006D140A" w:rsidP="006D140A">
      <w:pPr>
        <w:spacing w:after="0" w:line="240" w:lineRule="auto"/>
        <w:ind w:left="5313" w:firstLine="74"/>
        <w:rPr>
          <w:rFonts w:ascii="Times New Roman" w:eastAsia="Times New Roman" w:hAnsi="Times New Roman" w:cs="Times New Roman"/>
          <w:color w:val="000000"/>
          <w:lang w:eastAsia="pl-PL"/>
        </w:rPr>
      </w:pPr>
      <w:r w:rsidRPr="006D140A">
        <w:rPr>
          <w:rFonts w:ascii="Times New Roman" w:eastAsia="Times New Roman" w:hAnsi="Times New Roman" w:cs="Times New Roman"/>
          <w:i/>
          <w:color w:val="000000"/>
          <w:lang w:eastAsia="pl-PL"/>
        </w:rPr>
        <w:t>..................................................................</w:t>
      </w:r>
    </w:p>
    <w:p w:rsidR="006E5FA1" w:rsidRPr="002E441D" w:rsidRDefault="006D140A" w:rsidP="002E441D">
      <w:pPr>
        <w:tabs>
          <w:tab w:val="left" w:pos="0"/>
        </w:tabs>
        <w:spacing w:after="0" w:line="240" w:lineRule="auto"/>
        <w:ind w:right="-235"/>
        <w:jc w:val="both"/>
        <w:rPr>
          <w:rFonts w:ascii="Times New Roman" w:eastAsia="Times New Roman" w:hAnsi="Times New Roman" w:cs="Times New Roman"/>
          <w:bCs/>
          <w:color w:val="000000"/>
          <w:lang w:eastAsia="pl-PL"/>
        </w:rPr>
      </w:pPr>
      <w:r w:rsidRPr="006D140A">
        <w:rPr>
          <w:rFonts w:ascii="Times New Roman" w:eastAsia="Times New Roman" w:hAnsi="Times New Roman" w:cs="Times New Roman"/>
          <w:i/>
          <w:color w:val="000000"/>
          <w:sz w:val="16"/>
          <w:szCs w:val="16"/>
          <w:lang w:eastAsia="pl-PL"/>
        </w:rPr>
        <w:t xml:space="preserve">                                                                                                                                      (podpis upoważnionego przedstawiciela</w:t>
      </w:r>
      <w:r w:rsidR="002E441D">
        <w:rPr>
          <w:rFonts w:ascii="Times New Roman" w:eastAsia="Times New Roman" w:hAnsi="Times New Roman" w:cs="Times New Roman"/>
          <w:bCs/>
          <w:color w:val="000000"/>
          <w:lang w:eastAsia="pl-PL"/>
        </w:rPr>
        <w:t>)</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F75F44" w:rsidRDefault="00A7065D" w:rsidP="00A7065D">
      <w:pPr>
        <w:autoSpaceDE w:val="0"/>
        <w:autoSpaceDN w:val="0"/>
        <w:adjustRightInd w:val="0"/>
        <w:spacing w:after="0" w:line="240" w:lineRule="auto"/>
        <w:jc w:val="right"/>
        <w:rPr>
          <w:rFonts w:cs="Calibri,Bold"/>
          <w:bCs/>
        </w:rPr>
      </w:pPr>
      <w:r w:rsidRPr="00F75F44">
        <w:rPr>
          <w:rFonts w:cs="Calibri,Bold"/>
          <w:bCs/>
        </w:rPr>
        <w:lastRenderedPageBreak/>
        <w:t xml:space="preserve">Załącznik nr </w:t>
      </w:r>
      <w:r w:rsidR="00AA437D">
        <w:rPr>
          <w:rFonts w:cs="Calibri,Bold"/>
          <w:bCs/>
        </w:rPr>
        <w:t>5</w:t>
      </w:r>
      <w:r w:rsidR="0056067B">
        <w:rPr>
          <w:rFonts w:cs="Calibri,Bold"/>
          <w:bCs/>
        </w:rPr>
        <w:t xml:space="preserve"> do S</w:t>
      </w:r>
      <w:r w:rsidRPr="00F75F44">
        <w:rPr>
          <w:rFonts w:cs="Calibri,Bold"/>
          <w:bCs/>
        </w:rPr>
        <w:t>WZ</w:t>
      </w:r>
    </w:p>
    <w:p w:rsidR="00A7065D" w:rsidRPr="0025308C" w:rsidRDefault="00A7065D" w:rsidP="00A7065D">
      <w:pPr>
        <w:autoSpaceDE w:val="0"/>
        <w:autoSpaceDN w:val="0"/>
        <w:adjustRightInd w:val="0"/>
        <w:spacing w:after="0" w:line="240" w:lineRule="auto"/>
        <w:jc w:val="right"/>
        <w:rPr>
          <w:rFonts w:cs="Calibri,Bold"/>
          <w:b/>
          <w:bCs/>
        </w:rPr>
      </w:pPr>
      <w:r w:rsidRPr="0025308C">
        <w:rPr>
          <w:rFonts w:cs="Calibri,Bold"/>
          <w:b/>
          <w:bCs/>
        </w:rPr>
        <w:t>Wzór</w:t>
      </w:r>
    </w:p>
    <w:p w:rsidR="002E441D" w:rsidRPr="002E441D" w:rsidRDefault="002E441D" w:rsidP="00C810E6">
      <w:pPr>
        <w:spacing w:beforeLines="60" w:afterLines="60" w:line="240" w:lineRule="auto"/>
        <w:outlineLvl w:val="6"/>
        <w:rPr>
          <w:rFonts w:ascii="Calibri" w:eastAsia="Times New Roman" w:hAnsi="Calibri" w:cs="Calibri"/>
          <w:b/>
          <w:bCs/>
          <w:iCs/>
          <w:lang w:eastAsia="pl-PL"/>
        </w:rPr>
      </w:pPr>
      <w:r>
        <w:rPr>
          <w:rFonts w:ascii="Calibri" w:eastAsia="Times New Roman" w:hAnsi="Calibri" w:cs="Calibri"/>
          <w:b/>
          <w:iCs/>
          <w:lang w:eastAsia="pl-PL"/>
        </w:rPr>
        <w:t xml:space="preserve">                                                                   UMOWA NR …/2021</w:t>
      </w:r>
    </w:p>
    <w:p w:rsidR="002E441D" w:rsidRPr="002E441D" w:rsidRDefault="002E441D" w:rsidP="00C810E6">
      <w:pPr>
        <w:autoSpaceDE w:val="0"/>
        <w:autoSpaceDN w:val="0"/>
        <w:adjustRightInd w:val="0"/>
        <w:spacing w:beforeLines="60" w:afterLines="60" w:line="240" w:lineRule="auto"/>
        <w:rPr>
          <w:rFonts w:ascii="Calibri" w:eastAsia="Times New Roman" w:hAnsi="Calibri" w:cs="Calibri"/>
          <w:lang w:eastAsia="pl-PL"/>
        </w:rPr>
      </w:pPr>
      <w:r w:rsidRPr="002E441D">
        <w:rPr>
          <w:rFonts w:ascii="Calibri" w:eastAsia="Times New Roman" w:hAnsi="Calibri" w:cs="Calibri"/>
          <w:lang w:eastAsia="pl-PL"/>
        </w:rPr>
        <w:t>zawarta w Pasłęku w dniu ……………………..</w:t>
      </w:r>
      <w:r w:rsidR="005971F4">
        <w:rPr>
          <w:rFonts w:ascii="Calibri" w:eastAsia="Times New Roman" w:hAnsi="Calibri" w:cs="Calibri"/>
          <w:b/>
          <w:lang w:eastAsia="pl-PL"/>
        </w:rPr>
        <w:t xml:space="preserve"> 2021</w:t>
      </w:r>
      <w:r w:rsidRPr="002E441D">
        <w:rPr>
          <w:rFonts w:ascii="Calibri" w:eastAsia="Times New Roman" w:hAnsi="Calibri" w:cs="Calibri"/>
          <w:b/>
          <w:lang w:eastAsia="pl-PL"/>
        </w:rPr>
        <w:t xml:space="preserve"> roku</w:t>
      </w:r>
      <w:r w:rsidRPr="002E441D">
        <w:rPr>
          <w:rFonts w:ascii="Calibri" w:eastAsia="Times New Roman" w:hAnsi="Calibri" w:cs="Calibri"/>
          <w:lang w:eastAsia="pl-PL"/>
        </w:rPr>
        <w:t xml:space="preserve"> pomiędzy</w:t>
      </w:r>
    </w:p>
    <w:p w:rsidR="002E441D" w:rsidRPr="0025308C" w:rsidRDefault="002E441D" w:rsidP="002E441D">
      <w:pPr>
        <w:autoSpaceDE w:val="0"/>
        <w:autoSpaceDN w:val="0"/>
        <w:adjustRightInd w:val="0"/>
        <w:spacing w:after="0" w:line="240" w:lineRule="auto"/>
        <w:jc w:val="both"/>
        <w:rPr>
          <w:rFonts w:cs="Calibri"/>
          <w:highlight w:val="yellow"/>
        </w:rPr>
      </w:pPr>
    </w:p>
    <w:p w:rsidR="002E441D" w:rsidRPr="0025308C" w:rsidRDefault="002E441D" w:rsidP="002E441D">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2E441D" w:rsidRPr="0025308C" w:rsidRDefault="002E441D" w:rsidP="002E441D">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2E441D" w:rsidRPr="0025308C" w:rsidRDefault="002E441D" w:rsidP="002E441D">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2E441D" w:rsidRPr="0025308C" w:rsidRDefault="002E441D" w:rsidP="002E441D">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2E441D" w:rsidRPr="0025308C" w:rsidRDefault="002E441D" w:rsidP="002E441D">
      <w:pPr>
        <w:autoSpaceDE w:val="0"/>
        <w:autoSpaceDN w:val="0"/>
        <w:adjustRightInd w:val="0"/>
        <w:spacing w:after="0" w:line="240" w:lineRule="auto"/>
        <w:jc w:val="both"/>
        <w:rPr>
          <w:rFonts w:cs="Calibri"/>
          <w:b/>
          <w:sz w:val="21"/>
          <w:szCs w:val="21"/>
        </w:rPr>
      </w:pPr>
      <w:r w:rsidRPr="0025308C">
        <w:rPr>
          <w:rFonts w:cs="Calibri"/>
          <w:b/>
          <w:sz w:val="21"/>
          <w:szCs w:val="21"/>
        </w:rPr>
        <w:t xml:space="preserve">w Pasłęku, </w:t>
      </w:r>
    </w:p>
    <w:p w:rsidR="002E441D" w:rsidRPr="0025308C" w:rsidRDefault="002E441D" w:rsidP="002E441D">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2E441D" w:rsidRPr="0025308C" w:rsidRDefault="002E441D" w:rsidP="002E441D">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2E441D" w:rsidRPr="0025308C" w:rsidRDefault="002E441D" w:rsidP="002E441D">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2E441D" w:rsidRPr="0025308C" w:rsidRDefault="002E441D" w:rsidP="002E441D">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Pr>
          <w:rFonts w:cs="Calibri"/>
          <w:sz w:val="21"/>
          <w:szCs w:val="21"/>
        </w:rPr>
        <w:t>………………………………..</w:t>
      </w:r>
      <w:r w:rsidRPr="0025308C">
        <w:rPr>
          <w:rFonts w:cs="Calibri"/>
          <w:sz w:val="21"/>
          <w:szCs w:val="21"/>
        </w:rPr>
        <w:t xml:space="preserve"> – Dyrektora, </w:t>
      </w:r>
    </w:p>
    <w:p w:rsidR="002E441D" w:rsidRPr="0025308C" w:rsidRDefault="002E441D" w:rsidP="002E441D">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Pr>
          <w:rFonts w:cs="Calibri"/>
          <w:sz w:val="21"/>
          <w:szCs w:val="21"/>
        </w:rPr>
        <w:t>………………………………….. – Głównej Księgowej</w:t>
      </w:r>
      <w:r w:rsidRPr="0025308C">
        <w:rPr>
          <w:rFonts w:cs="Calibri"/>
          <w:sz w:val="21"/>
          <w:szCs w:val="21"/>
        </w:rPr>
        <w:t xml:space="preserve">, działającej z upoważnienia Skarbnika Powiatu w Elblągu </w:t>
      </w:r>
    </w:p>
    <w:p w:rsidR="002E441D" w:rsidRDefault="002E441D" w:rsidP="00C810E6">
      <w:pPr>
        <w:spacing w:beforeLines="60" w:afterLines="60" w:line="240" w:lineRule="auto"/>
        <w:rPr>
          <w:rFonts w:ascii="Calibri" w:eastAsia="Times New Roman" w:hAnsi="Calibri" w:cs="Calibri"/>
          <w:lang w:eastAsia="pl-PL"/>
        </w:rPr>
      </w:pPr>
      <w:r w:rsidRPr="0025308C">
        <w:rPr>
          <w:rFonts w:cs="Calibri"/>
        </w:rPr>
        <w:t>zwanym dalej Zamawiającym</w:t>
      </w:r>
      <w:r>
        <w:rPr>
          <w:rFonts w:cs="Calibri"/>
        </w:rPr>
        <w:t>,</w:t>
      </w:r>
      <w:r w:rsidRPr="002E441D">
        <w:rPr>
          <w:rFonts w:ascii="Calibri" w:eastAsia="Times New Roman" w:hAnsi="Calibri" w:cs="Calibri"/>
          <w:lang w:eastAsia="pl-PL"/>
        </w:rPr>
        <w:t xml:space="preserve"> a </w:t>
      </w:r>
    </w:p>
    <w:p w:rsidR="002E441D" w:rsidRPr="0025308C" w:rsidRDefault="002E441D" w:rsidP="002E441D">
      <w:pPr>
        <w:autoSpaceDE w:val="0"/>
        <w:autoSpaceDN w:val="0"/>
        <w:adjustRightInd w:val="0"/>
        <w:spacing w:after="0" w:line="240" w:lineRule="auto"/>
        <w:jc w:val="both"/>
        <w:rPr>
          <w:rFonts w:cs="Calibri"/>
        </w:rPr>
      </w:pPr>
      <w:r w:rsidRPr="0025308C">
        <w:rPr>
          <w:rFonts w:cs="Calibri"/>
        </w:rPr>
        <w:t>…………………………………………………….., zarejestrowaną w rejestrze przedsiębiorców pod numerem KRS …………………… prowadzonym przez Sąd ………………. w ……………………., ……. Wydział …………………………. Krajowego Rejestru Sądowego o kapitale spółki …………………………………………..zł</w:t>
      </w:r>
    </w:p>
    <w:p w:rsidR="002E441D" w:rsidRPr="0025308C" w:rsidRDefault="002E441D" w:rsidP="002E441D">
      <w:pPr>
        <w:autoSpaceDE w:val="0"/>
        <w:autoSpaceDN w:val="0"/>
        <w:adjustRightInd w:val="0"/>
        <w:spacing w:after="0" w:line="240" w:lineRule="auto"/>
        <w:jc w:val="both"/>
        <w:rPr>
          <w:rFonts w:cs="Calibri"/>
        </w:rPr>
      </w:pPr>
      <w:r w:rsidRPr="0025308C">
        <w:rPr>
          <w:rFonts w:cs="Calibri"/>
        </w:rPr>
        <w:t>NIP: …………………………………. Regon: ………………………………….</w:t>
      </w:r>
    </w:p>
    <w:p w:rsidR="002E441D" w:rsidRPr="0025308C" w:rsidRDefault="002E441D" w:rsidP="002E441D">
      <w:pPr>
        <w:autoSpaceDE w:val="0"/>
        <w:autoSpaceDN w:val="0"/>
        <w:adjustRightInd w:val="0"/>
        <w:spacing w:after="0" w:line="240" w:lineRule="auto"/>
        <w:jc w:val="both"/>
        <w:rPr>
          <w:rFonts w:cs="Calibri"/>
        </w:rPr>
      </w:pPr>
      <w:r w:rsidRPr="0025308C">
        <w:rPr>
          <w:rFonts w:cs="Calibri"/>
        </w:rPr>
        <w:t>reprezentowanym przez:</w:t>
      </w:r>
    </w:p>
    <w:p w:rsidR="002E441D" w:rsidRPr="0025308C" w:rsidRDefault="002E441D" w:rsidP="002E441D">
      <w:pPr>
        <w:autoSpaceDE w:val="0"/>
        <w:autoSpaceDN w:val="0"/>
        <w:adjustRightInd w:val="0"/>
        <w:spacing w:after="0" w:line="240" w:lineRule="auto"/>
        <w:jc w:val="both"/>
        <w:rPr>
          <w:rFonts w:cs="Calibri"/>
        </w:rPr>
      </w:pPr>
      <w:r w:rsidRPr="0025308C">
        <w:rPr>
          <w:rFonts w:cs="Calibri"/>
        </w:rPr>
        <w:t>……………………………………………………………………………</w:t>
      </w:r>
    </w:p>
    <w:p w:rsidR="002E441D" w:rsidRPr="0025308C" w:rsidRDefault="002E441D" w:rsidP="002E441D">
      <w:pPr>
        <w:autoSpaceDE w:val="0"/>
        <w:autoSpaceDN w:val="0"/>
        <w:adjustRightInd w:val="0"/>
        <w:spacing w:after="0" w:line="240" w:lineRule="auto"/>
        <w:jc w:val="both"/>
        <w:rPr>
          <w:rFonts w:cs="Calibri"/>
        </w:rPr>
      </w:pPr>
      <w:r w:rsidRPr="0025308C">
        <w:rPr>
          <w:rFonts w:cs="Calibri"/>
        </w:rPr>
        <w:t>zwanym dalej Wykonawcą</w:t>
      </w:r>
    </w:p>
    <w:p w:rsidR="002E441D" w:rsidRPr="002E441D"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t>wyłonionym w postępowaniu o udzielenie zamówienia publicznego przeprowadzonego w trybie przetargu nieograniczonego nr DM.252.</w:t>
      </w:r>
      <w:r w:rsidR="005C09B2">
        <w:rPr>
          <w:rFonts w:ascii="Calibri" w:eastAsia="Times New Roman" w:hAnsi="Calibri" w:cs="Calibri"/>
          <w:lang w:eastAsia="pl-PL"/>
        </w:rPr>
        <w:t>14</w:t>
      </w:r>
      <w:bookmarkStart w:id="1" w:name="_GoBack"/>
      <w:bookmarkEnd w:id="1"/>
      <w:r>
        <w:rPr>
          <w:rFonts w:ascii="Calibri" w:eastAsia="Times New Roman" w:hAnsi="Calibri" w:cs="Calibri"/>
          <w:lang w:eastAsia="pl-PL"/>
        </w:rPr>
        <w:t>.2021</w:t>
      </w:r>
      <w:r w:rsidRPr="002E441D">
        <w:rPr>
          <w:rFonts w:ascii="Calibri" w:eastAsia="Times New Roman" w:hAnsi="Calibri" w:cs="Calibri"/>
          <w:lang w:eastAsia="pl-PL"/>
        </w:rPr>
        <w:t xml:space="preserve"> została zawarta umowa następującej treści:</w:t>
      </w:r>
    </w:p>
    <w:p w:rsidR="009D5A55" w:rsidRDefault="009D5A55" w:rsidP="00C810E6">
      <w:pPr>
        <w:tabs>
          <w:tab w:val="center" w:pos="4873"/>
          <w:tab w:val="left" w:pos="5520"/>
        </w:tabs>
        <w:spacing w:beforeLines="60" w:afterLines="60" w:line="240" w:lineRule="auto"/>
        <w:jc w:val="center"/>
        <w:rPr>
          <w:rFonts w:ascii="Calibri" w:eastAsia="Times New Roman" w:hAnsi="Calibri" w:cs="Calibri"/>
          <w:b/>
          <w:bCs/>
          <w:lang w:eastAsia="pl-PL"/>
        </w:rPr>
      </w:pPr>
    </w:p>
    <w:p w:rsidR="002E441D" w:rsidRPr="002E441D" w:rsidRDefault="002E441D" w:rsidP="00C810E6">
      <w:pPr>
        <w:tabs>
          <w:tab w:val="center" w:pos="4873"/>
          <w:tab w:val="left" w:pos="5520"/>
        </w:tabs>
        <w:spacing w:beforeLines="60" w:afterLines="60" w:line="240" w:lineRule="auto"/>
        <w:jc w:val="center"/>
        <w:rPr>
          <w:rFonts w:ascii="Calibri" w:eastAsia="Times New Roman" w:hAnsi="Calibri" w:cs="Calibri"/>
          <w:lang w:eastAsia="pl-PL"/>
        </w:rPr>
      </w:pPr>
      <w:r w:rsidRPr="002E441D">
        <w:rPr>
          <w:rFonts w:ascii="Calibri" w:eastAsia="Times New Roman" w:hAnsi="Calibri" w:cs="Calibri"/>
          <w:b/>
          <w:bCs/>
          <w:lang w:eastAsia="pl-PL"/>
        </w:rPr>
        <w:t>§ 1. Przedmiot umowy</w:t>
      </w:r>
    </w:p>
    <w:p w:rsidR="00421BF5" w:rsidRPr="00421BF5" w:rsidRDefault="002E441D" w:rsidP="00421BF5">
      <w:pPr>
        <w:adjustRightInd w:val="0"/>
        <w:spacing w:after="0" w:line="240" w:lineRule="auto"/>
        <w:jc w:val="both"/>
        <w:rPr>
          <w:rFonts w:ascii="Calibri" w:eastAsia="Times New Roman" w:hAnsi="Calibri" w:cs="Calibri"/>
          <w:b/>
          <w:bCs/>
          <w:lang w:eastAsia="pl-PL"/>
        </w:rPr>
      </w:pPr>
      <w:r w:rsidRPr="002E441D">
        <w:rPr>
          <w:rFonts w:ascii="Calibri" w:eastAsia="Times New Roman" w:hAnsi="Calibri" w:cs="Calibri"/>
          <w:lang w:eastAsia="pl-PL"/>
        </w:rPr>
        <w:t xml:space="preserve">1. </w:t>
      </w:r>
      <w:r w:rsidR="00421BF5" w:rsidRPr="00421BF5">
        <w:rPr>
          <w:rFonts w:ascii="Calibri" w:eastAsia="Times New Roman" w:hAnsi="Calibri" w:cs="Calibri"/>
          <w:lang w:eastAsia="pl-PL"/>
        </w:rPr>
        <w:t xml:space="preserve">1. Przedmiotem umowy jest </w:t>
      </w:r>
      <w:r w:rsidR="00421BF5" w:rsidRPr="00421BF5">
        <w:rPr>
          <w:rFonts w:ascii="Calibri" w:eastAsia="Times New Roman" w:hAnsi="Calibri" w:cs="Calibri"/>
          <w:bCs/>
          <w:lang w:eastAsia="pl-PL"/>
        </w:rPr>
        <w:t xml:space="preserve">  dostawa do Zamawiającego</w:t>
      </w:r>
      <w:r w:rsidR="00421BF5" w:rsidRPr="00421BF5">
        <w:rPr>
          <w:rFonts w:ascii="Calibri" w:eastAsia="Times New Roman" w:hAnsi="Calibri" w:cs="Calibri"/>
          <w:lang w:eastAsia="pl-PL"/>
        </w:rPr>
        <w:t>, ciągnika rolniczego marki: …………, model:  ……</w:t>
      </w:r>
      <w:r w:rsidR="00421BF5">
        <w:rPr>
          <w:rFonts w:ascii="Calibri" w:eastAsia="Times New Roman" w:hAnsi="Calibri" w:cs="Calibri"/>
          <w:lang w:eastAsia="pl-PL"/>
        </w:rPr>
        <w:t>……………………………, rok produkcji …………, moc …………. KM</w:t>
      </w:r>
      <w:r w:rsidR="00421BF5" w:rsidRPr="00421BF5">
        <w:rPr>
          <w:rFonts w:ascii="Calibri" w:eastAsia="Times New Roman" w:hAnsi="Calibri" w:cs="Calibri"/>
          <w:lang w:eastAsia="pl-PL"/>
        </w:rPr>
        <w:t xml:space="preserve"> oraz kosiarki wysięgnikowej bijakowej ciężkiej, marki: …………., model: …………………………., rok produkcji …………. w ramach realizacji zamówienia publicznego pn</w:t>
      </w:r>
      <w:r w:rsidR="00B257FF">
        <w:rPr>
          <w:rFonts w:ascii="Calibri" w:eastAsia="Times New Roman" w:hAnsi="Calibri" w:cs="Calibri"/>
          <w:lang w:eastAsia="pl-PL"/>
        </w:rPr>
        <w:t>.</w:t>
      </w:r>
      <w:r w:rsidR="00421BF5" w:rsidRPr="00421BF5">
        <w:rPr>
          <w:rFonts w:ascii="Calibri" w:eastAsia="Times New Roman" w:hAnsi="Calibri" w:cs="Calibri"/>
          <w:lang w:eastAsia="pl-PL"/>
        </w:rPr>
        <w:t xml:space="preserve"> </w:t>
      </w:r>
      <w:r w:rsidR="00421BF5" w:rsidRPr="00421BF5">
        <w:rPr>
          <w:rFonts w:ascii="Calibri" w:eastAsia="Times New Roman" w:hAnsi="Calibri" w:cs="Calibri"/>
          <w:b/>
          <w:bCs/>
          <w:lang w:eastAsia="pl-PL"/>
        </w:rPr>
        <w:t>„Ciągnik rolniczy używany o mocy około 150 KM”.</w:t>
      </w:r>
    </w:p>
    <w:p w:rsidR="00421BF5" w:rsidRDefault="00421BF5" w:rsidP="00421BF5">
      <w:pPr>
        <w:adjustRightInd w:val="0"/>
        <w:spacing w:after="0" w:line="240" w:lineRule="auto"/>
        <w:jc w:val="both"/>
        <w:rPr>
          <w:rFonts w:ascii="Calibri" w:eastAsia="Times New Roman" w:hAnsi="Calibri" w:cs="Calibri"/>
          <w:lang w:eastAsia="pl-PL"/>
        </w:rPr>
      </w:pPr>
    </w:p>
    <w:p w:rsidR="002E441D" w:rsidRPr="002E441D" w:rsidRDefault="002E441D" w:rsidP="00421BF5">
      <w:pPr>
        <w:adjustRightInd w:val="0"/>
        <w:spacing w:after="0" w:line="240" w:lineRule="auto"/>
        <w:jc w:val="both"/>
        <w:rPr>
          <w:rFonts w:ascii="Calibri" w:eastAsia="Times New Roman" w:hAnsi="Calibri" w:cs="Calibri"/>
          <w:lang w:eastAsia="pl-PL"/>
        </w:rPr>
      </w:pPr>
      <w:r w:rsidRPr="002E441D">
        <w:rPr>
          <w:rFonts w:ascii="Calibri" w:eastAsia="Times New Roman" w:hAnsi="Calibri" w:cs="Calibri"/>
          <w:lang w:eastAsia="pl-PL"/>
        </w:rPr>
        <w:t>2. Dostarczony ciągnik r</w:t>
      </w:r>
      <w:r w:rsidR="005971F4">
        <w:rPr>
          <w:rFonts w:ascii="Calibri" w:eastAsia="Times New Roman" w:hAnsi="Calibri" w:cs="Calibri"/>
          <w:lang w:eastAsia="pl-PL"/>
        </w:rPr>
        <w:t xml:space="preserve">olniczy </w:t>
      </w:r>
      <w:r w:rsidRPr="002E441D">
        <w:rPr>
          <w:rFonts w:ascii="Calibri" w:eastAsia="Times New Roman" w:hAnsi="Calibri" w:cs="Calibri"/>
          <w:lang w:eastAsia="pl-PL"/>
        </w:rPr>
        <w:t xml:space="preserve"> </w:t>
      </w:r>
      <w:r w:rsidR="00134981">
        <w:rPr>
          <w:rFonts w:ascii="Calibri" w:eastAsia="Times New Roman" w:hAnsi="Calibri" w:cs="Calibri"/>
          <w:lang w:eastAsia="pl-PL"/>
        </w:rPr>
        <w:t xml:space="preserve">wraz z kosiarką wysięgnikową </w:t>
      </w:r>
      <w:r w:rsidR="00E80728">
        <w:rPr>
          <w:rFonts w:ascii="Calibri" w:eastAsia="Times New Roman" w:hAnsi="Calibri" w:cs="Calibri"/>
          <w:lang w:eastAsia="pl-PL"/>
        </w:rPr>
        <w:t xml:space="preserve"> spełnia </w:t>
      </w:r>
      <w:r w:rsidRPr="002E441D">
        <w:rPr>
          <w:rFonts w:ascii="Calibri" w:eastAsia="Times New Roman" w:hAnsi="Calibri" w:cs="Calibri"/>
          <w:lang w:eastAsia="pl-PL"/>
        </w:rPr>
        <w:t xml:space="preserve"> wymagania i par</w:t>
      </w:r>
      <w:r w:rsidR="00E80728">
        <w:rPr>
          <w:rFonts w:ascii="Calibri" w:eastAsia="Times New Roman" w:hAnsi="Calibri" w:cs="Calibri"/>
          <w:lang w:eastAsia="pl-PL"/>
        </w:rPr>
        <w:t>ametry techniczne określone w S</w:t>
      </w:r>
      <w:r w:rsidRPr="002E441D">
        <w:rPr>
          <w:rFonts w:ascii="Calibri" w:eastAsia="Times New Roman" w:hAnsi="Calibri" w:cs="Calibri"/>
          <w:lang w:eastAsia="pl-PL"/>
        </w:rPr>
        <w:t xml:space="preserve">WZ . </w:t>
      </w:r>
    </w:p>
    <w:p w:rsidR="002E441D" w:rsidRPr="002E441D"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t xml:space="preserve">3. Wykonawca oświadcza, że przedmiot umowy odpowiada pod względem jakości wymaganiom polskich i unijnych norm jakościowych, posiada wymagane świadectwa kwalifikacyjne, jest wolny od wad fizycznych i prawnych oraz jest dopuszczony do obrotu prawnego na terytorium UE.  </w:t>
      </w:r>
    </w:p>
    <w:p w:rsidR="002E441D" w:rsidRPr="002E441D" w:rsidRDefault="002E441D" w:rsidP="00C810E6">
      <w:pPr>
        <w:spacing w:beforeLines="60" w:afterLines="60" w:line="240" w:lineRule="auto"/>
        <w:jc w:val="center"/>
        <w:rPr>
          <w:rFonts w:ascii="Calibri" w:eastAsia="Times New Roman" w:hAnsi="Calibri" w:cs="Calibri"/>
          <w:b/>
          <w:lang w:eastAsia="pl-PL"/>
        </w:rPr>
      </w:pPr>
      <w:r w:rsidRPr="002E441D">
        <w:rPr>
          <w:rFonts w:ascii="Calibri" w:eastAsia="Times New Roman" w:hAnsi="Calibri" w:cs="Calibri"/>
          <w:b/>
          <w:lang w:eastAsia="pl-PL"/>
        </w:rPr>
        <w:t xml:space="preserve">§ 2. </w:t>
      </w:r>
      <w:r w:rsidR="00B257FF">
        <w:rPr>
          <w:rFonts w:ascii="Calibri" w:eastAsia="Times New Roman" w:hAnsi="Calibri" w:cs="Calibri"/>
          <w:b/>
          <w:lang w:eastAsia="pl-PL"/>
        </w:rPr>
        <w:t>Wartość umowy</w:t>
      </w:r>
    </w:p>
    <w:p w:rsidR="002E441D" w:rsidRPr="002E441D"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t xml:space="preserve">1. Całkowita wartość brutto umowy za dostarczony przedmiot umowy wynosi ………………………………... (słownie zł:…………………) , w tym kwota netto: ………… zł, kwota  należnego podatku VAT: ……….... zł. </w:t>
      </w:r>
    </w:p>
    <w:p w:rsidR="002E441D" w:rsidRPr="002E441D"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t xml:space="preserve">2. Cena za przedmiot umowy jest niezmienna i zawiera w sobie wszystkie koszty Wykonawcy związane z prawidłową realizacją umowy. </w:t>
      </w:r>
    </w:p>
    <w:p w:rsidR="009D5A55" w:rsidRDefault="009D5A55" w:rsidP="00C810E6">
      <w:pPr>
        <w:spacing w:beforeLines="60" w:afterLines="60" w:line="240" w:lineRule="auto"/>
        <w:jc w:val="center"/>
        <w:rPr>
          <w:rFonts w:ascii="Calibri" w:eastAsia="Times New Roman" w:hAnsi="Calibri" w:cs="Calibri"/>
          <w:b/>
          <w:lang w:eastAsia="pl-PL"/>
        </w:rPr>
      </w:pPr>
    </w:p>
    <w:p w:rsidR="002E441D" w:rsidRPr="002E441D" w:rsidRDefault="002E441D" w:rsidP="00C810E6">
      <w:pPr>
        <w:spacing w:beforeLines="60" w:afterLines="60" w:line="240" w:lineRule="auto"/>
        <w:jc w:val="center"/>
        <w:rPr>
          <w:rFonts w:ascii="Calibri" w:eastAsia="Times New Roman" w:hAnsi="Calibri" w:cs="Calibri"/>
          <w:b/>
          <w:lang w:eastAsia="pl-PL"/>
        </w:rPr>
      </w:pPr>
      <w:r w:rsidRPr="002E441D">
        <w:rPr>
          <w:rFonts w:ascii="Calibri" w:eastAsia="Times New Roman" w:hAnsi="Calibri" w:cs="Calibri"/>
          <w:b/>
          <w:lang w:eastAsia="pl-PL"/>
        </w:rPr>
        <w:lastRenderedPageBreak/>
        <w:t>§3. Termin i warunki realizacji zamówienia</w:t>
      </w:r>
    </w:p>
    <w:p w:rsidR="002E441D" w:rsidRPr="002E441D"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t>1. Termin realizacji zamó</w:t>
      </w:r>
      <w:r w:rsidR="005971F4">
        <w:rPr>
          <w:rFonts w:ascii="Calibri" w:eastAsia="Times New Roman" w:hAnsi="Calibri" w:cs="Calibri"/>
          <w:lang w:eastAsia="pl-PL"/>
        </w:rPr>
        <w:t xml:space="preserve">wienia do 30 dni od podpisania umowy, </w:t>
      </w:r>
      <w:proofErr w:type="spellStart"/>
      <w:r w:rsidR="005971F4">
        <w:rPr>
          <w:rFonts w:ascii="Calibri" w:eastAsia="Times New Roman" w:hAnsi="Calibri" w:cs="Calibri"/>
          <w:lang w:eastAsia="pl-PL"/>
        </w:rPr>
        <w:t>t.j</w:t>
      </w:r>
      <w:proofErr w:type="spellEnd"/>
      <w:r w:rsidR="005971F4">
        <w:rPr>
          <w:rFonts w:ascii="Calibri" w:eastAsia="Times New Roman" w:hAnsi="Calibri" w:cs="Calibri"/>
          <w:lang w:eastAsia="pl-PL"/>
        </w:rPr>
        <w:t>.  do dnia ……………………………..</w:t>
      </w:r>
      <w:r w:rsidRPr="002E441D">
        <w:rPr>
          <w:rFonts w:ascii="Calibri" w:eastAsia="Times New Roman" w:hAnsi="Calibri" w:cs="Calibri"/>
          <w:lang w:eastAsia="pl-PL"/>
        </w:rPr>
        <w:t xml:space="preserve"> r. </w:t>
      </w:r>
    </w:p>
    <w:p w:rsidR="002E441D" w:rsidRPr="002E441D" w:rsidRDefault="002E441D" w:rsidP="002E441D">
      <w:pPr>
        <w:spacing w:after="0" w:line="240" w:lineRule="auto"/>
        <w:jc w:val="both"/>
        <w:rPr>
          <w:rFonts w:ascii="Calibri" w:eastAsia="Times New Roman" w:hAnsi="Calibri" w:cs="Calibri"/>
          <w:lang w:eastAsia="pl-PL"/>
        </w:rPr>
      </w:pPr>
      <w:r w:rsidRPr="002E441D">
        <w:rPr>
          <w:rFonts w:ascii="Calibri" w:eastAsia="Times New Roman" w:hAnsi="Calibri" w:cs="Calibri"/>
          <w:lang w:eastAsia="pl-PL"/>
        </w:rPr>
        <w:t>2. W ramach wynagrodzenia  określonego w §2 ust. 1 Wykonawca jest zobowiązany do do</w:t>
      </w:r>
      <w:r w:rsidR="00E80728">
        <w:rPr>
          <w:rFonts w:ascii="Calibri" w:eastAsia="Times New Roman" w:hAnsi="Calibri" w:cs="Calibri"/>
          <w:lang w:eastAsia="pl-PL"/>
        </w:rPr>
        <w:t>starczenia przedmiotu umowy</w:t>
      </w:r>
      <w:r w:rsidRPr="002E441D">
        <w:rPr>
          <w:rFonts w:ascii="Calibri" w:eastAsia="Times New Roman" w:hAnsi="Calibri" w:cs="Calibri"/>
          <w:lang w:eastAsia="pl-PL"/>
        </w:rPr>
        <w:t xml:space="preserve">  do siedziby Zamawiającego w Pasłęku ul. Dworcowa 6 w Pasłęku. </w:t>
      </w:r>
    </w:p>
    <w:p w:rsidR="002E441D" w:rsidRPr="002E441D"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t xml:space="preserve">3. Za termin dostawy przyjmuje się datę odbioru całego i kompletnego przedmiotu umowy, potwierdzoną przez Zamawiającego i Wykonawcę na protokole zdawczo-odbiorczym podpisanym przez strony bez zastrzeżeń. </w:t>
      </w:r>
    </w:p>
    <w:p w:rsidR="002E441D" w:rsidRPr="002E441D"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t>4. W przypadku stwierdzenia przez Zamawiającego wad fizycznych lub jakościowych stwierdzonych przy odbiorze w</w:t>
      </w:r>
      <w:r w:rsidR="00E80728">
        <w:rPr>
          <w:rFonts w:ascii="Calibri" w:eastAsia="Times New Roman" w:hAnsi="Calibri" w:cs="Calibri"/>
          <w:lang w:eastAsia="pl-PL"/>
        </w:rPr>
        <w:t xml:space="preserve"> dostarczonym sprzęcie </w:t>
      </w:r>
      <w:r w:rsidRPr="002E441D">
        <w:rPr>
          <w:rFonts w:ascii="Calibri" w:eastAsia="Times New Roman" w:hAnsi="Calibri" w:cs="Calibri"/>
          <w:lang w:eastAsia="pl-PL"/>
        </w:rPr>
        <w:t>, Wykonawca zobowiązuje się do jego niezwłocznej w</w:t>
      </w:r>
      <w:r w:rsidR="005971F4">
        <w:rPr>
          <w:rFonts w:ascii="Calibri" w:eastAsia="Times New Roman" w:hAnsi="Calibri" w:cs="Calibri"/>
          <w:lang w:eastAsia="pl-PL"/>
        </w:rPr>
        <w:t>ymiany na inny</w:t>
      </w:r>
      <w:r w:rsidR="00E80728">
        <w:rPr>
          <w:rFonts w:ascii="Calibri" w:eastAsia="Times New Roman" w:hAnsi="Calibri" w:cs="Calibri"/>
          <w:lang w:eastAsia="pl-PL"/>
        </w:rPr>
        <w:t xml:space="preserve"> spełniający wymagania SWZ</w:t>
      </w:r>
      <w:r w:rsidRPr="002E441D">
        <w:rPr>
          <w:rFonts w:ascii="Calibri" w:eastAsia="Times New Roman" w:hAnsi="Calibri" w:cs="Calibri"/>
          <w:lang w:eastAsia="pl-PL"/>
        </w:rPr>
        <w:t xml:space="preserve">. </w:t>
      </w:r>
    </w:p>
    <w:p w:rsidR="002E441D" w:rsidRPr="002E441D"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t>5. Wykonawca w dniu</w:t>
      </w:r>
      <w:r w:rsidR="00E80728">
        <w:rPr>
          <w:rFonts w:ascii="Calibri" w:eastAsia="Times New Roman" w:hAnsi="Calibri" w:cs="Calibri"/>
          <w:lang w:eastAsia="pl-PL"/>
        </w:rPr>
        <w:t xml:space="preserve"> przekazania przedmiotu umowy</w:t>
      </w:r>
      <w:r w:rsidRPr="002E441D">
        <w:rPr>
          <w:rFonts w:ascii="Calibri" w:eastAsia="Times New Roman" w:hAnsi="Calibri" w:cs="Calibri"/>
          <w:lang w:eastAsia="pl-PL"/>
        </w:rPr>
        <w:t xml:space="preserve"> dostarczy kompletną dokumentację techniczną wraz z instrukcją obsługi oraz kart</w:t>
      </w:r>
      <w:r w:rsidR="005971F4">
        <w:rPr>
          <w:rFonts w:ascii="Calibri" w:eastAsia="Times New Roman" w:hAnsi="Calibri" w:cs="Calibri"/>
          <w:lang w:eastAsia="pl-PL"/>
        </w:rPr>
        <w:t xml:space="preserve">ą gwarancyjną </w:t>
      </w:r>
      <w:r w:rsidRPr="002E441D">
        <w:rPr>
          <w:rFonts w:ascii="Calibri" w:eastAsia="Times New Roman" w:hAnsi="Calibri" w:cs="Calibri"/>
          <w:lang w:eastAsia="pl-PL"/>
        </w:rPr>
        <w:t xml:space="preserve">.  </w:t>
      </w:r>
    </w:p>
    <w:p w:rsidR="002E441D" w:rsidRPr="002E441D"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t>6. Wykonawca w dniu</w:t>
      </w:r>
      <w:r w:rsidR="00E80728">
        <w:rPr>
          <w:rFonts w:ascii="Calibri" w:eastAsia="Times New Roman" w:hAnsi="Calibri" w:cs="Calibri"/>
          <w:lang w:eastAsia="pl-PL"/>
        </w:rPr>
        <w:t xml:space="preserve"> </w:t>
      </w:r>
      <w:r w:rsidRPr="002E441D">
        <w:rPr>
          <w:rFonts w:ascii="Calibri" w:eastAsia="Times New Roman" w:hAnsi="Calibri" w:cs="Calibri"/>
          <w:lang w:eastAsia="pl-PL"/>
        </w:rPr>
        <w:t xml:space="preserve"> przeszkoli  na własny koszt operatorów Zamawiającego w zakresie  jego eksploatacji i obsługi. </w:t>
      </w:r>
    </w:p>
    <w:p w:rsidR="002E441D" w:rsidRPr="002E441D" w:rsidRDefault="002E441D" w:rsidP="00C810E6">
      <w:pPr>
        <w:spacing w:beforeLines="60" w:afterLines="60" w:line="240" w:lineRule="auto"/>
        <w:jc w:val="center"/>
        <w:rPr>
          <w:rFonts w:ascii="Calibri" w:eastAsia="Times New Roman" w:hAnsi="Calibri" w:cs="Calibri"/>
          <w:b/>
          <w:lang w:eastAsia="pl-PL"/>
        </w:rPr>
      </w:pPr>
      <w:r w:rsidRPr="002E441D">
        <w:rPr>
          <w:rFonts w:ascii="Calibri" w:eastAsia="Times New Roman" w:hAnsi="Calibri" w:cs="Calibri"/>
          <w:b/>
          <w:lang w:eastAsia="pl-PL"/>
        </w:rPr>
        <w:t>§ 4. Zasady rozliczeń i kary umowne</w:t>
      </w:r>
    </w:p>
    <w:p w:rsidR="002E441D" w:rsidRPr="002E441D"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t xml:space="preserve">1. Zapłata za wykonanie przedmiotu umowy, dokonana zostanie przelewem na rachunek bankowy Wykonawcy podany na fakturze, w terminie 14 dni od daty otrzymania prawidłowo wystawionej faktury VAT wraz z protokołem zdawczo-odbiorczym podpisanym przez Zamawiającego bez zastrzeżeń. </w:t>
      </w:r>
    </w:p>
    <w:p w:rsidR="002E441D" w:rsidRPr="002E441D"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t xml:space="preserve">2. Podstawą do wystawienia faktury będzie protokół zdawczo-odbiorczy podpisany przez zamawiającego bez zastrzeżeń. </w:t>
      </w:r>
    </w:p>
    <w:p w:rsidR="002E441D" w:rsidRPr="002E441D"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t xml:space="preserve">3. Podstawą zapłaty będzie prawidłowo wystawiona faktura przedłożona przez Wykonawcę po dokonaniu protokolarnego odbioru przedmiotu umowy bez zastrzeżeń.   </w:t>
      </w:r>
    </w:p>
    <w:p w:rsidR="002E441D" w:rsidRPr="002E441D"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t xml:space="preserve"> 4. Zamawiający oświadcza, że zgodnie z zasadą scentralizowanego rozliczania podatku od towarów                i usług VAT w Powiecie Elbląskim i jego jednostkach organizacyjnych: </w:t>
      </w:r>
    </w:p>
    <w:p w:rsidR="002E441D" w:rsidRPr="002E441D" w:rsidRDefault="002E441D" w:rsidP="002E441D">
      <w:pPr>
        <w:spacing w:after="0" w:line="240" w:lineRule="auto"/>
        <w:jc w:val="both"/>
        <w:rPr>
          <w:rFonts w:ascii="Calibri" w:eastAsia="Times New Roman" w:hAnsi="Calibri" w:cs="Calibri"/>
          <w:lang w:eastAsia="pl-PL"/>
        </w:rPr>
      </w:pPr>
      <w:r w:rsidRPr="002E441D">
        <w:rPr>
          <w:rFonts w:ascii="Calibri" w:eastAsia="Times New Roman" w:hAnsi="Calibri" w:cs="Calibri"/>
          <w:lang w:eastAsia="pl-PL"/>
        </w:rPr>
        <w:t>– Nabywcą rea</w:t>
      </w:r>
      <w:r w:rsidR="006C20F3">
        <w:rPr>
          <w:rFonts w:ascii="Calibri" w:eastAsia="Times New Roman" w:hAnsi="Calibri" w:cs="Calibri"/>
          <w:lang w:eastAsia="pl-PL"/>
        </w:rPr>
        <w:t xml:space="preserve">lizowanego zamówienia </w:t>
      </w:r>
      <w:r w:rsidRPr="002E441D">
        <w:rPr>
          <w:rFonts w:ascii="Calibri" w:eastAsia="Times New Roman" w:hAnsi="Calibri" w:cs="Calibri"/>
          <w:lang w:eastAsia="pl-PL"/>
        </w:rPr>
        <w:t xml:space="preserve"> jest Powiat Elbląski ul. Saperów 14A, 82-300 Elbląg posiadający NIP 578 30 55 579, </w:t>
      </w:r>
    </w:p>
    <w:p w:rsidR="002E441D" w:rsidRPr="002E441D" w:rsidRDefault="002E441D" w:rsidP="002E441D">
      <w:pPr>
        <w:spacing w:after="0" w:line="240" w:lineRule="auto"/>
        <w:jc w:val="both"/>
        <w:rPr>
          <w:rFonts w:ascii="Calibri" w:eastAsia="Times New Roman" w:hAnsi="Calibri" w:cs="Calibri"/>
          <w:lang w:eastAsia="pl-PL"/>
        </w:rPr>
      </w:pPr>
      <w:r w:rsidRPr="002E441D">
        <w:rPr>
          <w:rFonts w:ascii="Calibri" w:eastAsia="Times New Roman" w:hAnsi="Calibri" w:cs="Calibri"/>
          <w:lang w:eastAsia="pl-PL"/>
        </w:rPr>
        <w:t>– Odbiorcą jest Zarzą</w:t>
      </w:r>
      <w:r w:rsidR="006C20F3">
        <w:rPr>
          <w:rFonts w:ascii="Calibri" w:eastAsia="Times New Roman" w:hAnsi="Calibri" w:cs="Calibri"/>
          <w:lang w:eastAsia="pl-PL"/>
        </w:rPr>
        <w:t xml:space="preserve">d Dróg Powiatowych </w:t>
      </w:r>
      <w:r w:rsidRPr="002E441D">
        <w:rPr>
          <w:rFonts w:ascii="Calibri" w:eastAsia="Times New Roman" w:hAnsi="Calibri" w:cs="Calibri"/>
          <w:lang w:eastAsia="pl-PL"/>
        </w:rPr>
        <w:t xml:space="preserve"> w Pasłęku ul. Dworcowa 6, 14-400 Pasłęk. </w:t>
      </w:r>
    </w:p>
    <w:p w:rsidR="002E441D" w:rsidRPr="002E441D" w:rsidRDefault="002E441D" w:rsidP="002E441D">
      <w:pPr>
        <w:spacing w:after="0" w:line="240" w:lineRule="auto"/>
        <w:jc w:val="both"/>
        <w:rPr>
          <w:rFonts w:ascii="Calibri" w:eastAsia="Times New Roman" w:hAnsi="Calibri" w:cs="Calibri"/>
          <w:lang w:eastAsia="pl-PL"/>
        </w:rPr>
      </w:pPr>
    </w:p>
    <w:p w:rsidR="002E441D" w:rsidRPr="002E441D" w:rsidRDefault="002E441D" w:rsidP="002E441D">
      <w:pPr>
        <w:spacing w:after="0" w:line="240" w:lineRule="auto"/>
        <w:jc w:val="both"/>
        <w:rPr>
          <w:rFonts w:ascii="Calibri" w:eastAsia="Times New Roman" w:hAnsi="Calibri" w:cs="Calibri"/>
          <w:lang w:eastAsia="pl-PL"/>
        </w:rPr>
      </w:pPr>
      <w:r w:rsidRPr="002E441D">
        <w:rPr>
          <w:rFonts w:ascii="Calibri" w:eastAsia="Times New Roman" w:hAnsi="Calibri" w:cs="Calibri"/>
          <w:lang w:eastAsia="pl-PL"/>
        </w:rPr>
        <w:t xml:space="preserve">Dane Nabywcy i Odbiorcy wskazane powyżej winny znajdować się na fakturze, która będzie wystawiane z tytułu realizacji niniejszej Umowy. </w:t>
      </w:r>
    </w:p>
    <w:p w:rsidR="002E441D" w:rsidRPr="002E441D"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t xml:space="preserve">5. W przypadku zwłoki w dokonaniu płatności Wykonawca może obciążyć Zamawiającego ustawowymi odsetkami. </w:t>
      </w:r>
    </w:p>
    <w:p w:rsidR="002E441D" w:rsidRPr="002E441D"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t xml:space="preserve">6. W przypadku opóźnienia terminu dostawy z przyczyn leżących po stronie Wykonawcy, Wykonawca zapłaci Zamawiającemu karę umowną w wysokości 0,5 % całkowitej wartości brutto umowy  za każdy dzień opóźnienia. </w:t>
      </w:r>
    </w:p>
    <w:p w:rsidR="002E441D" w:rsidRPr="002E441D"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t xml:space="preserve">7. W przypadku nieuzasadnionego odstąpienia od umowy przez Wykonawcę lub w przypadku odstąpienia od umowy przez Zamawiającego z przyczyn leżących po stronie Wykonawcy, Wykonawca zapłaci Zamawiającemu karę umowną w wysokości 10 % całkowitej wartości brutto umowy. </w:t>
      </w:r>
    </w:p>
    <w:p w:rsidR="002E441D" w:rsidRPr="002E441D"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t xml:space="preserve">8. W przypadku nieuzasadnionego odstąpienia od umowy przez Zamawiającego lub w przypadku odstąpienia od umowy przez Wykonawcę z przyczyn leżących po stronie Zamawiającego, Zamawiający zapłaci Wykonawcy karę umowną w wysokości 10 % całkowitej wartości brutto umowy. </w:t>
      </w:r>
    </w:p>
    <w:p w:rsidR="002E441D" w:rsidRPr="002E441D"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lastRenderedPageBreak/>
        <w:t xml:space="preserve">9. Zamawiający może odstąpić od umowy z przyczyn leżących po stronie Wykonawcy, w terminie                 7 dni od dnia powzięcia wiadomości o tych przyczynach. </w:t>
      </w:r>
    </w:p>
    <w:p w:rsidR="002E441D" w:rsidRPr="002E441D"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t xml:space="preserve">10. Wykonawca może odstąpić od umowy z przyczyn leżących po stronie Zamawiającego, w terminie 7 dni od dnia powzięcia wiadomości o tych przyczynach. </w:t>
      </w:r>
    </w:p>
    <w:p w:rsidR="002E441D" w:rsidRPr="002E441D"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t xml:space="preserve">11. Zamawiający zastrzega sobie prawo do potrącenia kar umownych z wynagrodzenia wykonawcy przysługującego za wykonanie przedmiotu umowy. </w:t>
      </w:r>
    </w:p>
    <w:p w:rsidR="002E441D" w:rsidRPr="002E441D"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t xml:space="preserve">12.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tym przypadku Wykonawca może żądać wyłącznie wynagrodzenia należnego z tytułu wykonania części umowy.  </w:t>
      </w:r>
    </w:p>
    <w:p w:rsidR="002E441D" w:rsidRPr="002E441D"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t xml:space="preserve">13. Strony mogą dochodzić na zasadach ogólnych odszkodowania przenoszącego wysokość kar umownych do wysokości poniesionej szkody. </w:t>
      </w:r>
    </w:p>
    <w:p w:rsidR="002E441D" w:rsidRPr="002E441D" w:rsidRDefault="002E441D" w:rsidP="00C810E6">
      <w:pPr>
        <w:spacing w:beforeLines="60" w:afterLines="60" w:line="240" w:lineRule="auto"/>
        <w:jc w:val="center"/>
        <w:rPr>
          <w:rFonts w:ascii="Calibri" w:eastAsia="Times New Roman" w:hAnsi="Calibri" w:cs="Calibri"/>
          <w:b/>
          <w:lang w:eastAsia="pl-PL"/>
        </w:rPr>
      </w:pPr>
      <w:r w:rsidRPr="002E441D">
        <w:rPr>
          <w:rFonts w:ascii="Calibri" w:eastAsia="Times New Roman" w:hAnsi="Calibri" w:cs="Calibri"/>
          <w:b/>
          <w:lang w:eastAsia="pl-PL"/>
        </w:rPr>
        <w:t>§ 5. Warunki gwarancji i serwisu</w:t>
      </w:r>
    </w:p>
    <w:p w:rsidR="002E441D" w:rsidRPr="002E441D"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t>1. Wykonawca u</w:t>
      </w:r>
      <w:r w:rsidR="006C20F3">
        <w:rPr>
          <w:rFonts w:ascii="Calibri" w:eastAsia="Times New Roman" w:hAnsi="Calibri" w:cs="Calibri"/>
          <w:lang w:eastAsia="pl-PL"/>
        </w:rPr>
        <w:t>dziela na dostarczony przedmiot zamówienia</w:t>
      </w:r>
      <w:r w:rsidRPr="002E441D">
        <w:rPr>
          <w:rFonts w:ascii="Calibri" w:eastAsia="Times New Roman" w:hAnsi="Calibri" w:cs="Calibri"/>
          <w:lang w:eastAsia="pl-PL"/>
        </w:rPr>
        <w:t xml:space="preserve">  ….. - miesięcznej gwarancji, bez limitu motogodzin licząc od dnia podpisania protokołu zdawczo-odbiorczego. </w:t>
      </w:r>
    </w:p>
    <w:p w:rsidR="002E441D" w:rsidRPr="002E441D"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t>2. Okres gwarancji liczy się od daty podpisania przez Zamawiającego protokołu zdawczo - odbiorczego bez zastrzeżeń, potwierdzającego przeka</w:t>
      </w:r>
      <w:r w:rsidR="006C20F3">
        <w:rPr>
          <w:rFonts w:ascii="Calibri" w:eastAsia="Times New Roman" w:hAnsi="Calibri" w:cs="Calibri"/>
          <w:lang w:eastAsia="pl-PL"/>
        </w:rPr>
        <w:t>zanie przedmiotu zamówienia</w:t>
      </w:r>
      <w:r w:rsidRPr="002E441D">
        <w:rPr>
          <w:rFonts w:ascii="Calibri" w:eastAsia="Times New Roman" w:hAnsi="Calibri" w:cs="Calibri"/>
          <w:lang w:eastAsia="pl-PL"/>
        </w:rPr>
        <w:t xml:space="preserve"> do eksploatacji. </w:t>
      </w:r>
    </w:p>
    <w:p w:rsidR="002E441D" w:rsidRPr="002E441D" w:rsidRDefault="005971F4" w:rsidP="00C810E6">
      <w:pPr>
        <w:spacing w:beforeLines="60" w:afterLines="60" w:line="240" w:lineRule="auto"/>
        <w:jc w:val="both"/>
        <w:rPr>
          <w:rFonts w:ascii="Calibri" w:eastAsia="Times New Roman" w:hAnsi="Calibri" w:cs="Calibri"/>
          <w:lang w:eastAsia="pl-PL"/>
        </w:rPr>
      </w:pPr>
      <w:r>
        <w:rPr>
          <w:rFonts w:ascii="Calibri" w:eastAsia="Times New Roman" w:hAnsi="Calibri" w:cs="Calibri"/>
          <w:lang w:eastAsia="pl-PL"/>
        </w:rPr>
        <w:t>3</w:t>
      </w:r>
      <w:r w:rsidR="002E441D" w:rsidRPr="002E441D">
        <w:rPr>
          <w:rFonts w:ascii="Calibri" w:eastAsia="Times New Roman" w:hAnsi="Calibri" w:cs="Calibri"/>
          <w:lang w:eastAsia="pl-PL"/>
        </w:rPr>
        <w:t>. Wykonawca zobowiązuje się dokonywać bezpłatnych napraw gwaran</w:t>
      </w:r>
      <w:r w:rsidR="006C20F3">
        <w:rPr>
          <w:rFonts w:ascii="Calibri" w:eastAsia="Times New Roman" w:hAnsi="Calibri" w:cs="Calibri"/>
          <w:lang w:eastAsia="pl-PL"/>
        </w:rPr>
        <w:t xml:space="preserve">cyjnych w miejscu pracy sprzętu </w:t>
      </w:r>
      <w:r w:rsidR="002E441D" w:rsidRPr="002E441D">
        <w:rPr>
          <w:rFonts w:ascii="Calibri" w:eastAsia="Times New Roman" w:hAnsi="Calibri" w:cs="Calibri"/>
          <w:lang w:eastAsia="pl-PL"/>
        </w:rPr>
        <w:t xml:space="preserve"> (naprawa do 5 dni roboczych licząc od dnia zgłoszenia). Przez naprawę rozumie się całkowite usunięcie usterki. </w:t>
      </w:r>
    </w:p>
    <w:p w:rsidR="002E441D" w:rsidRPr="002E441D" w:rsidRDefault="005971F4" w:rsidP="00C810E6">
      <w:pPr>
        <w:spacing w:beforeLines="60" w:afterLines="60" w:line="240" w:lineRule="auto"/>
        <w:jc w:val="both"/>
        <w:rPr>
          <w:rFonts w:ascii="Calibri" w:eastAsia="Times New Roman" w:hAnsi="Calibri" w:cs="Calibri"/>
          <w:lang w:eastAsia="pl-PL"/>
        </w:rPr>
      </w:pPr>
      <w:r>
        <w:rPr>
          <w:rFonts w:ascii="Calibri" w:eastAsia="Times New Roman" w:hAnsi="Calibri" w:cs="Calibri"/>
          <w:lang w:eastAsia="pl-PL"/>
        </w:rPr>
        <w:t>4</w:t>
      </w:r>
      <w:r w:rsidR="002E441D" w:rsidRPr="002E441D">
        <w:rPr>
          <w:rFonts w:ascii="Calibri" w:eastAsia="Times New Roman" w:hAnsi="Calibri" w:cs="Calibri"/>
          <w:lang w:eastAsia="pl-PL"/>
        </w:rPr>
        <w:t xml:space="preserve">. Czas reakcji Wykonawcy na zgłoszenie serwisowe/naprawy nie dłużej jak 24 godziny. </w:t>
      </w:r>
    </w:p>
    <w:p w:rsidR="002E441D" w:rsidRPr="002E441D" w:rsidRDefault="005971F4" w:rsidP="00C810E6">
      <w:pPr>
        <w:spacing w:beforeLines="60" w:afterLines="60" w:line="240" w:lineRule="auto"/>
        <w:jc w:val="both"/>
        <w:rPr>
          <w:rFonts w:ascii="Calibri" w:eastAsia="Times New Roman" w:hAnsi="Calibri" w:cs="Calibri"/>
          <w:lang w:eastAsia="pl-PL"/>
        </w:rPr>
      </w:pPr>
      <w:r>
        <w:rPr>
          <w:rFonts w:ascii="Calibri" w:eastAsia="Times New Roman" w:hAnsi="Calibri" w:cs="Calibri"/>
          <w:lang w:eastAsia="pl-PL"/>
        </w:rPr>
        <w:t>5</w:t>
      </w:r>
      <w:r w:rsidR="002E441D" w:rsidRPr="002E441D">
        <w:rPr>
          <w:rFonts w:ascii="Calibri" w:eastAsia="Times New Roman" w:hAnsi="Calibri" w:cs="Calibri"/>
          <w:lang w:eastAsia="pl-PL"/>
        </w:rPr>
        <w:t xml:space="preserve">. Jeżeli Wykonawca w uzgodnionym terminie nie podejmuje czynności serwisowych, Zamawiający ma prawo zlecenia wykonania naprawy innemu podmiotowi gospodarczemu na koszt Wykonawcy bez utraty gwarancji. </w:t>
      </w:r>
    </w:p>
    <w:p w:rsidR="002E441D" w:rsidRPr="002E441D" w:rsidRDefault="006C20F3" w:rsidP="00C810E6">
      <w:pPr>
        <w:spacing w:beforeLines="60" w:afterLines="60" w:line="240" w:lineRule="auto"/>
        <w:jc w:val="center"/>
        <w:rPr>
          <w:rFonts w:ascii="Calibri" w:eastAsia="Times New Roman" w:hAnsi="Calibri" w:cs="Calibri"/>
          <w:b/>
          <w:lang w:eastAsia="pl-PL"/>
        </w:rPr>
      </w:pPr>
      <w:r>
        <w:rPr>
          <w:rFonts w:ascii="Calibri" w:eastAsia="Times New Roman" w:hAnsi="Calibri" w:cs="Calibri"/>
          <w:b/>
          <w:lang w:eastAsia="pl-PL"/>
        </w:rPr>
        <w:t>§ 6</w:t>
      </w:r>
      <w:r w:rsidR="002E441D" w:rsidRPr="002E441D">
        <w:rPr>
          <w:rFonts w:ascii="Calibri" w:eastAsia="Times New Roman" w:hAnsi="Calibri" w:cs="Calibri"/>
          <w:b/>
          <w:lang w:eastAsia="pl-PL"/>
        </w:rPr>
        <w:t>. Postanowienia końcowe</w:t>
      </w:r>
    </w:p>
    <w:p w:rsidR="002E441D" w:rsidRPr="002E441D"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t xml:space="preserve">1. Zakazuje się istotnych zmian postanowień zawartej umowy w stosunku do treści oferty,                          na podstawie której dokonano wyboru wykonawcy.  </w:t>
      </w:r>
    </w:p>
    <w:p w:rsidR="002E441D" w:rsidRPr="002E441D"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t xml:space="preserve">2. Wykonawca nie może bez pisemnej zgody Zamawiającego dokonać żadnej cesji praw wynikających z niniejszej umowy. </w:t>
      </w:r>
    </w:p>
    <w:p w:rsidR="002E441D" w:rsidRPr="002E441D"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t xml:space="preserve">3. Zmiana osób reprezentujących którąkolwiek ze stron oraz zmiana nazwy którejkolwiek ze stron będąca wynikiem reorganizacji lub przekształcenia nie stanowi zmiany umowy. </w:t>
      </w:r>
    </w:p>
    <w:p w:rsidR="002E441D" w:rsidRPr="002E441D"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t xml:space="preserve">4. Właściwym do rozpoznania sporów wynikłych na tle realizacji niniejszej umowy jest sąd powszechny właściwy dla siedziby Zamawiającego. </w:t>
      </w:r>
    </w:p>
    <w:p w:rsidR="002E441D" w:rsidRPr="002E441D"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t xml:space="preserve">5. W sprawach nieuregulowanych niniejszą umową stosuje się przepisy Prawa zamówień publicznych i Kodeksu cywilnego. </w:t>
      </w:r>
    </w:p>
    <w:p w:rsidR="006C20F3"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t xml:space="preserve">6. Umowę sporządzono w czterech jednobrzmiących egzemplarzach w tym dwa dla Zamawiającego              </w:t>
      </w:r>
      <w:r w:rsidR="006C20F3">
        <w:rPr>
          <w:rFonts w:ascii="Calibri" w:eastAsia="Times New Roman" w:hAnsi="Calibri" w:cs="Calibri"/>
          <w:lang w:eastAsia="pl-PL"/>
        </w:rPr>
        <w:t>i dwa dla Wykonawcy</w:t>
      </w:r>
    </w:p>
    <w:p w:rsidR="002E441D" w:rsidRPr="006C20F3" w:rsidRDefault="006C20F3" w:rsidP="00C810E6">
      <w:pPr>
        <w:spacing w:beforeLines="60" w:afterLines="60" w:line="240" w:lineRule="auto"/>
        <w:jc w:val="both"/>
        <w:rPr>
          <w:rFonts w:ascii="Calibri" w:eastAsia="Times New Roman" w:hAnsi="Calibri" w:cs="Calibri"/>
          <w:lang w:eastAsia="pl-PL"/>
        </w:rPr>
      </w:pPr>
      <w:r>
        <w:rPr>
          <w:rFonts w:ascii="Calibri" w:eastAsia="Times New Roman" w:hAnsi="Calibri" w:cs="Calibri"/>
          <w:lang w:eastAsia="pl-PL"/>
        </w:rPr>
        <w:t xml:space="preserve">                                                                  </w:t>
      </w:r>
      <w:r>
        <w:rPr>
          <w:rFonts w:ascii="Calibri" w:eastAsia="Times New Roman" w:hAnsi="Calibri" w:cs="Calibri"/>
          <w:b/>
          <w:lang w:eastAsia="pl-PL"/>
        </w:rPr>
        <w:t>§ 7</w:t>
      </w:r>
      <w:r w:rsidR="002E441D" w:rsidRPr="002E441D">
        <w:rPr>
          <w:rFonts w:ascii="Calibri" w:eastAsia="Times New Roman" w:hAnsi="Calibri" w:cs="Calibri"/>
          <w:b/>
          <w:lang w:eastAsia="pl-PL"/>
        </w:rPr>
        <w:t>.</w:t>
      </w:r>
      <w:r>
        <w:rPr>
          <w:rFonts w:ascii="Calibri" w:eastAsia="Times New Roman" w:hAnsi="Calibri" w:cs="Calibri"/>
          <w:b/>
          <w:lang w:eastAsia="pl-PL"/>
        </w:rPr>
        <w:t xml:space="preserve"> Załączniki</w:t>
      </w:r>
    </w:p>
    <w:p w:rsidR="002E441D" w:rsidRPr="002E441D" w:rsidRDefault="002E441D" w:rsidP="00C810E6">
      <w:pPr>
        <w:spacing w:beforeLines="60" w:afterLines="60" w:line="240" w:lineRule="auto"/>
        <w:jc w:val="both"/>
        <w:rPr>
          <w:rFonts w:ascii="Calibri" w:eastAsia="Times New Roman" w:hAnsi="Calibri" w:cs="Calibri"/>
          <w:lang w:eastAsia="pl-PL"/>
        </w:rPr>
      </w:pPr>
      <w:r w:rsidRPr="002E441D">
        <w:rPr>
          <w:rFonts w:ascii="Calibri" w:eastAsia="Times New Roman" w:hAnsi="Calibri" w:cs="Calibri"/>
          <w:lang w:eastAsia="pl-PL"/>
        </w:rPr>
        <w:t>Załącznikami stanowiącymi integralną część umowy są:</w:t>
      </w:r>
    </w:p>
    <w:p w:rsidR="002E441D" w:rsidRPr="002E441D" w:rsidRDefault="002E441D" w:rsidP="00C810E6">
      <w:pPr>
        <w:numPr>
          <w:ilvl w:val="0"/>
          <w:numId w:val="45"/>
        </w:numPr>
        <w:tabs>
          <w:tab w:val="num" w:pos="360"/>
          <w:tab w:val="left" w:pos="993"/>
        </w:tabs>
        <w:spacing w:beforeLines="60" w:afterLines="60" w:line="240" w:lineRule="auto"/>
        <w:ind w:left="0" w:firstLine="567"/>
        <w:jc w:val="both"/>
        <w:rPr>
          <w:rFonts w:ascii="Calibri" w:eastAsia="Times New Roman" w:hAnsi="Calibri" w:cs="Calibri"/>
          <w:lang w:eastAsia="pl-PL"/>
        </w:rPr>
      </w:pPr>
      <w:r w:rsidRPr="002E441D">
        <w:rPr>
          <w:rFonts w:ascii="Calibri" w:eastAsia="Times New Roman" w:hAnsi="Calibri" w:cs="Calibri"/>
          <w:lang w:eastAsia="pl-PL"/>
        </w:rPr>
        <w:lastRenderedPageBreak/>
        <w:t>specyfikacja istotnych warunków zamówienia, a w tym szczegółowy o</w:t>
      </w:r>
      <w:r w:rsidR="000F491B">
        <w:rPr>
          <w:rFonts w:ascii="Calibri" w:eastAsia="Times New Roman" w:hAnsi="Calibri" w:cs="Calibri"/>
          <w:lang w:eastAsia="pl-PL"/>
        </w:rPr>
        <w:t>pis przedmiotu zamówienia, która</w:t>
      </w:r>
      <w:r w:rsidRPr="002E441D">
        <w:rPr>
          <w:rFonts w:ascii="Calibri" w:eastAsia="Times New Roman" w:hAnsi="Calibri" w:cs="Calibri"/>
          <w:lang w:eastAsia="pl-PL"/>
        </w:rPr>
        <w:t xml:space="preserve"> stanowi załącznik nr 1 do umowy;</w:t>
      </w:r>
    </w:p>
    <w:p w:rsidR="002E441D" w:rsidRPr="002E441D" w:rsidRDefault="002E441D" w:rsidP="00C810E6">
      <w:pPr>
        <w:numPr>
          <w:ilvl w:val="0"/>
          <w:numId w:val="45"/>
        </w:numPr>
        <w:tabs>
          <w:tab w:val="left" w:pos="0"/>
          <w:tab w:val="left" w:pos="993"/>
        </w:tabs>
        <w:spacing w:beforeLines="60" w:afterLines="60" w:line="240" w:lineRule="auto"/>
        <w:ind w:left="0" w:firstLine="567"/>
        <w:jc w:val="both"/>
        <w:rPr>
          <w:rFonts w:ascii="Calibri" w:eastAsia="Times New Roman" w:hAnsi="Calibri" w:cs="Calibri"/>
          <w:lang w:eastAsia="pl-PL"/>
        </w:rPr>
      </w:pPr>
      <w:r w:rsidRPr="002E441D">
        <w:rPr>
          <w:rFonts w:ascii="Calibri" w:eastAsia="Times New Roman" w:hAnsi="Calibri" w:cs="Calibri"/>
          <w:lang w:eastAsia="pl-PL"/>
        </w:rPr>
        <w:t>oferta, na podstawie której dokonano wyboru wykonawcy, która stanowi załącznik nr 2 do umowy.</w:t>
      </w:r>
    </w:p>
    <w:p w:rsidR="002E441D" w:rsidRPr="002E441D" w:rsidRDefault="002E441D" w:rsidP="00C810E6">
      <w:pPr>
        <w:spacing w:beforeLines="60" w:afterLines="60" w:line="240" w:lineRule="auto"/>
        <w:rPr>
          <w:rFonts w:ascii="Calibri" w:eastAsia="Times New Roman" w:hAnsi="Calibri" w:cs="Calibri"/>
          <w:highlight w:val="yellow"/>
          <w:lang w:eastAsia="pl-PL"/>
        </w:rPr>
      </w:pPr>
    </w:p>
    <w:p w:rsidR="002E441D" w:rsidRPr="002E441D" w:rsidRDefault="002E441D" w:rsidP="00C810E6">
      <w:pPr>
        <w:spacing w:beforeLines="60" w:afterLines="60" w:line="240" w:lineRule="auto"/>
        <w:ind w:firstLine="708"/>
        <w:rPr>
          <w:rFonts w:ascii="Calibri" w:eastAsia="Times New Roman" w:hAnsi="Calibri" w:cs="Calibri"/>
          <w:spacing w:val="20"/>
          <w:highlight w:val="yellow"/>
          <w:lang w:eastAsia="pl-PL"/>
        </w:rPr>
      </w:pPr>
    </w:p>
    <w:p w:rsidR="002E441D" w:rsidRPr="002E441D" w:rsidRDefault="002E441D" w:rsidP="00C810E6">
      <w:pPr>
        <w:spacing w:beforeLines="60" w:afterLines="60" w:line="240" w:lineRule="auto"/>
        <w:ind w:firstLine="708"/>
        <w:jc w:val="center"/>
        <w:rPr>
          <w:rFonts w:ascii="Calibri" w:eastAsia="Times New Roman" w:hAnsi="Calibri" w:cs="Calibri"/>
          <w:b/>
          <w:spacing w:val="20"/>
          <w:lang w:eastAsia="pl-PL"/>
        </w:rPr>
      </w:pPr>
      <w:r w:rsidRPr="002E441D">
        <w:rPr>
          <w:rFonts w:ascii="Calibri" w:eastAsia="Times New Roman" w:hAnsi="Calibri" w:cs="Calibri"/>
          <w:b/>
          <w:spacing w:val="20"/>
          <w:lang w:eastAsia="pl-PL"/>
        </w:rPr>
        <w:t>WYKONAWCA                                   ZAMAWIAJĄCY</w:t>
      </w: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0B3582" w:rsidRDefault="000B3582"/>
    <w:sectPr w:rsidR="000B3582"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067" w:rsidRDefault="00F86067" w:rsidP="009063FD">
      <w:pPr>
        <w:spacing w:after="0" w:line="240" w:lineRule="auto"/>
      </w:pPr>
      <w:r>
        <w:separator/>
      </w:r>
    </w:p>
  </w:endnote>
  <w:endnote w:type="continuationSeparator" w:id="0">
    <w:p w:rsidR="00F86067" w:rsidRDefault="00F86067"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altName w:val="Arial Unicode MS"/>
    <w:charset w:val="80"/>
    <w:family w:val="auto"/>
    <w:pitch w:val="default"/>
    <w:sig w:usb0="00000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17926"/>
      <w:docPartObj>
        <w:docPartGallery w:val="Page Numbers (Bottom of Page)"/>
        <w:docPartUnique/>
      </w:docPartObj>
    </w:sdtPr>
    <w:sdtContent>
      <w:p w:rsidR="00B43BD9" w:rsidRDefault="00131845">
        <w:pPr>
          <w:pStyle w:val="Stopka"/>
          <w:jc w:val="right"/>
        </w:pPr>
        <w:fldSimple w:instr="PAGE   \* MERGEFORMAT">
          <w:r w:rsidR="00C810E6">
            <w:rPr>
              <w:noProof/>
            </w:rPr>
            <w:t>1</w:t>
          </w:r>
        </w:fldSimple>
      </w:p>
    </w:sdtContent>
  </w:sdt>
  <w:p w:rsidR="00B43BD9" w:rsidRDefault="00B43BD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067" w:rsidRDefault="00F86067" w:rsidP="009063FD">
      <w:pPr>
        <w:spacing w:after="0" w:line="240" w:lineRule="auto"/>
      </w:pPr>
      <w:r>
        <w:separator/>
      </w:r>
    </w:p>
  </w:footnote>
  <w:footnote w:type="continuationSeparator" w:id="0">
    <w:p w:rsidR="00F86067" w:rsidRDefault="00F86067"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2C6" w:rsidRPr="009063FD" w:rsidRDefault="00131845">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009402C6" w:rsidRPr="009063FD">
          <w:rPr>
            <w:rFonts w:asciiTheme="majorHAnsi" w:eastAsiaTheme="majorEastAsia" w:hAnsiTheme="majorHAnsi" w:cstheme="majorBidi"/>
            <w:sz w:val="16"/>
            <w:szCs w:val="16"/>
          </w:rPr>
          <w:t>Przetarg nieograniczony</w:t>
        </w:r>
        <w:r w:rsidR="005C09B2">
          <w:rPr>
            <w:rFonts w:asciiTheme="majorHAnsi" w:eastAsiaTheme="majorEastAsia" w:hAnsiTheme="majorHAnsi" w:cstheme="majorBidi"/>
            <w:sz w:val="16"/>
            <w:szCs w:val="16"/>
          </w:rPr>
          <w:t>. Nr sprawy: DM.252.14</w:t>
        </w:r>
        <w:r w:rsidR="009402C6" w:rsidRPr="009063FD">
          <w:rPr>
            <w:rFonts w:asciiTheme="majorHAnsi" w:eastAsiaTheme="majorEastAsia" w:hAnsiTheme="majorHAnsi" w:cstheme="majorBidi"/>
            <w:sz w:val="16"/>
            <w:szCs w:val="16"/>
          </w:rPr>
          <w:t>.2021</w:t>
        </w:r>
      </w:sdtContent>
    </w:sdt>
  </w:p>
  <w:p w:rsidR="009402C6" w:rsidRDefault="009402C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4">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8">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5">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6C5AA5"/>
    <w:multiLevelType w:val="multilevel"/>
    <w:tmpl w:val="3D1CAB8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A744430"/>
    <w:multiLevelType w:val="hybridMultilevel"/>
    <w:tmpl w:val="6608ABD2"/>
    <w:lvl w:ilvl="0" w:tplc="08E0E68E">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9">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nsid w:val="11D67A1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30F4C4F"/>
    <w:multiLevelType w:val="hybridMultilevel"/>
    <w:tmpl w:val="5246DE3E"/>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59D6483"/>
    <w:multiLevelType w:val="hybridMultilevel"/>
    <w:tmpl w:val="A1165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5">
    <w:nsid w:val="26B22C44"/>
    <w:multiLevelType w:val="hybridMultilevel"/>
    <w:tmpl w:val="F4949B78"/>
    <w:lvl w:ilvl="0" w:tplc="F3849F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F3834D1"/>
    <w:multiLevelType w:val="multilevel"/>
    <w:tmpl w:val="E7E27E98"/>
    <w:lvl w:ilvl="0">
      <w:start w:val="1"/>
      <w:numFmt w:val="decimal"/>
      <w:lvlText w:val="%1."/>
      <w:lvlJc w:val="left"/>
      <w:pPr>
        <w:ind w:left="360" w:hanging="360"/>
      </w:pPr>
      <w:rPr>
        <w:rFonts w:ascii="Arial" w:hAnsi="Arial" w:cs="Arial" w:hint="default"/>
        <w:i w:val="0"/>
        <w:iCs w:val="0"/>
        <w:sz w:val="20"/>
        <w:szCs w:val="20"/>
      </w:rPr>
    </w:lvl>
    <w:lvl w:ilvl="1">
      <w:start w:val="1"/>
      <w:numFmt w:val="decimal"/>
      <w:lvlText w:val="%2)"/>
      <w:lvlJc w:val="left"/>
      <w:pPr>
        <w:ind w:left="126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7">
    <w:nsid w:val="31B82961"/>
    <w:multiLevelType w:val="hybridMultilevel"/>
    <w:tmpl w:val="28361228"/>
    <w:lvl w:ilvl="0" w:tplc="CE284A0A">
      <w:start w:val="1"/>
      <w:numFmt w:val="decimal"/>
      <w:lvlText w:val="%1)"/>
      <w:lvlJc w:val="left"/>
      <w:pPr>
        <w:tabs>
          <w:tab w:val="num" w:pos="720"/>
        </w:tabs>
        <w:ind w:left="720" w:hanging="360"/>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79F1358"/>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3DC14E99"/>
    <w:multiLevelType w:val="hybridMultilevel"/>
    <w:tmpl w:val="C2CA4292"/>
    <w:lvl w:ilvl="0" w:tplc="BE3822CC">
      <w:start w:val="1"/>
      <w:numFmt w:val="bullet"/>
      <w:lvlText w:val=""/>
      <w:lvlJc w:val="left"/>
      <w:pPr>
        <w:tabs>
          <w:tab w:val="num" w:pos="2709"/>
        </w:tabs>
        <w:ind w:left="2709" w:hanging="360"/>
      </w:pPr>
      <w:rPr>
        <w:rFonts w:ascii="Wingdings" w:hAnsi="Wingdings" w:hint="default"/>
      </w:rPr>
    </w:lvl>
    <w:lvl w:ilvl="1" w:tplc="04150003" w:tentative="1">
      <w:start w:val="1"/>
      <w:numFmt w:val="bullet"/>
      <w:lvlText w:val="o"/>
      <w:lvlJc w:val="left"/>
      <w:pPr>
        <w:tabs>
          <w:tab w:val="num" w:pos="2000"/>
        </w:tabs>
        <w:ind w:left="2000" w:hanging="360"/>
      </w:pPr>
      <w:rPr>
        <w:rFonts w:ascii="Courier New" w:hAnsi="Courier New" w:cs="Courier New" w:hint="default"/>
      </w:rPr>
    </w:lvl>
    <w:lvl w:ilvl="2" w:tplc="04150005" w:tentative="1">
      <w:start w:val="1"/>
      <w:numFmt w:val="bullet"/>
      <w:lvlText w:val=""/>
      <w:lvlJc w:val="left"/>
      <w:pPr>
        <w:tabs>
          <w:tab w:val="num" w:pos="2720"/>
        </w:tabs>
        <w:ind w:left="2720" w:hanging="360"/>
      </w:pPr>
      <w:rPr>
        <w:rFonts w:ascii="Wingdings" w:hAnsi="Wingdings" w:hint="default"/>
      </w:rPr>
    </w:lvl>
    <w:lvl w:ilvl="3" w:tplc="04150001" w:tentative="1">
      <w:start w:val="1"/>
      <w:numFmt w:val="bullet"/>
      <w:lvlText w:val=""/>
      <w:lvlJc w:val="left"/>
      <w:pPr>
        <w:tabs>
          <w:tab w:val="num" w:pos="3440"/>
        </w:tabs>
        <w:ind w:left="3440" w:hanging="360"/>
      </w:pPr>
      <w:rPr>
        <w:rFonts w:ascii="Symbol" w:hAnsi="Symbol" w:hint="default"/>
      </w:rPr>
    </w:lvl>
    <w:lvl w:ilvl="4" w:tplc="04150003" w:tentative="1">
      <w:start w:val="1"/>
      <w:numFmt w:val="bullet"/>
      <w:lvlText w:val="o"/>
      <w:lvlJc w:val="left"/>
      <w:pPr>
        <w:tabs>
          <w:tab w:val="num" w:pos="4160"/>
        </w:tabs>
        <w:ind w:left="4160" w:hanging="360"/>
      </w:pPr>
      <w:rPr>
        <w:rFonts w:ascii="Courier New" w:hAnsi="Courier New" w:cs="Courier New" w:hint="default"/>
      </w:rPr>
    </w:lvl>
    <w:lvl w:ilvl="5" w:tplc="04150005" w:tentative="1">
      <w:start w:val="1"/>
      <w:numFmt w:val="bullet"/>
      <w:lvlText w:val=""/>
      <w:lvlJc w:val="left"/>
      <w:pPr>
        <w:tabs>
          <w:tab w:val="num" w:pos="4880"/>
        </w:tabs>
        <w:ind w:left="4880" w:hanging="360"/>
      </w:pPr>
      <w:rPr>
        <w:rFonts w:ascii="Wingdings" w:hAnsi="Wingdings" w:hint="default"/>
      </w:rPr>
    </w:lvl>
    <w:lvl w:ilvl="6" w:tplc="04150001" w:tentative="1">
      <w:start w:val="1"/>
      <w:numFmt w:val="bullet"/>
      <w:lvlText w:val=""/>
      <w:lvlJc w:val="left"/>
      <w:pPr>
        <w:tabs>
          <w:tab w:val="num" w:pos="5600"/>
        </w:tabs>
        <w:ind w:left="5600" w:hanging="360"/>
      </w:pPr>
      <w:rPr>
        <w:rFonts w:ascii="Symbol" w:hAnsi="Symbol" w:hint="default"/>
      </w:rPr>
    </w:lvl>
    <w:lvl w:ilvl="7" w:tplc="04150003" w:tentative="1">
      <w:start w:val="1"/>
      <w:numFmt w:val="bullet"/>
      <w:lvlText w:val="o"/>
      <w:lvlJc w:val="left"/>
      <w:pPr>
        <w:tabs>
          <w:tab w:val="num" w:pos="6320"/>
        </w:tabs>
        <w:ind w:left="6320" w:hanging="360"/>
      </w:pPr>
      <w:rPr>
        <w:rFonts w:ascii="Courier New" w:hAnsi="Courier New" w:cs="Courier New" w:hint="default"/>
      </w:rPr>
    </w:lvl>
    <w:lvl w:ilvl="8" w:tplc="04150005" w:tentative="1">
      <w:start w:val="1"/>
      <w:numFmt w:val="bullet"/>
      <w:lvlText w:val=""/>
      <w:lvlJc w:val="left"/>
      <w:pPr>
        <w:tabs>
          <w:tab w:val="num" w:pos="7040"/>
        </w:tabs>
        <w:ind w:left="7040" w:hanging="360"/>
      </w:pPr>
      <w:rPr>
        <w:rFonts w:ascii="Wingdings" w:hAnsi="Wingdings" w:hint="default"/>
      </w:rPr>
    </w:lvl>
  </w:abstractNum>
  <w:abstractNum w:abstractNumId="31">
    <w:nsid w:val="436F30C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BA374C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nsid w:val="4C773B01"/>
    <w:multiLevelType w:val="hybridMultilevel"/>
    <w:tmpl w:val="98602F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E250A7"/>
    <w:multiLevelType w:val="hybridMultilevel"/>
    <w:tmpl w:val="089CB656"/>
    <w:lvl w:ilvl="0" w:tplc="895E8378">
      <w:start w:val="1"/>
      <w:numFmt w:val="decimal"/>
      <w:lvlText w:val="%1)"/>
      <w:lvlJc w:val="left"/>
      <w:pPr>
        <w:tabs>
          <w:tab w:val="num" w:pos="720"/>
        </w:tabs>
        <w:ind w:left="720" w:hanging="360"/>
      </w:pPr>
      <w:rPr>
        <w:rFonts w:ascii="Calibri" w:hAnsi="Calibri" w:cs="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40">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1"/>
  </w:num>
  <w:num w:numId="4">
    <w:abstractNumId w:val="3"/>
  </w:num>
  <w:num w:numId="5">
    <w:abstractNumId w:val="19"/>
  </w:num>
  <w:num w:numId="6">
    <w:abstractNumId w:val="29"/>
  </w:num>
  <w:num w:numId="7">
    <w:abstractNumId w:val="3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23"/>
  </w:num>
  <w:num w:numId="20">
    <w:abstractNumId w:val="24"/>
  </w:num>
  <w:num w:numId="21">
    <w:abstractNumId w:val="3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2"/>
  </w:num>
  <w:num w:numId="29">
    <w:abstractNumId w:val="25"/>
  </w:num>
  <w:num w:numId="30">
    <w:abstractNumId w:val="40"/>
  </w:num>
  <w:num w:numId="31">
    <w:abstractNumId w:val="21"/>
  </w:num>
  <w:num w:numId="32">
    <w:abstractNumId w:val="37"/>
  </w:num>
  <w:num w:numId="33">
    <w:abstractNumId w:val="41"/>
  </w:num>
  <w:num w:numId="34">
    <w:abstractNumId w:val="38"/>
  </w:num>
  <w:num w:numId="35">
    <w:abstractNumId w:val="35"/>
  </w:num>
  <w:num w:numId="36">
    <w:abstractNumId w:val="16"/>
  </w:num>
  <w:num w:numId="37">
    <w:abstractNumId w:val="32"/>
  </w:num>
  <w:num w:numId="38">
    <w:abstractNumId w:val="20"/>
  </w:num>
  <w:num w:numId="39">
    <w:abstractNumId w:val="34"/>
  </w:num>
  <w:num w:numId="40">
    <w:abstractNumId w:val="30"/>
  </w:num>
  <w:num w:numId="41">
    <w:abstractNumId w:val="31"/>
  </w:num>
  <w:num w:numId="42">
    <w:abstractNumId w:val="28"/>
  </w:num>
  <w:num w:numId="43">
    <w:abstractNumId w:val="27"/>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0B3582"/>
    <w:rsid w:val="00001201"/>
    <w:rsid w:val="000075F9"/>
    <w:rsid w:val="00013B27"/>
    <w:rsid w:val="00024028"/>
    <w:rsid w:val="00027711"/>
    <w:rsid w:val="00043F1C"/>
    <w:rsid w:val="000809D9"/>
    <w:rsid w:val="00095ED4"/>
    <w:rsid w:val="00096470"/>
    <w:rsid w:val="000B3582"/>
    <w:rsid w:val="000D5F5E"/>
    <w:rsid w:val="000E0D00"/>
    <w:rsid w:val="000E1EB0"/>
    <w:rsid w:val="000E4690"/>
    <w:rsid w:val="000F3EE3"/>
    <w:rsid w:val="000F491B"/>
    <w:rsid w:val="00110A88"/>
    <w:rsid w:val="00131845"/>
    <w:rsid w:val="00134981"/>
    <w:rsid w:val="00176BD9"/>
    <w:rsid w:val="00190B03"/>
    <w:rsid w:val="0019536E"/>
    <w:rsid w:val="001A6A4D"/>
    <w:rsid w:val="001B7C87"/>
    <w:rsid w:val="001C410B"/>
    <w:rsid w:val="001E3B66"/>
    <w:rsid w:val="001F1455"/>
    <w:rsid w:val="001F2DE9"/>
    <w:rsid w:val="001F3778"/>
    <w:rsid w:val="001F5FB8"/>
    <w:rsid w:val="00205856"/>
    <w:rsid w:val="0021105F"/>
    <w:rsid w:val="00211ED2"/>
    <w:rsid w:val="002603E1"/>
    <w:rsid w:val="00263004"/>
    <w:rsid w:val="00264BF9"/>
    <w:rsid w:val="002748C4"/>
    <w:rsid w:val="00277574"/>
    <w:rsid w:val="002A74CF"/>
    <w:rsid w:val="002E441D"/>
    <w:rsid w:val="00302DEC"/>
    <w:rsid w:val="00343485"/>
    <w:rsid w:val="00354E55"/>
    <w:rsid w:val="00362B46"/>
    <w:rsid w:val="00366611"/>
    <w:rsid w:val="0037035F"/>
    <w:rsid w:val="0037403E"/>
    <w:rsid w:val="00390BED"/>
    <w:rsid w:val="003B26AF"/>
    <w:rsid w:val="003B46DB"/>
    <w:rsid w:val="003C21BA"/>
    <w:rsid w:val="003C61F6"/>
    <w:rsid w:val="003D1D87"/>
    <w:rsid w:val="00421BF5"/>
    <w:rsid w:val="00432D1F"/>
    <w:rsid w:val="004459C5"/>
    <w:rsid w:val="004626E1"/>
    <w:rsid w:val="004667BF"/>
    <w:rsid w:val="00466956"/>
    <w:rsid w:val="004B2C34"/>
    <w:rsid w:val="004B48DA"/>
    <w:rsid w:val="004D7B43"/>
    <w:rsid w:val="004F2E65"/>
    <w:rsid w:val="00534E05"/>
    <w:rsid w:val="00544A1D"/>
    <w:rsid w:val="00551A1B"/>
    <w:rsid w:val="0056067B"/>
    <w:rsid w:val="00566D79"/>
    <w:rsid w:val="005971F4"/>
    <w:rsid w:val="005C09B2"/>
    <w:rsid w:val="005E09D6"/>
    <w:rsid w:val="005E1487"/>
    <w:rsid w:val="005E1C82"/>
    <w:rsid w:val="00610577"/>
    <w:rsid w:val="00610A09"/>
    <w:rsid w:val="006147CF"/>
    <w:rsid w:val="00666D0C"/>
    <w:rsid w:val="00675AEB"/>
    <w:rsid w:val="00685B00"/>
    <w:rsid w:val="006C20F3"/>
    <w:rsid w:val="006C75E7"/>
    <w:rsid w:val="006D140A"/>
    <w:rsid w:val="006E5FA1"/>
    <w:rsid w:val="00702B29"/>
    <w:rsid w:val="00735A8C"/>
    <w:rsid w:val="007408F0"/>
    <w:rsid w:val="00755E0B"/>
    <w:rsid w:val="0076518C"/>
    <w:rsid w:val="00771CA0"/>
    <w:rsid w:val="00774619"/>
    <w:rsid w:val="00781820"/>
    <w:rsid w:val="00786AA0"/>
    <w:rsid w:val="007B07E3"/>
    <w:rsid w:val="007C2EF1"/>
    <w:rsid w:val="008062C6"/>
    <w:rsid w:val="008170B2"/>
    <w:rsid w:val="00820917"/>
    <w:rsid w:val="0084361F"/>
    <w:rsid w:val="00883F8F"/>
    <w:rsid w:val="008D49D0"/>
    <w:rsid w:val="008D6804"/>
    <w:rsid w:val="00905025"/>
    <w:rsid w:val="009063FD"/>
    <w:rsid w:val="00924073"/>
    <w:rsid w:val="0093600A"/>
    <w:rsid w:val="009402C6"/>
    <w:rsid w:val="00951125"/>
    <w:rsid w:val="009B4CCC"/>
    <w:rsid w:val="009D5A55"/>
    <w:rsid w:val="009E052A"/>
    <w:rsid w:val="00A02D14"/>
    <w:rsid w:val="00A05B71"/>
    <w:rsid w:val="00A30173"/>
    <w:rsid w:val="00A63B6D"/>
    <w:rsid w:val="00A7065D"/>
    <w:rsid w:val="00A70B9E"/>
    <w:rsid w:val="00A7393A"/>
    <w:rsid w:val="00A8299E"/>
    <w:rsid w:val="00A93389"/>
    <w:rsid w:val="00AA437D"/>
    <w:rsid w:val="00AB432F"/>
    <w:rsid w:val="00AC2B8E"/>
    <w:rsid w:val="00AC5A2E"/>
    <w:rsid w:val="00AE0AD2"/>
    <w:rsid w:val="00AF7511"/>
    <w:rsid w:val="00B03589"/>
    <w:rsid w:val="00B16C48"/>
    <w:rsid w:val="00B24386"/>
    <w:rsid w:val="00B257FF"/>
    <w:rsid w:val="00B3462A"/>
    <w:rsid w:val="00B43BD9"/>
    <w:rsid w:val="00B628C3"/>
    <w:rsid w:val="00B904FF"/>
    <w:rsid w:val="00B92D6C"/>
    <w:rsid w:val="00BD0BF8"/>
    <w:rsid w:val="00C0120A"/>
    <w:rsid w:val="00C03628"/>
    <w:rsid w:val="00C04CC6"/>
    <w:rsid w:val="00C159E8"/>
    <w:rsid w:val="00C17653"/>
    <w:rsid w:val="00C204F9"/>
    <w:rsid w:val="00C22026"/>
    <w:rsid w:val="00C810E6"/>
    <w:rsid w:val="00C8731E"/>
    <w:rsid w:val="00CC1FB9"/>
    <w:rsid w:val="00CC4C37"/>
    <w:rsid w:val="00CD02D2"/>
    <w:rsid w:val="00CD5290"/>
    <w:rsid w:val="00CD79AC"/>
    <w:rsid w:val="00CE1AA4"/>
    <w:rsid w:val="00D13CCA"/>
    <w:rsid w:val="00D32D92"/>
    <w:rsid w:val="00D43415"/>
    <w:rsid w:val="00D44CCE"/>
    <w:rsid w:val="00D66DB0"/>
    <w:rsid w:val="00D72592"/>
    <w:rsid w:val="00D74075"/>
    <w:rsid w:val="00D82E87"/>
    <w:rsid w:val="00D8410C"/>
    <w:rsid w:val="00D91E26"/>
    <w:rsid w:val="00DC19C2"/>
    <w:rsid w:val="00DD4DFA"/>
    <w:rsid w:val="00DE7310"/>
    <w:rsid w:val="00DF30FD"/>
    <w:rsid w:val="00E157C0"/>
    <w:rsid w:val="00E27FDD"/>
    <w:rsid w:val="00E3446F"/>
    <w:rsid w:val="00E37732"/>
    <w:rsid w:val="00E418ED"/>
    <w:rsid w:val="00E46E75"/>
    <w:rsid w:val="00E60278"/>
    <w:rsid w:val="00E623D3"/>
    <w:rsid w:val="00E80728"/>
    <w:rsid w:val="00EA44DD"/>
    <w:rsid w:val="00EE58B1"/>
    <w:rsid w:val="00F15ABF"/>
    <w:rsid w:val="00F301C9"/>
    <w:rsid w:val="00F5140B"/>
    <w:rsid w:val="00F86067"/>
    <w:rsid w:val="00FB20BC"/>
    <w:rsid w:val="00FB49E3"/>
    <w:rsid w:val="00FC1DEE"/>
    <w:rsid w:val="00FE3B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webSettings.xml><?xml version="1.0" encoding="utf-8"?>
<w:webSettings xmlns:r="http://schemas.openxmlformats.org/officeDocument/2006/relationships" xmlns:w="http://schemas.openxmlformats.org/wordprocessingml/2006/main">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ndrusewicz.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Symbol">
    <w:altName w:val="Arial Unicode MS"/>
    <w:charset w:val="80"/>
    <w:family w:val="auto"/>
    <w:pitch w:val="default"/>
    <w:sig w:usb0="00000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101D15"/>
    <w:rsid w:val="00171076"/>
    <w:rsid w:val="001F0FA1"/>
    <w:rsid w:val="00283B85"/>
    <w:rsid w:val="00346D78"/>
    <w:rsid w:val="003A664D"/>
    <w:rsid w:val="00413E86"/>
    <w:rsid w:val="00554349"/>
    <w:rsid w:val="00573B80"/>
    <w:rsid w:val="005A5AA5"/>
    <w:rsid w:val="005E39C3"/>
    <w:rsid w:val="006F5AC0"/>
    <w:rsid w:val="00850B30"/>
    <w:rsid w:val="0087284B"/>
    <w:rsid w:val="00AE5D5C"/>
    <w:rsid w:val="00B1325A"/>
    <w:rsid w:val="00D1392C"/>
    <w:rsid w:val="00D57388"/>
    <w:rsid w:val="00D879D0"/>
    <w:rsid w:val="00DC24C4"/>
    <w:rsid w:val="00EA2950"/>
    <w:rsid w:val="00F040ED"/>
    <w:rsid w:val="00FA7FA3"/>
    <w:rsid w:val="00FE1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F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39165-56B1-498B-AD89-6F8278E6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10340</Words>
  <Characters>62045</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Tryb podstawowy bez negocjacji. Nr sprawy: DM.252.14.2021</vt:lpstr>
    </vt:vector>
  </TitlesOfParts>
  <Company/>
  <LinksUpToDate>false</LinksUpToDate>
  <CharactersWithSpaces>72241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DM.252.14.2021</dc:title>
  <dc:creator>p.paczkowski</dc:creator>
  <cp:lastModifiedBy>m.kramek</cp:lastModifiedBy>
  <cp:revision>17</cp:revision>
  <cp:lastPrinted>2021-07-02T11:28:00Z</cp:lastPrinted>
  <dcterms:created xsi:type="dcterms:W3CDTF">2021-06-21T07:27:00Z</dcterms:created>
  <dcterms:modified xsi:type="dcterms:W3CDTF">2021-07-02T11:29:00Z</dcterms:modified>
</cp:coreProperties>
</file>